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7B" w:rsidRPr="00975075" w:rsidRDefault="00F8157B" w:rsidP="00F8157B">
      <w:pPr>
        <w:spacing w:after="0" w:line="240" w:lineRule="auto"/>
        <w:jc w:val="center"/>
        <w:rPr>
          <w:rFonts w:ascii="Times New Roman" w:hAnsi="Times New Roman" w:cs="Times New Roman"/>
          <w:b/>
          <w:bCs/>
          <w:sz w:val="32"/>
          <w:szCs w:val="32"/>
          <w:lang w:val="uk-UA"/>
        </w:rPr>
      </w:pPr>
      <w:r w:rsidRPr="00975075">
        <w:rPr>
          <w:rFonts w:ascii="Times New Roman" w:hAnsi="Times New Roman" w:cs="Times New Roman"/>
          <w:b/>
          <w:bCs/>
          <w:sz w:val="32"/>
          <w:szCs w:val="32"/>
          <w:lang w:val="uk-UA"/>
        </w:rPr>
        <w:t xml:space="preserve">Р І Ш Е Н </w:t>
      </w:r>
      <w:proofErr w:type="spellStart"/>
      <w:r w:rsidRPr="00975075">
        <w:rPr>
          <w:rFonts w:ascii="Times New Roman" w:hAnsi="Times New Roman" w:cs="Times New Roman"/>
          <w:b/>
          <w:bCs/>
          <w:sz w:val="32"/>
          <w:szCs w:val="32"/>
          <w:lang w:val="uk-UA"/>
        </w:rPr>
        <w:t>Н</w:t>
      </w:r>
      <w:proofErr w:type="spellEnd"/>
      <w:r w:rsidRPr="00975075">
        <w:rPr>
          <w:rFonts w:ascii="Times New Roman" w:hAnsi="Times New Roman" w:cs="Times New Roman"/>
          <w:b/>
          <w:bCs/>
          <w:sz w:val="32"/>
          <w:szCs w:val="32"/>
          <w:lang w:val="uk-UA"/>
        </w:rPr>
        <w:t xml:space="preserve"> Я</w:t>
      </w:r>
    </w:p>
    <w:p w:rsidR="00F8157B" w:rsidRPr="00975075" w:rsidRDefault="00F8157B" w:rsidP="00F8157B">
      <w:pPr>
        <w:spacing w:after="0" w:line="240" w:lineRule="auto"/>
        <w:rPr>
          <w:rFonts w:ascii="Times New Roman" w:hAnsi="Times New Roman" w:cs="Times New Roman"/>
          <w:b/>
          <w:bCs/>
          <w:sz w:val="32"/>
          <w:szCs w:val="32"/>
          <w:lang w:val="uk-UA"/>
        </w:rPr>
      </w:pPr>
    </w:p>
    <w:p w:rsidR="00F8157B" w:rsidRPr="00975075" w:rsidRDefault="009D4EB8" w:rsidP="00F8157B">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11 січня</w:t>
      </w:r>
      <w:r w:rsidR="00F8157B" w:rsidRPr="00975075">
        <w:rPr>
          <w:rFonts w:ascii="Times New Roman" w:hAnsi="Times New Roman" w:cs="Times New Roman"/>
          <w:bCs/>
          <w:sz w:val="26"/>
          <w:szCs w:val="26"/>
          <w:lang w:val="uk-UA"/>
        </w:rPr>
        <w:t xml:space="preserve"> 202</w:t>
      </w:r>
      <w:r w:rsidR="00C22B7C" w:rsidRPr="00975075">
        <w:rPr>
          <w:rFonts w:ascii="Times New Roman" w:hAnsi="Times New Roman" w:cs="Times New Roman"/>
          <w:bCs/>
          <w:sz w:val="26"/>
          <w:szCs w:val="26"/>
          <w:lang w:val="uk-UA"/>
        </w:rPr>
        <w:t>3</w:t>
      </w:r>
      <w:r w:rsidR="00F8157B" w:rsidRPr="00975075">
        <w:rPr>
          <w:rFonts w:ascii="Times New Roman" w:hAnsi="Times New Roman" w:cs="Times New Roman"/>
          <w:bCs/>
          <w:sz w:val="26"/>
          <w:szCs w:val="26"/>
          <w:lang w:val="uk-UA"/>
        </w:rPr>
        <w:t xml:space="preserve"> року</w:t>
      </w:r>
      <w:r w:rsidR="00F8157B" w:rsidRPr="00975075">
        <w:rPr>
          <w:rFonts w:ascii="Times New Roman" w:hAnsi="Times New Roman" w:cs="Times New Roman"/>
          <w:bCs/>
          <w:sz w:val="26"/>
          <w:szCs w:val="26"/>
          <w:lang w:val="uk-UA"/>
        </w:rPr>
        <w:tab/>
      </w:r>
      <w:r w:rsidR="00F8157B" w:rsidRPr="00975075">
        <w:rPr>
          <w:rFonts w:ascii="Times New Roman" w:hAnsi="Times New Roman" w:cs="Times New Roman"/>
          <w:bCs/>
          <w:sz w:val="26"/>
          <w:szCs w:val="26"/>
          <w:lang w:val="uk-UA"/>
        </w:rPr>
        <w:tab/>
        <w:t xml:space="preserve">    </w:t>
      </w:r>
      <w:r w:rsidR="00610D88">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 xml:space="preserve">           </w:t>
      </w:r>
      <w:r w:rsidR="00F8157B" w:rsidRPr="00975075">
        <w:rPr>
          <w:rFonts w:ascii="Times New Roman" w:hAnsi="Times New Roman" w:cs="Times New Roman"/>
          <w:bCs/>
          <w:sz w:val="26"/>
          <w:szCs w:val="26"/>
          <w:lang w:val="uk-UA"/>
        </w:rPr>
        <w:t>м. Синельникове</w:t>
      </w:r>
      <w:r w:rsidR="00F8157B" w:rsidRPr="00975075">
        <w:rPr>
          <w:rFonts w:ascii="Times New Roman" w:hAnsi="Times New Roman" w:cs="Times New Roman"/>
          <w:bCs/>
          <w:sz w:val="26"/>
          <w:szCs w:val="26"/>
          <w:lang w:val="uk-UA"/>
        </w:rPr>
        <w:tab/>
      </w:r>
      <w:r w:rsidR="00F8157B" w:rsidRPr="00975075">
        <w:rPr>
          <w:rFonts w:ascii="Times New Roman" w:hAnsi="Times New Roman" w:cs="Times New Roman"/>
          <w:bCs/>
          <w:sz w:val="26"/>
          <w:szCs w:val="26"/>
          <w:lang w:val="uk-UA"/>
        </w:rPr>
        <w:tab/>
      </w:r>
      <w:r w:rsidR="00F8157B" w:rsidRPr="00975075">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1/0/8-23</w:t>
      </w:r>
    </w:p>
    <w:p w:rsidR="00F8157B" w:rsidRPr="00975075" w:rsidRDefault="00F8157B" w:rsidP="00F8157B">
      <w:pPr>
        <w:spacing w:after="0" w:line="240" w:lineRule="auto"/>
        <w:rPr>
          <w:rFonts w:ascii="Times New Roman" w:hAnsi="Times New Roman" w:cs="Times New Roman"/>
          <w:b/>
          <w:sz w:val="28"/>
          <w:szCs w:val="28"/>
        </w:rPr>
      </w:pPr>
    </w:p>
    <w:p w:rsidR="00F8157B" w:rsidRPr="00975075" w:rsidRDefault="00CA205D" w:rsidP="00F8157B">
      <w:pPr>
        <w:spacing w:after="0" w:line="240" w:lineRule="auto"/>
        <w:jc w:val="center"/>
        <w:rPr>
          <w:rFonts w:ascii="Times New Roman" w:hAnsi="Times New Roman" w:cs="Times New Roman"/>
          <w:b/>
          <w:sz w:val="28"/>
          <w:szCs w:val="28"/>
          <w:lang w:val="uk-UA"/>
        </w:rPr>
      </w:pPr>
      <w:r>
        <w:rPr>
          <w:rFonts w:ascii="Times New Roman" w:hAnsi="Times New Roman" w:cs="Times New Roman"/>
          <w:noProof/>
        </w:rPr>
        <w:pict>
          <v:line id="_x0000_s1481" style="position:absolute;left:0;text-align:left;z-index:251662336" from="207.35pt,2.85pt" to="207.35pt,9.65pt"/>
        </w:pict>
      </w:r>
      <w:r>
        <w:rPr>
          <w:rFonts w:ascii="Times New Roman" w:hAnsi="Times New Roman" w:cs="Times New Roman"/>
          <w:noProof/>
        </w:rPr>
        <w:pict>
          <v:line id="_x0000_s1479" style="position:absolute;left:0;text-align:left;z-index:251660288" from=".3pt,2.75pt" to="7.1pt,2.75pt"/>
        </w:pict>
      </w:r>
      <w:r>
        <w:rPr>
          <w:rFonts w:ascii="Times New Roman" w:hAnsi="Times New Roman" w:cs="Times New Roman"/>
          <w:noProof/>
        </w:rPr>
        <w:pict>
          <v:line id="_x0000_s1480" style="position:absolute;left:0;text-align:left;z-index:251661312" from="200.45pt,2.7pt" to="207.25pt,2.7pt"/>
        </w:pict>
      </w:r>
      <w:r>
        <w:rPr>
          <w:rFonts w:ascii="Times New Roman" w:hAnsi="Times New Roman" w:cs="Times New Roman"/>
          <w:noProof/>
        </w:rPr>
        <w:pict>
          <v:line id="_x0000_s1478" style="position:absolute;left:0;text-align:left;z-index:251659264" from=".3pt,2.85pt" to=".3pt,9.65pt"/>
        </w:pic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 xml:space="preserve">Про план роботи </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 xml:space="preserve">виконавчого комітету </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Синельниківської міської ради</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на І квартал 20</w:t>
      </w:r>
      <w:r w:rsidR="00840788" w:rsidRPr="00975075">
        <w:rPr>
          <w:rFonts w:ascii="Times New Roman" w:hAnsi="Times New Roman" w:cs="Times New Roman"/>
          <w:b/>
          <w:i/>
          <w:sz w:val="28"/>
          <w:szCs w:val="28"/>
          <w:lang w:val="uk-UA"/>
        </w:rPr>
        <w:t>2</w:t>
      </w:r>
      <w:r w:rsidR="00C22B7C" w:rsidRPr="00975075">
        <w:rPr>
          <w:rFonts w:ascii="Times New Roman" w:hAnsi="Times New Roman" w:cs="Times New Roman"/>
          <w:b/>
          <w:i/>
          <w:sz w:val="28"/>
          <w:szCs w:val="28"/>
          <w:lang w:val="uk-UA"/>
        </w:rPr>
        <w:t>3</w:t>
      </w:r>
      <w:r w:rsidRPr="00975075">
        <w:rPr>
          <w:rFonts w:ascii="Times New Roman" w:hAnsi="Times New Roman" w:cs="Times New Roman"/>
          <w:b/>
          <w:i/>
          <w:sz w:val="28"/>
          <w:szCs w:val="28"/>
          <w:lang w:val="uk-UA"/>
        </w:rPr>
        <w:t xml:space="preserve"> року</w:t>
      </w: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975075">
        <w:rPr>
          <w:rFonts w:ascii="Times New Roman" w:hAnsi="Times New Roman" w:cs="Times New Roman"/>
          <w:sz w:val="28"/>
          <w:szCs w:val="28"/>
          <w:lang w:val="uk-UA"/>
        </w:rPr>
        <w:t>2</w:t>
      </w:r>
      <w:r w:rsidR="00C22B7C" w:rsidRPr="00975075">
        <w:rPr>
          <w:rFonts w:ascii="Times New Roman" w:hAnsi="Times New Roman" w:cs="Times New Roman"/>
          <w:sz w:val="28"/>
          <w:szCs w:val="28"/>
          <w:lang w:val="uk-UA"/>
        </w:rPr>
        <w:t>3</w:t>
      </w:r>
      <w:r w:rsidRPr="00975075">
        <w:rPr>
          <w:rFonts w:ascii="Times New Roman" w:hAnsi="Times New Roman" w:cs="Times New Roman"/>
          <w:sz w:val="28"/>
          <w:szCs w:val="28"/>
          <w:lang w:val="uk-UA"/>
        </w:rPr>
        <w:t xml:space="preserve"> року згідно з додатком.</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DA62C1" w:rsidP="0025313D">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Міський голова</w:t>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00C473FD" w:rsidRPr="00975075">
        <w:rPr>
          <w:rFonts w:ascii="Times New Roman" w:hAnsi="Times New Roman" w:cs="Times New Roman"/>
          <w:sz w:val="28"/>
          <w:szCs w:val="28"/>
          <w:lang w:val="uk-UA"/>
        </w:rPr>
        <w:t xml:space="preserve">   Дмитро </w:t>
      </w:r>
      <w:r w:rsidRPr="00975075">
        <w:rPr>
          <w:rFonts w:ascii="Times New Roman" w:hAnsi="Times New Roman" w:cs="Times New Roman"/>
          <w:sz w:val="28"/>
          <w:szCs w:val="28"/>
          <w:lang w:val="uk-UA"/>
        </w:rPr>
        <w:t>ЗРАЖЕВСЬКИЙ</w:t>
      </w:r>
    </w:p>
    <w:p w:rsidR="00AF1A59" w:rsidRPr="00975075" w:rsidRDefault="00AF1A59" w:rsidP="0025313D">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C473FD" w:rsidRPr="00975075" w:rsidRDefault="00C473FD" w:rsidP="00AF1A59">
      <w:pPr>
        <w:spacing w:after="0" w:line="240" w:lineRule="auto"/>
        <w:ind w:firstLine="984"/>
        <w:jc w:val="both"/>
        <w:rPr>
          <w:rFonts w:ascii="Times New Roman" w:hAnsi="Times New Roman" w:cs="Times New Roman"/>
          <w:sz w:val="28"/>
          <w:szCs w:val="28"/>
          <w:lang w:val="uk-UA"/>
        </w:rPr>
      </w:pPr>
    </w:p>
    <w:p w:rsidR="00C473FD" w:rsidRDefault="00C473FD" w:rsidP="00AF1A59">
      <w:pPr>
        <w:spacing w:after="0" w:line="240" w:lineRule="auto"/>
        <w:ind w:firstLine="984"/>
        <w:jc w:val="both"/>
        <w:rPr>
          <w:rFonts w:ascii="Times New Roman" w:hAnsi="Times New Roman" w:cs="Times New Roman"/>
          <w:sz w:val="28"/>
          <w:szCs w:val="28"/>
          <w:lang w:val="en-US"/>
        </w:rPr>
      </w:pPr>
    </w:p>
    <w:p w:rsidR="00CA205D" w:rsidRDefault="00CA205D" w:rsidP="00AF1A59">
      <w:pPr>
        <w:spacing w:after="0" w:line="240" w:lineRule="auto"/>
        <w:ind w:firstLine="984"/>
        <w:jc w:val="both"/>
        <w:rPr>
          <w:rFonts w:ascii="Times New Roman" w:hAnsi="Times New Roman" w:cs="Times New Roman"/>
          <w:sz w:val="28"/>
          <w:szCs w:val="28"/>
          <w:lang w:val="en-US"/>
        </w:rPr>
      </w:pPr>
    </w:p>
    <w:p w:rsidR="00CA205D" w:rsidRDefault="00CA205D" w:rsidP="00AF1A59">
      <w:pPr>
        <w:spacing w:after="0" w:line="240" w:lineRule="auto"/>
        <w:ind w:firstLine="984"/>
        <w:jc w:val="both"/>
        <w:rPr>
          <w:rFonts w:ascii="Times New Roman" w:hAnsi="Times New Roman" w:cs="Times New Roman"/>
          <w:sz w:val="28"/>
          <w:szCs w:val="28"/>
          <w:lang w:val="en-US"/>
        </w:rPr>
      </w:pPr>
    </w:p>
    <w:p w:rsidR="00CA205D" w:rsidRDefault="00CA205D" w:rsidP="00AF1A59">
      <w:pPr>
        <w:spacing w:after="0" w:line="240" w:lineRule="auto"/>
        <w:ind w:firstLine="984"/>
        <w:jc w:val="both"/>
        <w:rPr>
          <w:rFonts w:ascii="Times New Roman" w:hAnsi="Times New Roman" w:cs="Times New Roman"/>
          <w:sz w:val="28"/>
          <w:szCs w:val="28"/>
          <w:lang w:val="en-US"/>
        </w:rPr>
      </w:pPr>
    </w:p>
    <w:p w:rsidR="00CA205D" w:rsidRDefault="00CA205D" w:rsidP="00AF1A59">
      <w:pPr>
        <w:spacing w:after="0" w:line="240" w:lineRule="auto"/>
        <w:ind w:firstLine="984"/>
        <w:jc w:val="both"/>
        <w:rPr>
          <w:rFonts w:ascii="Times New Roman" w:hAnsi="Times New Roman" w:cs="Times New Roman"/>
          <w:sz w:val="28"/>
          <w:szCs w:val="28"/>
          <w:lang w:val="en-US"/>
        </w:rPr>
      </w:pPr>
    </w:p>
    <w:p w:rsidR="00CA205D" w:rsidRDefault="00CA205D" w:rsidP="00AF1A59">
      <w:pPr>
        <w:spacing w:after="0" w:line="240" w:lineRule="auto"/>
        <w:ind w:firstLine="984"/>
        <w:jc w:val="both"/>
        <w:rPr>
          <w:rFonts w:ascii="Times New Roman" w:hAnsi="Times New Roman" w:cs="Times New Roman"/>
          <w:sz w:val="28"/>
          <w:szCs w:val="28"/>
          <w:lang w:val="en-US"/>
        </w:rPr>
      </w:pPr>
    </w:p>
    <w:p w:rsidR="00CA205D" w:rsidRDefault="00CA205D" w:rsidP="00AF1A59">
      <w:pPr>
        <w:spacing w:after="0" w:line="240" w:lineRule="auto"/>
        <w:ind w:firstLine="984"/>
        <w:jc w:val="both"/>
        <w:rPr>
          <w:rFonts w:ascii="Times New Roman" w:hAnsi="Times New Roman" w:cs="Times New Roman"/>
          <w:sz w:val="28"/>
          <w:szCs w:val="28"/>
          <w:lang w:val="en-US"/>
        </w:rPr>
      </w:pPr>
    </w:p>
    <w:p w:rsidR="00CA205D" w:rsidRPr="00CA205D" w:rsidRDefault="00CA205D" w:rsidP="00AF1A59">
      <w:pPr>
        <w:spacing w:after="0" w:line="240" w:lineRule="auto"/>
        <w:ind w:firstLine="984"/>
        <w:jc w:val="both"/>
        <w:rPr>
          <w:rFonts w:ascii="Times New Roman" w:hAnsi="Times New Roman" w:cs="Times New Roman"/>
          <w:sz w:val="28"/>
          <w:szCs w:val="28"/>
          <w:lang w:val="en-US"/>
        </w:rPr>
      </w:pPr>
      <w:bookmarkStart w:id="0" w:name="_GoBack"/>
      <w:bookmarkEnd w:id="0"/>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lastRenderedPageBreak/>
        <w:t>Додаток</w:t>
      </w: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до рішення виконавчого </w:t>
      </w: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комітету міської ради</w:t>
      </w:r>
    </w:p>
    <w:p w:rsidR="00AF1A59" w:rsidRPr="00975075" w:rsidRDefault="009D4EB8"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11.01.2023</w:t>
      </w:r>
      <w:r w:rsidR="00AF1A59" w:rsidRPr="00975075">
        <w:rPr>
          <w:rFonts w:ascii="Times New Roman" w:hAnsi="Times New Roman" w:cs="Times New Roman"/>
          <w:sz w:val="28"/>
          <w:szCs w:val="28"/>
          <w:lang w:val="uk-UA"/>
        </w:rPr>
        <w:t xml:space="preserve"> №</w:t>
      </w:r>
      <w:r w:rsidR="000242B2" w:rsidRPr="00975075">
        <w:rPr>
          <w:rFonts w:ascii="Times New Roman" w:hAnsi="Times New Roman" w:cs="Times New Roman"/>
          <w:sz w:val="28"/>
          <w:szCs w:val="28"/>
          <w:lang w:val="uk-UA"/>
        </w:rPr>
        <w:t xml:space="preserve"> </w:t>
      </w:r>
      <w:r>
        <w:rPr>
          <w:rFonts w:ascii="Times New Roman" w:hAnsi="Times New Roman" w:cs="Times New Roman"/>
          <w:sz w:val="28"/>
          <w:szCs w:val="28"/>
          <w:lang w:val="uk-UA"/>
        </w:rPr>
        <w:t>1/0/8-23</w:t>
      </w:r>
    </w:p>
    <w:p w:rsidR="00AF1A59" w:rsidRPr="00975075" w:rsidRDefault="00AF1A59" w:rsidP="00AF1A59">
      <w:pPr>
        <w:spacing w:after="0" w:line="240" w:lineRule="auto"/>
        <w:ind w:firstLine="6237"/>
        <w:jc w:val="center"/>
        <w:rPr>
          <w:rFonts w:ascii="Times New Roman" w:hAnsi="Times New Roman" w:cs="Times New Roman"/>
          <w:b/>
          <w:sz w:val="28"/>
          <w:szCs w:val="28"/>
          <w:lang w:val="uk-UA"/>
        </w:rPr>
      </w:pPr>
    </w:p>
    <w:p w:rsidR="00AF1A59" w:rsidRPr="00975075" w:rsidRDefault="00AF1A59" w:rsidP="00AF1A59">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П Л А Н</w:t>
      </w:r>
    </w:p>
    <w:p w:rsidR="00AF1A59" w:rsidRPr="00975075" w:rsidRDefault="00AF1A59" w:rsidP="00AF1A59">
      <w:pPr>
        <w:spacing w:after="0" w:line="240" w:lineRule="auto"/>
        <w:jc w:val="center"/>
        <w:rPr>
          <w:rFonts w:ascii="Times New Roman" w:hAnsi="Times New Roman" w:cs="Times New Roman"/>
          <w:sz w:val="28"/>
          <w:szCs w:val="28"/>
          <w:lang w:val="uk-UA"/>
        </w:rPr>
      </w:pPr>
      <w:r w:rsidRPr="00975075">
        <w:rPr>
          <w:rFonts w:ascii="Times New Roman" w:hAnsi="Times New Roman" w:cs="Times New Roman"/>
          <w:sz w:val="28"/>
          <w:szCs w:val="28"/>
          <w:lang w:val="uk-UA"/>
        </w:rPr>
        <w:t>роботи виконавчого комітету Синельниківської міської ради</w:t>
      </w:r>
    </w:p>
    <w:p w:rsidR="00AF1A59" w:rsidRPr="00975075" w:rsidRDefault="00AF1A59" w:rsidP="00AF1A59">
      <w:pPr>
        <w:spacing w:after="0" w:line="240" w:lineRule="auto"/>
        <w:jc w:val="center"/>
        <w:rPr>
          <w:rFonts w:ascii="Times New Roman" w:hAnsi="Times New Roman" w:cs="Times New Roman"/>
          <w:sz w:val="28"/>
          <w:szCs w:val="28"/>
          <w:lang w:val="uk-UA"/>
        </w:rPr>
      </w:pPr>
      <w:r w:rsidRPr="00975075">
        <w:rPr>
          <w:rFonts w:ascii="Times New Roman" w:hAnsi="Times New Roman" w:cs="Times New Roman"/>
          <w:sz w:val="28"/>
          <w:szCs w:val="28"/>
          <w:lang w:val="uk-UA"/>
        </w:rPr>
        <w:t>на І квартал 20</w:t>
      </w:r>
      <w:r w:rsidR="00DA62C1" w:rsidRPr="00975075">
        <w:rPr>
          <w:rFonts w:ascii="Times New Roman" w:hAnsi="Times New Roman" w:cs="Times New Roman"/>
          <w:sz w:val="28"/>
          <w:szCs w:val="28"/>
          <w:lang w:val="uk-UA"/>
        </w:rPr>
        <w:t>2</w:t>
      </w:r>
      <w:r w:rsidR="00C22B7C" w:rsidRPr="00975075">
        <w:rPr>
          <w:rFonts w:ascii="Times New Roman" w:hAnsi="Times New Roman" w:cs="Times New Roman"/>
          <w:sz w:val="28"/>
          <w:szCs w:val="28"/>
          <w:lang w:val="uk-UA"/>
        </w:rPr>
        <w:t>3</w:t>
      </w:r>
      <w:r w:rsidRPr="00975075">
        <w:rPr>
          <w:rFonts w:ascii="Times New Roman" w:hAnsi="Times New Roman" w:cs="Times New Roman"/>
          <w:sz w:val="28"/>
          <w:szCs w:val="28"/>
          <w:lang w:val="uk-UA"/>
        </w:rPr>
        <w:t xml:space="preserve"> року</w:t>
      </w:r>
    </w:p>
    <w:p w:rsidR="00AF1A59" w:rsidRPr="00975075" w:rsidRDefault="00AF1A59" w:rsidP="00AF1A59">
      <w:pPr>
        <w:spacing w:after="0" w:line="240" w:lineRule="auto"/>
        <w:jc w:val="center"/>
        <w:rPr>
          <w:rFonts w:ascii="Times New Roman" w:hAnsi="Times New Roman" w:cs="Times New Roman"/>
          <w:sz w:val="28"/>
          <w:szCs w:val="28"/>
          <w:lang w:val="uk-UA"/>
        </w:rPr>
      </w:pPr>
    </w:p>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І. Засідання виконавчого комітету</w:t>
      </w:r>
    </w:p>
    <w:p w:rsidR="00AF1A59" w:rsidRPr="00975075" w:rsidRDefault="00AF1A59" w:rsidP="00AF1A59">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Січень</w:t>
      </w:r>
    </w:p>
    <w:p w:rsidR="001D597B" w:rsidRPr="00975075" w:rsidRDefault="005801B5" w:rsidP="00B87F1D">
      <w:pPr>
        <w:pStyle w:val="1"/>
        <w:ind w:firstLine="567"/>
        <w:jc w:val="both"/>
        <w:rPr>
          <w:i/>
        </w:rPr>
      </w:pPr>
      <w:r w:rsidRPr="00975075">
        <w:rPr>
          <w:i/>
        </w:rPr>
        <w:t>Питання, внесені на розгляд виконавчого комітету Синельниківської міської ради структурними підрозділами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w:t>
      </w:r>
      <w:r w:rsidR="005801B5" w:rsidRPr="00975075">
        <w:rPr>
          <w:rFonts w:ascii="Times New Roman" w:hAnsi="Times New Roman" w:cs="Times New Roman"/>
          <w:sz w:val="28"/>
          <w:szCs w:val="28"/>
          <w:lang w:val="uk-UA"/>
        </w:rPr>
        <w:t>ють</w:t>
      </w:r>
      <w:r w:rsidRPr="00975075">
        <w:rPr>
          <w:rFonts w:ascii="Times New Roman" w:hAnsi="Times New Roman" w:cs="Times New Roman"/>
          <w:sz w:val="28"/>
          <w:szCs w:val="28"/>
          <w:lang w:val="uk-UA"/>
        </w:rPr>
        <w:t xml:space="preserve">: </w:t>
      </w:r>
      <w:proofErr w:type="spellStart"/>
      <w:r w:rsidR="005801B5" w:rsidRPr="00975075">
        <w:rPr>
          <w:rFonts w:ascii="Times New Roman" w:hAnsi="Times New Roman" w:cs="Times New Roman"/>
          <w:sz w:val="28"/>
          <w:szCs w:val="28"/>
        </w:rPr>
        <w:t>структурн</w:t>
      </w:r>
      <w:proofErr w:type="spellEnd"/>
      <w:r w:rsidR="005801B5" w:rsidRPr="00975075">
        <w:rPr>
          <w:rFonts w:ascii="Times New Roman" w:hAnsi="Times New Roman" w:cs="Times New Roman"/>
          <w:sz w:val="28"/>
          <w:szCs w:val="28"/>
          <w:lang w:val="uk-UA"/>
        </w:rPr>
        <w:t>і</w:t>
      </w:r>
      <w:r w:rsidR="005801B5" w:rsidRPr="00975075">
        <w:rPr>
          <w:rFonts w:ascii="Times New Roman" w:hAnsi="Times New Roman" w:cs="Times New Roman"/>
          <w:sz w:val="28"/>
          <w:szCs w:val="28"/>
        </w:rPr>
        <w:t xml:space="preserve"> </w:t>
      </w:r>
      <w:proofErr w:type="spellStart"/>
      <w:r w:rsidR="005801B5" w:rsidRPr="00975075">
        <w:rPr>
          <w:rFonts w:ascii="Times New Roman" w:hAnsi="Times New Roman" w:cs="Times New Roman"/>
          <w:sz w:val="28"/>
          <w:szCs w:val="28"/>
        </w:rPr>
        <w:t>підрозділ</w:t>
      </w:r>
      <w:proofErr w:type="spellEnd"/>
      <w:r w:rsidR="005801B5" w:rsidRPr="00975075">
        <w:rPr>
          <w:rFonts w:ascii="Times New Roman" w:hAnsi="Times New Roman" w:cs="Times New Roman"/>
          <w:sz w:val="28"/>
          <w:szCs w:val="28"/>
          <w:lang w:val="uk-UA"/>
        </w:rPr>
        <w:t>и</w:t>
      </w:r>
      <w:r w:rsidR="005801B5" w:rsidRPr="00975075">
        <w:rPr>
          <w:rFonts w:ascii="Times New Roman" w:hAnsi="Times New Roman" w:cs="Times New Roman"/>
          <w:sz w:val="28"/>
          <w:szCs w:val="28"/>
        </w:rPr>
        <w:t xml:space="preserve"> </w:t>
      </w:r>
      <w:proofErr w:type="spellStart"/>
      <w:r w:rsidR="005801B5" w:rsidRPr="00975075">
        <w:rPr>
          <w:rFonts w:ascii="Times New Roman" w:hAnsi="Times New Roman" w:cs="Times New Roman"/>
          <w:sz w:val="28"/>
          <w:szCs w:val="28"/>
        </w:rPr>
        <w:t>міської</w:t>
      </w:r>
      <w:proofErr w:type="spellEnd"/>
      <w:r w:rsidR="005801B5" w:rsidRPr="00975075">
        <w:rPr>
          <w:rFonts w:ascii="Times New Roman" w:hAnsi="Times New Roman" w:cs="Times New Roman"/>
          <w:sz w:val="28"/>
          <w:szCs w:val="28"/>
        </w:rPr>
        <w:t xml:space="preserve"> ради</w:t>
      </w:r>
      <w:r w:rsidRPr="00975075">
        <w:rPr>
          <w:rFonts w:ascii="Times New Roman" w:hAnsi="Times New Roman" w:cs="Times New Roman"/>
          <w:sz w:val="28"/>
          <w:szCs w:val="28"/>
          <w:lang w:val="uk-UA"/>
        </w:rPr>
        <w:t>.</w:t>
      </w:r>
    </w:p>
    <w:p w:rsidR="00F852CB"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Відповідальні за підготовку: </w:t>
      </w:r>
      <w:r w:rsidR="00095A2E" w:rsidRPr="00975075">
        <w:rPr>
          <w:rFonts w:ascii="Times New Roman" w:hAnsi="Times New Roman" w:cs="Times New Roman"/>
          <w:sz w:val="28"/>
          <w:szCs w:val="28"/>
          <w:lang w:val="uk-UA"/>
        </w:rPr>
        <w:t xml:space="preserve">секретар міської ради, </w:t>
      </w:r>
      <w:r w:rsidRPr="00975075">
        <w:rPr>
          <w:rFonts w:ascii="Times New Roman" w:hAnsi="Times New Roman" w:cs="Times New Roman"/>
          <w:sz w:val="28"/>
          <w:szCs w:val="28"/>
          <w:lang w:val="uk-UA"/>
        </w:rPr>
        <w:t>перший заступник міського голови з питань діяльності виконавчих органів міської ради</w:t>
      </w:r>
      <w:r w:rsidR="00C473FD" w:rsidRPr="00975075">
        <w:rPr>
          <w:rFonts w:ascii="Times New Roman" w:hAnsi="Times New Roman" w:cs="Times New Roman"/>
          <w:sz w:val="28"/>
          <w:szCs w:val="28"/>
          <w:lang w:val="uk-UA"/>
        </w:rPr>
        <w:t>, заступники міського голови з питань діяльності виконавчих органів міської ради</w:t>
      </w:r>
      <w:r w:rsidR="00095A2E" w:rsidRPr="00975075">
        <w:rPr>
          <w:rFonts w:ascii="Times New Roman" w:hAnsi="Times New Roman" w:cs="Times New Roman"/>
          <w:sz w:val="28"/>
          <w:szCs w:val="28"/>
          <w:lang w:val="uk-UA"/>
        </w:rPr>
        <w:t>, керуюча справами</w:t>
      </w:r>
    </w:p>
    <w:p w:rsidR="001D597B" w:rsidRPr="00975075" w:rsidRDefault="001D597B"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D1568A">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Лютий</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975075">
        <w:rPr>
          <w:rFonts w:ascii="Times New Roman" w:hAnsi="Times New Roman" w:cs="Times New Roman"/>
          <w:i/>
          <w:sz w:val="28"/>
          <w:szCs w:val="28"/>
          <w:lang w:val="uk-UA"/>
        </w:rPr>
        <w:t xml:space="preserve">о та культурного розвитку м. Синельникового </w:t>
      </w:r>
      <w:r w:rsidRPr="00975075">
        <w:rPr>
          <w:rFonts w:ascii="Times New Roman" w:hAnsi="Times New Roman" w:cs="Times New Roman"/>
          <w:i/>
          <w:sz w:val="28"/>
          <w:szCs w:val="28"/>
          <w:lang w:val="uk-UA"/>
        </w:rPr>
        <w:t>за 20</w:t>
      </w:r>
      <w:r w:rsidR="00DA62C1" w:rsidRPr="00975075">
        <w:rPr>
          <w:rFonts w:ascii="Times New Roman" w:hAnsi="Times New Roman" w:cs="Times New Roman"/>
          <w:i/>
          <w:sz w:val="28"/>
          <w:szCs w:val="28"/>
          <w:lang w:val="uk-UA"/>
        </w:rPr>
        <w:t>2</w:t>
      </w:r>
      <w:r w:rsidR="006A24E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w:t>
      </w:r>
      <w:r w:rsidR="00CE2064" w:rsidRPr="00975075">
        <w:rPr>
          <w:rFonts w:ascii="Times New Roman" w:eastAsia="Times New Roman" w:hAnsi="Times New Roman" w:cs="Times New Roman"/>
          <w:i/>
          <w:sz w:val="28"/>
          <w:szCs w:val="28"/>
          <w:lang w:val="uk-UA"/>
        </w:rPr>
        <w:t>21</w:t>
      </w:r>
      <w:r w:rsidRPr="00975075">
        <w:rPr>
          <w:rFonts w:ascii="Times New Roman" w:eastAsia="Times New Roman" w:hAnsi="Times New Roman" w:cs="Times New Roman"/>
          <w:i/>
          <w:sz w:val="28"/>
          <w:szCs w:val="28"/>
          <w:lang w:val="uk-UA"/>
        </w:rPr>
        <w:t xml:space="preserve"> – 202</w:t>
      </w:r>
      <w:r w:rsidR="00CE2064" w:rsidRPr="00975075">
        <w:rPr>
          <w:rFonts w:ascii="Times New Roman" w:eastAsia="Times New Roman" w:hAnsi="Times New Roman" w:cs="Times New Roman"/>
          <w:i/>
          <w:sz w:val="28"/>
          <w:szCs w:val="28"/>
          <w:lang w:val="uk-UA"/>
        </w:rPr>
        <w:t>5</w:t>
      </w:r>
      <w:r w:rsidRPr="00975075">
        <w:rPr>
          <w:rFonts w:ascii="Times New Roman" w:eastAsia="Times New Roman" w:hAnsi="Times New Roman" w:cs="Times New Roman"/>
          <w:i/>
          <w:sz w:val="28"/>
          <w:szCs w:val="28"/>
          <w:lang w:val="uk-UA"/>
        </w:rPr>
        <w:t xml:space="preserve"> роки за </w:t>
      </w:r>
      <w:r w:rsidRPr="00975075">
        <w:rPr>
          <w:rFonts w:ascii="Times New Roman" w:hAnsi="Times New Roman" w:cs="Times New Roman"/>
          <w:i/>
          <w:sz w:val="28"/>
          <w:szCs w:val="28"/>
          <w:lang w:val="uk-UA"/>
        </w:rPr>
        <w:t>202</w:t>
      </w:r>
      <w:r w:rsidR="00CE2064"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погодження звіту про хід виконання Програми громадського бюджету (бюджет участі) м. Синельникове на 2019-2024 роки за </w:t>
      </w:r>
      <w:r w:rsidRPr="00975075">
        <w:rPr>
          <w:rFonts w:ascii="Times New Roman" w:hAnsi="Times New Roman" w:cs="Times New Roman"/>
          <w:i/>
          <w:sz w:val="28"/>
          <w:szCs w:val="28"/>
          <w:lang w:val="uk-UA"/>
        </w:rPr>
        <w:t>202</w:t>
      </w:r>
      <w:r w:rsidR="00CE2064"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м. Синельниковому на                  2018-2022 роки </w:t>
      </w:r>
      <w:r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AF1A59" w:rsidRPr="00975075" w:rsidRDefault="00AF1A59" w:rsidP="00876137">
      <w:pPr>
        <w:spacing w:after="0" w:line="240" w:lineRule="auto"/>
        <w:ind w:firstLine="567"/>
        <w:contextualSpacing/>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соціально-економічного розвитку міста міської ради.</w:t>
      </w:r>
    </w:p>
    <w:p w:rsidR="00AF1A59" w:rsidRPr="00975075" w:rsidRDefault="00AF1A59" w:rsidP="00876137">
      <w:pPr>
        <w:spacing w:after="0" w:line="240" w:lineRule="auto"/>
        <w:ind w:firstLine="567"/>
        <w:contextualSpacing/>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095A2E" w:rsidRPr="00975075">
        <w:rPr>
          <w:rFonts w:ascii="Times New Roman" w:hAnsi="Times New Roman" w:cs="Times New Roman"/>
          <w:sz w:val="28"/>
          <w:szCs w:val="28"/>
          <w:lang w:val="uk-UA"/>
        </w:rPr>
        <w:t>Кравченко В.В.</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виконання міського бюджету за 20</w:t>
      </w:r>
      <w:r w:rsidR="00DA62C1" w:rsidRPr="00975075">
        <w:rPr>
          <w:rFonts w:ascii="Times New Roman" w:hAnsi="Times New Roman" w:cs="Times New Roman"/>
          <w:i/>
          <w:sz w:val="28"/>
          <w:szCs w:val="28"/>
          <w:lang w:val="uk-UA"/>
        </w:rPr>
        <w:t>2</w:t>
      </w:r>
      <w:r w:rsidR="006A24E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міське фінансове управління міської ради.</w:t>
      </w:r>
    </w:p>
    <w:p w:rsidR="00095A2E" w:rsidRPr="00975075" w:rsidRDefault="00095A2E" w:rsidP="00876137">
      <w:pPr>
        <w:spacing w:after="0" w:line="240" w:lineRule="auto"/>
        <w:ind w:firstLine="567"/>
        <w:contextualSpacing/>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w:t>
      </w:r>
      <w:r w:rsidR="00DA62C1" w:rsidRPr="00975075">
        <w:rPr>
          <w:rFonts w:ascii="Times New Roman" w:hAnsi="Times New Roman" w:cs="Times New Roman"/>
          <w:i/>
          <w:sz w:val="28"/>
          <w:szCs w:val="28"/>
          <w:lang w:val="uk-UA"/>
        </w:rPr>
        <w:t>2</w:t>
      </w:r>
      <w:r w:rsidR="006A24E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році.</w:t>
      </w: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DA62C1" w:rsidRPr="00975075">
        <w:rPr>
          <w:rFonts w:ascii="Times New Roman" w:hAnsi="Times New Roman" w:cs="Times New Roman"/>
          <w:i/>
          <w:sz w:val="28"/>
          <w:szCs w:val="28"/>
          <w:lang w:val="uk-UA"/>
        </w:rPr>
        <w:t>2</w:t>
      </w:r>
      <w:r w:rsidR="00095A2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року.</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загальний відділ міської ради.</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511C6A" w:rsidRPr="00975075" w:rsidRDefault="00511C6A" w:rsidP="00876137">
      <w:pPr>
        <w:spacing w:after="0" w:line="240" w:lineRule="auto"/>
        <w:ind w:firstLine="709"/>
        <w:jc w:val="both"/>
        <w:rPr>
          <w:rFonts w:ascii="Times New Roman" w:hAnsi="Times New Roman" w:cs="Times New Roman"/>
          <w:i/>
          <w:sz w:val="28"/>
          <w:szCs w:val="28"/>
          <w:lang w:val="uk-UA"/>
        </w:rPr>
      </w:pP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2021-2025 роки за 202</w:t>
      </w:r>
      <w:r w:rsidR="006203B6"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охорони навколишнього природного середовища у м. Синельниковому на період                        202</w:t>
      </w:r>
      <w:r w:rsidR="00D15521" w:rsidRPr="00975075">
        <w:rPr>
          <w:rFonts w:ascii="Times New Roman" w:hAnsi="Times New Roman" w:cs="Times New Roman"/>
          <w:i/>
          <w:sz w:val="28"/>
          <w:szCs w:val="28"/>
          <w:lang w:val="uk-UA"/>
        </w:rPr>
        <w:t>1</w:t>
      </w:r>
      <w:r w:rsidRPr="00975075">
        <w:rPr>
          <w:rFonts w:ascii="Times New Roman" w:hAnsi="Times New Roman" w:cs="Times New Roman"/>
          <w:i/>
          <w:sz w:val="28"/>
          <w:szCs w:val="28"/>
          <w:lang w:val="uk-UA"/>
        </w:rPr>
        <w:t>-202</w:t>
      </w:r>
      <w:r w:rsidR="00D15521" w:rsidRPr="00975075">
        <w:rPr>
          <w:rFonts w:ascii="Times New Roman" w:hAnsi="Times New Roman" w:cs="Times New Roman"/>
          <w:i/>
          <w:sz w:val="28"/>
          <w:szCs w:val="28"/>
          <w:lang w:val="uk-UA"/>
        </w:rPr>
        <w:t>7</w:t>
      </w:r>
      <w:r w:rsidRPr="00975075">
        <w:rPr>
          <w:rFonts w:ascii="Times New Roman" w:hAnsi="Times New Roman" w:cs="Times New Roman"/>
          <w:i/>
          <w:sz w:val="28"/>
          <w:szCs w:val="28"/>
          <w:lang w:val="uk-UA"/>
        </w:rPr>
        <w:t xml:space="preserve"> років за 202</w:t>
      </w:r>
      <w:r w:rsidR="006203B6"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w:t>
      </w:r>
      <w:r w:rsidR="00D15521" w:rsidRPr="00975075">
        <w:rPr>
          <w:rFonts w:ascii="Times New Roman" w:hAnsi="Times New Roman" w:cs="Times New Roman"/>
          <w:i/>
          <w:sz w:val="28"/>
          <w:szCs w:val="28"/>
          <w:lang w:val="uk-UA"/>
        </w:rPr>
        <w:t>рами по земельній реформі на 2022</w:t>
      </w:r>
      <w:r w:rsidRPr="00975075">
        <w:rPr>
          <w:rFonts w:ascii="Times New Roman" w:hAnsi="Times New Roman" w:cs="Times New Roman"/>
          <w:i/>
          <w:sz w:val="28"/>
          <w:szCs w:val="28"/>
          <w:lang w:val="uk-UA"/>
        </w:rPr>
        <w:t xml:space="preserve"> -202</w:t>
      </w:r>
      <w:r w:rsidR="00D15521" w:rsidRPr="00975075">
        <w:rPr>
          <w:rFonts w:ascii="Times New Roman" w:hAnsi="Times New Roman" w:cs="Times New Roman"/>
          <w:i/>
          <w:sz w:val="28"/>
          <w:szCs w:val="28"/>
          <w:lang w:val="uk-UA"/>
        </w:rPr>
        <w:t>6</w:t>
      </w:r>
      <w:r w:rsidRPr="00975075">
        <w:rPr>
          <w:rFonts w:ascii="Times New Roman" w:hAnsi="Times New Roman" w:cs="Times New Roman"/>
          <w:i/>
          <w:sz w:val="28"/>
          <w:szCs w:val="28"/>
          <w:lang w:val="uk-UA"/>
        </w:rPr>
        <w:t xml:space="preserve"> роки за 2021 рік.</w:t>
      </w:r>
    </w:p>
    <w:p w:rsidR="00876137" w:rsidRPr="00975075" w:rsidRDefault="00876137" w:rsidP="00876137">
      <w:pPr>
        <w:spacing w:after="0" w:line="240" w:lineRule="auto"/>
        <w:ind w:firstLine="708"/>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за 202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202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876137" w:rsidRPr="00975075" w:rsidRDefault="00876137" w:rsidP="00876137">
      <w:pPr>
        <w:spacing w:after="0" w:line="240" w:lineRule="auto"/>
        <w:ind w:firstLine="709"/>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876137" w:rsidRPr="00975075" w:rsidRDefault="00876137" w:rsidP="00876137">
      <w:pPr>
        <w:spacing w:after="0" w:line="240" w:lineRule="auto"/>
        <w:jc w:val="both"/>
        <w:rPr>
          <w:rFonts w:ascii="Times New Roman" w:hAnsi="Times New Roman" w:cs="Times New Roman"/>
          <w:sz w:val="28"/>
          <w:szCs w:val="28"/>
          <w:lang w:val="uk-UA"/>
        </w:rPr>
      </w:pP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2019-202</w:t>
      </w:r>
      <w:r w:rsidR="006203B6" w:rsidRPr="00975075">
        <w:rPr>
          <w:rFonts w:ascii="Times New Roman" w:hAnsi="Times New Roman" w:cs="Times New Roman"/>
          <w:i/>
          <w:sz w:val="28"/>
          <w:szCs w:val="28"/>
          <w:lang w:val="uk-UA"/>
        </w:rPr>
        <w:t>5</w:t>
      </w:r>
      <w:r w:rsidRPr="00975075">
        <w:rPr>
          <w:rFonts w:ascii="Times New Roman" w:hAnsi="Times New Roman" w:cs="Times New Roman"/>
          <w:i/>
          <w:sz w:val="28"/>
          <w:szCs w:val="28"/>
          <w:lang w:val="uk-UA"/>
        </w:rPr>
        <w:t xml:space="preserve"> роки за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освіти міської ради.</w:t>
      </w:r>
    </w:p>
    <w:p w:rsidR="00876137" w:rsidRPr="00975075" w:rsidRDefault="00876137" w:rsidP="00876137">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ab/>
        <w:t>Відповідальний за підготовку: заступник міського голови з питань діяльності виконавчих органів міської ради Бірюков С.А.</w:t>
      </w: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розвитку культури в м.</w:t>
      </w:r>
      <w:r w:rsidR="001839BA" w:rsidRPr="00975075">
        <w:rPr>
          <w:rFonts w:ascii="Times New Roman" w:hAnsi="Times New Roman" w:cs="Times New Roman"/>
          <w:i/>
          <w:sz w:val="28"/>
          <w:szCs w:val="28"/>
          <w:lang w:val="uk-UA"/>
        </w:rPr>
        <w:t> </w:t>
      </w:r>
      <w:r w:rsidRPr="00975075">
        <w:rPr>
          <w:rFonts w:ascii="Times New Roman" w:hAnsi="Times New Roman" w:cs="Times New Roman"/>
          <w:i/>
          <w:sz w:val="28"/>
          <w:szCs w:val="28"/>
          <w:lang w:val="uk-UA"/>
        </w:rPr>
        <w:t xml:space="preserve">Синельниковому на 2020-2024 роки </w:t>
      </w:r>
      <w:r w:rsidR="001839BA" w:rsidRPr="00975075">
        <w:rPr>
          <w:rFonts w:ascii="Times New Roman" w:hAnsi="Times New Roman" w:cs="Times New Roman"/>
          <w:i/>
          <w:sz w:val="28"/>
          <w:szCs w:val="28"/>
          <w:lang w:val="uk-UA"/>
        </w:rPr>
        <w:t>за 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культури та туризму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DC73C1" w:rsidRPr="00975075" w:rsidRDefault="00DC73C1"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1839BA">
      <w:pPr>
        <w:spacing w:after="0" w:line="240" w:lineRule="auto"/>
        <w:ind w:firstLine="708"/>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Про хід виконання Програми захисту прав дітей та розвитку сімейних форм виховання у місті Синельниковому на 20</w:t>
      </w:r>
      <w:r w:rsidR="00CE2064" w:rsidRPr="00975075">
        <w:rPr>
          <w:rFonts w:ascii="Times New Roman" w:eastAsia="Times New Roman" w:hAnsi="Times New Roman" w:cs="Times New Roman"/>
          <w:i/>
          <w:sz w:val="28"/>
          <w:szCs w:val="28"/>
          <w:lang w:val="uk-UA"/>
        </w:rPr>
        <w:t>2</w:t>
      </w:r>
      <w:r w:rsidR="006203B6" w:rsidRPr="00975075">
        <w:rPr>
          <w:rFonts w:ascii="Times New Roman" w:eastAsia="Times New Roman" w:hAnsi="Times New Roman" w:cs="Times New Roman"/>
          <w:i/>
          <w:sz w:val="28"/>
          <w:szCs w:val="28"/>
          <w:lang w:val="uk-UA"/>
        </w:rPr>
        <w:t>1</w:t>
      </w:r>
      <w:r w:rsidRPr="00975075">
        <w:rPr>
          <w:rFonts w:ascii="Times New Roman" w:eastAsia="Times New Roman" w:hAnsi="Times New Roman" w:cs="Times New Roman"/>
          <w:i/>
          <w:sz w:val="28"/>
          <w:szCs w:val="28"/>
          <w:lang w:val="uk-UA"/>
        </w:rPr>
        <w:t>-20</w:t>
      </w:r>
      <w:r w:rsidR="00CE2064" w:rsidRPr="00975075">
        <w:rPr>
          <w:rFonts w:ascii="Times New Roman" w:eastAsia="Times New Roman" w:hAnsi="Times New Roman" w:cs="Times New Roman"/>
          <w:i/>
          <w:sz w:val="28"/>
          <w:szCs w:val="28"/>
          <w:lang w:val="uk-UA"/>
        </w:rPr>
        <w:t>26</w:t>
      </w:r>
      <w:r w:rsidRPr="00975075">
        <w:rPr>
          <w:rFonts w:ascii="Times New Roman" w:eastAsia="Times New Roman" w:hAnsi="Times New Roman" w:cs="Times New Roman"/>
          <w:i/>
          <w:sz w:val="28"/>
          <w:szCs w:val="28"/>
          <w:lang w:val="uk-UA"/>
        </w:rPr>
        <w:t xml:space="preserve">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1839BA">
      <w:pPr>
        <w:spacing w:after="0" w:line="240" w:lineRule="auto"/>
        <w:ind w:firstLine="708"/>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хід виконання </w:t>
      </w:r>
      <w:r w:rsidRPr="00975075">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975075">
        <w:rPr>
          <w:rFonts w:ascii="Times New Roman" w:hAnsi="Times New Roman" w:cs="Times New Roman"/>
          <w:i/>
          <w:sz w:val="28"/>
          <w:szCs w:val="28"/>
          <w:lang w:val="uk-UA"/>
        </w:rPr>
        <w:t>м.Синельниковому</w:t>
      </w:r>
      <w:proofErr w:type="spellEnd"/>
      <w:r w:rsidRPr="00975075">
        <w:rPr>
          <w:rFonts w:ascii="Times New Roman" w:hAnsi="Times New Roman" w:cs="Times New Roman"/>
          <w:i/>
          <w:sz w:val="28"/>
          <w:szCs w:val="28"/>
          <w:lang w:val="uk-UA"/>
        </w:rPr>
        <w:t xml:space="preserve"> на 2013-2022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служба у справах дітей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876137" w:rsidRPr="00975075" w:rsidRDefault="00876137" w:rsidP="00876137">
      <w:pPr>
        <w:spacing w:after="0" w:line="240" w:lineRule="auto"/>
        <w:ind w:firstLine="708"/>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lastRenderedPageBreak/>
        <w:t xml:space="preserve">Про погодження звіту про хід виконання </w:t>
      </w:r>
      <w:r w:rsidR="006203B6" w:rsidRPr="00975075">
        <w:rPr>
          <w:rFonts w:ascii="Times New Roman" w:eastAsia="Times New Roman" w:hAnsi="Times New Roman" w:cs="Times New Roman"/>
          <w:i/>
          <w:sz w:val="28"/>
          <w:szCs w:val="28"/>
          <w:lang w:val="uk-UA"/>
        </w:rPr>
        <w:t>Комплексної програми розвитку та фінансової підтримки закладів охорони здоров’я м.</w:t>
      </w:r>
      <w:r w:rsidR="00D12D4F" w:rsidRPr="00975075">
        <w:rPr>
          <w:rFonts w:ascii="Times New Roman" w:eastAsia="Times New Roman" w:hAnsi="Times New Roman" w:cs="Times New Roman"/>
          <w:i/>
          <w:sz w:val="28"/>
          <w:szCs w:val="28"/>
          <w:lang w:val="uk-UA"/>
        </w:rPr>
        <w:t> </w:t>
      </w:r>
      <w:r w:rsidR="006203B6" w:rsidRPr="00975075">
        <w:rPr>
          <w:rFonts w:ascii="Times New Roman" w:eastAsia="Times New Roman" w:hAnsi="Times New Roman" w:cs="Times New Roman"/>
          <w:i/>
          <w:sz w:val="28"/>
          <w:szCs w:val="28"/>
          <w:lang w:val="uk-UA"/>
        </w:rPr>
        <w:t xml:space="preserve">Синельникове на </w:t>
      </w:r>
      <w:r w:rsidR="00610D88">
        <w:rPr>
          <w:rFonts w:ascii="Times New Roman" w:eastAsia="Times New Roman" w:hAnsi="Times New Roman" w:cs="Times New Roman"/>
          <w:i/>
          <w:sz w:val="28"/>
          <w:szCs w:val="28"/>
          <w:lang w:val="uk-UA"/>
        </w:rPr>
        <w:t xml:space="preserve">            </w:t>
      </w:r>
      <w:r w:rsidR="006203B6" w:rsidRPr="00975075">
        <w:rPr>
          <w:rFonts w:ascii="Times New Roman" w:eastAsia="Times New Roman" w:hAnsi="Times New Roman" w:cs="Times New Roman"/>
          <w:i/>
          <w:sz w:val="28"/>
          <w:szCs w:val="28"/>
          <w:lang w:val="uk-UA"/>
        </w:rPr>
        <w:t xml:space="preserve">2020-2025 роки </w:t>
      </w:r>
      <w:r w:rsidRPr="00975075">
        <w:rPr>
          <w:rFonts w:ascii="Times New Roman" w:hAnsi="Times New Roman" w:cs="Times New Roman"/>
          <w:i/>
          <w:sz w:val="28"/>
          <w:szCs w:val="28"/>
          <w:lang w:val="uk-UA"/>
        </w:rPr>
        <w:t xml:space="preserve">за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Готує: </w:t>
      </w:r>
      <w:r w:rsidR="001839BA" w:rsidRPr="00975075">
        <w:rPr>
          <w:rFonts w:ascii="Times New Roman" w:hAnsi="Times New Roman" w:cs="Times New Roman"/>
          <w:sz w:val="28"/>
          <w:szCs w:val="28"/>
          <w:lang w:val="uk-UA"/>
        </w:rPr>
        <w:t>відділ охорони здоров’я</w:t>
      </w:r>
      <w:r w:rsidRPr="00975075">
        <w:rPr>
          <w:rFonts w:ascii="Times New Roman" w:hAnsi="Times New Roman" w:cs="Times New Roman"/>
          <w:sz w:val="28"/>
          <w:szCs w:val="28"/>
          <w:lang w:val="uk-UA"/>
        </w:rPr>
        <w:t xml:space="preserve">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2025 року </w:t>
      </w:r>
      <w:r w:rsidR="001839BA" w:rsidRPr="00975075">
        <w:rPr>
          <w:rFonts w:ascii="Times New Roman" w:hAnsi="Times New Roman" w:cs="Times New Roman"/>
          <w:i/>
          <w:sz w:val="28"/>
          <w:szCs w:val="28"/>
          <w:lang w:val="uk-UA"/>
        </w:rPr>
        <w:t>за 202</w:t>
      </w:r>
      <w:r w:rsidR="00D12D4F"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r w:rsidRPr="00975075">
        <w:rPr>
          <w:rFonts w:ascii="Times New Roman" w:hAnsi="Times New Roman" w:cs="Times New Roman"/>
          <w:i/>
          <w:sz w:val="28"/>
          <w:szCs w:val="28"/>
          <w:lang w:val="uk-UA"/>
        </w:rPr>
        <w:t>.</w:t>
      </w:r>
    </w:p>
    <w:p w:rsidR="00876137" w:rsidRPr="00975075" w:rsidRDefault="00876137" w:rsidP="001839BA">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комплексної програми захисту населення і територій м. Синельникового від надзвичайних ситуацій та забезпечення пожежної безпеки до 202</w:t>
      </w:r>
      <w:r w:rsidR="00D12D4F" w:rsidRPr="00975075">
        <w:rPr>
          <w:rFonts w:ascii="Times New Roman" w:hAnsi="Times New Roman" w:cs="Times New Roman"/>
          <w:i/>
          <w:sz w:val="28"/>
          <w:szCs w:val="28"/>
          <w:lang w:val="uk-UA"/>
        </w:rPr>
        <w:t>5</w:t>
      </w:r>
      <w:r w:rsidRPr="00975075">
        <w:rPr>
          <w:rFonts w:ascii="Times New Roman" w:hAnsi="Times New Roman" w:cs="Times New Roman"/>
          <w:i/>
          <w:sz w:val="28"/>
          <w:szCs w:val="28"/>
          <w:lang w:val="uk-UA"/>
        </w:rPr>
        <w:t xml:space="preserve"> року </w:t>
      </w:r>
      <w:r w:rsidR="001839BA" w:rsidRPr="00975075">
        <w:rPr>
          <w:rFonts w:ascii="Times New Roman" w:hAnsi="Times New Roman" w:cs="Times New Roman"/>
          <w:i/>
          <w:sz w:val="28"/>
          <w:szCs w:val="28"/>
          <w:lang w:val="uk-UA"/>
        </w:rPr>
        <w:t>за 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8F31C5" w:rsidRPr="00975075" w:rsidRDefault="008F31C5" w:rsidP="00876137">
      <w:pPr>
        <w:spacing w:after="0" w:line="240" w:lineRule="auto"/>
        <w:ind w:firstLine="567"/>
        <w:jc w:val="both"/>
        <w:rPr>
          <w:rFonts w:ascii="Times New Roman" w:hAnsi="Times New Roman" w:cs="Times New Roman"/>
          <w:sz w:val="28"/>
          <w:szCs w:val="28"/>
          <w:lang w:val="uk-UA"/>
        </w:rPr>
      </w:pPr>
    </w:p>
    <w:p w:rsidR="00876137" w:rsidRPr="00975075" w:rsidRDefault="00876137" w:rsidP="001839BA">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розвитку місцевого самоврядування в м.</w:t>
      </w:r>
      <w:r w:rsidR="00511C6A" w:rsidRPr="00975075">
        <w:rPr>
          <w:rFonts w:ascii="Times New Roman" w:hAnsi="Times New Roman" w:cs="Times New Roman"/>
          <w:i/>
          <w:sz w:val="28"/>
          <w:szCs w:val="28"/>
          <w:lang w:val="uk-UA"/>
        </w:rPr>
        <w:t> </w:t>
      </w:r>
      <w:r w:rsidRPr="00975075">
        <w:rPr>
          <w:rFonts w:ascii="Times New Roman" w:hAnsi="Times New Roman" w:cs="Times New Roman"/>
          <w:i/>
          <w:sz w:val="28"/>
          <w:szCs w:val="28"/>
          <w:lang w:val="uk-UA"/>
        </w:rPr>
        <w:t>Синельниковому на 2018-202</w:t>
      </w:r>
      <w:r w:rsidR="00CE2064" w:rsidRPr="00975075">
        <w:rPr>
          <w:rFonts w:ascii="Times New Roman" w:hAnsi="Times New Roman" w:cs="Times New Roman"/>
          <w:i/>
          <w:sz w:val="28"/>
          <w:szCs w:val="28"/>
          <w:lang w:val="uk-UA"/>
        </w:rPr>
        <w:t>6</w:t>
      </w:r>
      <w:r w:rsidRPr="00975075">
        <w:rPr>
          <w:rFonts w:ascii="Times New Roman" w:hAnsi="Times New Roman" w:cs="Times New Roman"/>
          <w:i/>
          <w:sz w:val="28"/>
          <w:szCs w:val="28"/>
          <w:lang w:val="uk-UA"/>
        </w:rPr>
        <w:t xml:space="preserve">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1839BA">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погодження звіту про хід виконання Програми підтримки діяльності квартальних комітетів міста Синельникове на 2017-2025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організаційний відділ міської ради.</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а</w:t>
      </w:r>
      <w:r w:rsidRPr="00975075">
        <w:rPr>
          <w:rFonts w:ascii="Times New Roman" w:hAnsi="Times New Roman" w:cs="Times New Roman"/>
          <w:sz w:val="28"/>
          <w:szCs w:val="28"/>
          <w:lang w:val="uk-UA"/>
        </w:rPr>
        <w:t xml:space="preserve"> за підготовку: секретар міської ради </w:t>
      </w:r>
      <w:proofErr w:type="spellStart"/>
      <w:r w:rsidRPr="00975075">
        <w:rPr>
          <w:rFonts w:ascii="Times New Roman" w:hAnsi="Times New Roman" w:cs="Times New Roman"/>
          <w:sz w:val="28"/>
          <w:szCs w:val="28"/>
          <w:lang w:val="uk-UA"/>
        </w:rPr>
        <w:t>Заіка</w:t>
      </w:r>
      <w:proofErr w:type="spellEnd"/>
      <w:r w:rsidRPr="00975075">
        <w:rPr>
          <w:rFonts w:ascii="Times New Roman" w:hAnsi="Times New Roman" w:cs="Times New Roman"/>
          <w:sz w:val="28"/>
          <w:szCs w:val="28"/>
          <w:lang w:val="uk-UA"/>
        </w:rPr>
        <w:t xml:space="preserve"> О.В.</w:t>
      </w:r>
    </w:p>
    <w:p w:rsidR="008F31C5" w:rsidRPr="00975075" w:rsidRDefault="008F31C5"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соціального захисту окремих категорій громадян у м.</w:t>
      </w:r>
      <w:r w:rsidR="00511C6A" w:rsidRPr="00975075">
        <w:rPr>
          <w:rFonts w:ascii="Times New Roman" w:hAnsi="Times New Roman" w:cs="Times New Roman"/>
          <w:i/>
          <w:sz w:val="28"/>
          <w:szCs w:val="28"/>
          <w:lang w:val="uk-UA"/>
        </w:rPr>
        <w:t> </w:t>
      </w:r>
      <w:r w:rsidRPr="00975075">
        <w:rPr>
          <w:rFonts w:ascii="Times New Roman" w:hAnsi="Times New Roman" w:cs="Times New Roman"/>
          <w:i/>
          <w:sz w:val="28"/>
          <w:szCs w:val="28"/>
          <w:lang w:val="uk-UA"/>
        </w:rPr>
        <w:t>Синельниковому на 2019-202</w:t>
      </w:r>
      <w:r w:rsidR="006203B6" w:rsidRPr="00975075">
        <w:rPr>
          <w:rFonts w:ascii="Times New Roman" w:hAnsi="Times New Roman" w:cs="Times New Roman"/>
          <w:i/>
          <w:sz w:val="28"/>
          <w:szCs w:val="28"/>
          <w:lang w:val="uk-UA"/>
        </w:rPr>
        <w:t>5</w:t>
      </w:r>
      <w:r w:rsidRPr="00975075">
        <w:rPr>
          <w:rFonts w:ascii="Times New Roman" w:hAnsi="Times New Roman" w:cs="Times New Roman"/>
          <w:i/>
          <w:sz w:val="28"/>
          <w:szCs w:val="28"/>
          <w:lang w:val="uk-UA"/>
        </w:rPr>
        <w:t xml:space="preserve"> </w:t>
      </w:r>
      <w:r w:rsidR="006203B6" w:rsidRPr="00975075">
        <w:rPr>
          <w:rFonts w:ascii="Times New Roman" w:hAnsi="Times New Roman" w:cs="Times New Roman"/>
          <w:i/>
          <w:sz w:val="28"/>
          <w:szCs w:val="28"/>
          <w:lang w:val="uk-UA"/>
        </w:rPr>
        <w:t>роки</w:t>
      </w:r>
      <w:r w:rsidRPr="00975075">
        <w:rPr>
          <w:rFonts w:ascii="Times New Roman" w:hAnsi="Times New Roman" w:cs="Times New Roman"/>
          <w:i/>
          <w:sz w:val="28"/>
          <w:szCs w:val="28"/>
          <w:lang w:val="uk-UA"/>
        </w:rPr>
        <w:t xml:space="preserve"> </w:t>
      </w:r>
      <w:r w:rsidR="001839BA" w:rsidRPr="00975075">
        <w:rPr>
          <w:rFonts w:ascii="Times New Roman" w:hAnsi="Times New Roman" w:cs="Times New Roman"/>
          <w:i/>
          <w:sz w:val="28"/>
          <w:szCs w:val="28"/>
          <w:lang w:val="uk-UA"/>
        </w:rPr>
        <w:t xml:space="preserve">за </w:t>
      </w:r>
      <w:r w:rsidR="00610D88">
        <w:rPr>
          <w:rFonts w:ascii="Times New Roman" w:hAnsi="Times New Roman" w:cs="Times New Roman"/>
          <w:i/>
          <w:sz w:val="28"/>
          <w:szCs w:val="28"/>
          <w:lang w:val="uk-UA"/>
        </w:rPr>
        <w:t xml:space="preserve">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управління праці та соціального захисту населення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AF1A59" w:rsidRPr="00975075" w:rsidRDefault="00AF1A59" w:rsidP="00876137">
      <w:pPr>
        <w:spacing w:after="0" w:line="240" w:lineRule="auto"/>
        <w:ind w:firstLine="567"/>
        <w:jc w:val="center"/>
        <w:rPr>
          <w:rFonts w:ascii="Times New Roman" w:hAnsi="Times New Roman" w:cs="Times New Roman"/>
          <w:b/>
          <w:bCs/>
          <w:sz w:val="28"/>
          <w:szCs w:val="28"/>
          <w:u w:val="single"/>
          <w:lang w:val="uk-UA"/>
        </w:rPr>
      </w:pPr>
    </w:p>
    <w:p w:rsidR="00876137" w:rsidRPr="00975075" w:rsidRDefault="00876137" w:rsidP="001839BA">
      <w:pPr>
        <w:pStyle w:val="a5"/>
        <w:tabs>
          <w:tab w:val="left" w:pos="1134"/>
        </w:tabs>
        <w:ind w:left="0" w:firstLine="708"/>
        <w:contextualSpacing w:val="0"/>
        <w:rPr>
          <w:i/>
          <w:lang w:val="uk-UA"/>
        </w:rPr>
      </w:pPr>
      <w:r w:rsidRPr="00975075">
        <w:rPr>
          <w:i/>
          <w:lang w:val="uk-UA"/>
        </w:rPr>
        <w:t>Про погодження звіту про хід виконання Програми щодо забезпечення реалізації державної політики з питань сім’ї, жінок, дітей та молоді на                                20</w:t>
      </w:r>
      <w:r w:rsidR="006203B6" w:rsidRPr="00975075">
        <w:rPr>
          <w:i/>
          <w:lang w:val="uk-UA"/>
        </w:rPr>
        <w:t>21</w:t>
      </w:r>
      <w:r w:rsidRPr="00975075">
        <w:rPr>
          <w:i/>
          <w:lang w:val="uk-UA"/>
        </w:rPr>
        <w:t>-202</w:t>
      </w:r>
      <w:r w:rsidR="006203B6" w:rsidRPr="00975075">
        <w:rPr>
          <w:i/>
          <w:lang w:val="uk-UA"/>
        </w:rPr>
        <w:t>7</w:t>
      </w:r>
      <w:r w:rsidRPr="00975075">
        <w:rPr>
          <w:i/>
          <w:lang w:val="uk-UA"/>
        </w:rPr>
        <w:t xml:space="preserve"> роки </w:t>
      </w:r>
      <w:r w:rsidR="001839BA" w:rsidRPr="00975075">
        <w:rPr>
          <w:i/>
          <w:lang w:val="uk-UA"/>
        </w:rPr>
        <w:t>за 202</w:t>
      </w:r>
      <w:r w:rsidR="006203B6" w:rsidRPr="00975075">
        <w:rPr>
          <w:i/>
          <w:lang w:val="uk-UA"/>
        </w:rPr>
        <w:t>2</w:t>
      </w:r>
      <w:r w:rsidR="001839BA" w:rsidRPr="00975075">
        <w:rPr>
          <w:i/>
          <w:lang w:val="uk-UA"/>
        </w:rPr>
        <w:t xml:space="preserve"> рік.</w:t>
      </w:r>
    </w:p>
    <w:p w:rsidR="00876137" w:rsidRPr="00975075" w:rsidRDefault="00876137" w:rsidP="001839BA">
      <w:pPr>
        <w:spacing w:after="0" w:line="240" w:lineRule="auto"/>
        <w:ind w:firstLine="708"/>
        <w:contextualSpacing/>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погодження звіту про хід </w:t>
      </w:r>
      <w:r w:rsidR="006203B6" w:rsidRPr="00975075">
        <w:rPr>
          <w:rFonts w:ascii="Times New Roman" w:eastAsia="Times New Roman" w:hAnsi="Times New Roman" w:cs="Times New Roman"/>
          <w:i/>
          <w:sz w:val="28"/>
          <w:szCs w:val="28"/>
          <w:lang w:val="uk-UA"/>
        </w:rPr>
        <w:t>виконання Цільової комплексної П</w:t>
      </w:r>
      <w:r w:rsidRPr="00975075">
        <w:rPr>
          <w:rFonts w:ascii="Times New Roman" w:eastAsia="Times New Roman" w:hAnsi="Times New Roman" w:cs="Times New Roman"/>
          <w:i/>
          <w:sz w:val="28"/>
          <w:szCs w:val="28"/>
          <w:lang w:val="uk-UA"/>
        </w:rPr>
        <w:t>рограми розвитку фізичної культури і спорту в м. Синельниковому на 20</w:t>
      </w:r>
      <w:r w:rsidR="006203B6" w:rsidRPr="00975075">
        <w:rPr>
          <w:rFonts w:ascii="Times New Roman" w:eastAsia="Times New Roman" w:hAnsi="Times New Roman" w:cs="Times New Roman"/>
          <w:i/>
          <w:sz w:val="28"/>
          <w:szCs w:val="28"/>
          <w:lang w:val="uk-UA"/>
        </w:rPr>
        <w:t>21</w:t>
      </w:r>
      <w:r w:rsidRPr="00975075">
        <w:rPr>
          <w:rFonts w:ascii="Times New Roman" w:eastAsia="Times New Roman" w:hAnsi="Times New Roman" w:cs="Times New Roman"/>
          <w:i/>
          <w:sz w:val="28"/>
          <w:szCs w:val="28"/>
          <w:lang w:val="uk-UA"/>
        </w:rPr>
        <w:t>-202</w:t>
      </w:r>
      <w:r w:rsidR="006203B6" w:rsidRPr="00975075">
        <w:rPr>
          <w:rFonts w:ascii="Times New Roman" w:eastAsia="Times New Roman" w:hAnsi="Times New Roman" w:cs="Times New Roman"/>
          <w:i/>
          <w:sz w:val="28"/>
          <w:szCs w:val="28"/>
          <w:lang w:val="uk-UA"/>
        </w:rPr>
        <w:t>7</w:t>
      </w:r>
      <w:r w:rsidRPr="00975075">
        <w:rPr>
          <w:rFonts w:ascii="Times New Roman" w:eastAsia="Times New Roman" w:hAnsi="Times New Roman" w:cs="Times New Roman"/>
          <w:i/>
          <w:sz w:val="28"/>
          <w:szCs w:val="28"/>
          <w:lang w:val="uk-UA"/>
        </w:rPr>
        <w:t xml:space="preserve"> роки </w:t>
      </w:r>
      <w:r w:rsidR="001839BA" w:rsidRPr="00975075">
        <w:rPr>
          <w:rFonts w:ascii="Times New Roman" w:hAnsi="Times New Roman" w:cs="Times New Roman"/>
          <w:i/>
          <w:sz w:val="28"/>
          <w:szCs w:val="28"/>
          <w:lang w:val="uk-UA"/>
        </w:rPr>
        <w:t>за 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pStyle w:val="a5"/>
        <w:tabs>
          <w:tab w:val="left" w:pos="1134"/>
        </w:tabs>
        <w:ind w:left="0" w:firstLine="708"/>
        <w:rPr>
          <w:i/>
          <w:lang w:val="uk-UA"/>
        </w:rPr>
      </w:pPr>
      <w:r w:rsidRPr="00975075">
        <w:rPr>
          <w:i/>
          <w:lang w:val="uk-UA"/>
        </w:rPr>
        <w:t>Про погодження звіту про хід виконання Програми відпочинку та оздоровлення дітей у м. Синельниковому на період 202</w:t>
      </w:r>
      <w:r w:rsidR="00D15521" w:rsidRPr="00975075">
        <w:rPr>
          <w:i/>
          <w:lang w:val="uk-UA"/>
        </w:rPr>
        <w:t>1</w:t>
      </w:r>
      <w:r w:rsidRPr="00975075">
        <w:rPr>
          <w:i/>
          <w:lang w:val="uk-UA"/>
        </w:rPr>
        <w:t>-202</w:t>
      </w:r>
      <w:r w:rsidR="00D15521" w:rsidRPr="00975075">
        <w:rPr>
          <w:i/>
          <w:lang w:val="uk-UA"/>
        </w:rPr>
        <w:t>7</w:t>
      </w:r>
      <w:r w:rsidRPr="00975075">
        <w:rPr>
          <w:i/>
          <w:lang w:val="uk-UA"/>
        </w:rPr>
        <w:t xml:space="preserve"> роки </w:t>
      </w:r>
      <w:r w:rsidR="001839BA" w:rsidRPr="00975075">
        <w:rPr>
          <w:i/>
          <w:lang w:val="uk-UA"/>
        </w:rPr>
        <w:t>за 2021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у справах сім’ї, молоді та спорту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192623" w:rsidRPr="00975075" w:rsidRDefault="00192623" w:rsidP="00D1568A">
      <w:pPr>
        <w:spacing w:after="0" w:line="240" w:lineRule="auto"/>
        <w:jc w:val="center"/>
        <w:rPr>
          <w:rFonts w:ascii="Times New Roman" w:hAnsi="Times New Roman" w:cs="Times New Roman"/>
          <w:b/>
          <w:bCs/>
          <w:sz w:val="28"/>
          <w:szCs w:val="28"/>
          <w:u w:val="single"/>
          <w:lang w:val="uk-UA"/>
        </w:rPr>
      </w:pPr>
    </w:p>
    <w:p w:rsidR="00AF1A59" w:rsidRPr="00975075" w:rsidRDefault="00AF1A59" w:rsidP="00D1568A">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Березень</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стан кадрової роботи у </w:t>
      </w:r>
      <w:proofErr w:type="spellStart"/>
      <w:r w:rsidRPr="00975075">
        <w:rPr>
          <w:rFonts w:ascii="Times New Roman" w:hAnsi="Times New Roman" w:cs="Times New Roman"/>
          <w:i/>
          <w:sz w:val="28"/>
          <w:szCs w:val="28"/>
          <w:lang w:val="uk-UA"/>
        </w:rPr>
        <w:t>Синельниківській</w:t>
      </w:r>
      <w:proofErr w:type="spellEnd"/>
      <w:r w:rsidRPr="00975075">
        <w:rPr>
          <w:rFonts w:ascii="Times New Roman" w:hAnsi="Times New Roman" w:cs="Times New Roman"/>
          <w:i/>
          <w:sz w:val="28"/>
          <w:szCs w:val="28"/>
          <w:lang w:val="uk-UA"/>
        </w:rPr>
        <w:t xml:space="preserve"> міській раді та її виконавчих органах за 20</w:t>
      </w:r>
      <w:r w:rsidR="00DA62C1" w:rsidRPr="00975075">
        <w:rPr>
          <w:rFonts w:ascii="Times New Roman" w:hAnsi="Times New Roman" w:cs="Times New Roman"/>
          <w:i/>
          <w:sz w:val="28"/>
          <w:szCs w:val="28"/>
          <w:lang w:val="uk-UA"/>
        </w:rPr>
        <w:t>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кадрової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lastRenderedPageBreak/>
        <w:t>Відповідальна за підготовку: керуюча справами виконавчого комітету міської ради Журавель Л.І.</w:t>
      </w:r>
    </w:p>
    <w:p w:rsidR="002368DE" w:rsidRPr="00975075" w:rsidRDefault="002368DE" w:rsidP="00B87F1D">
      <w:pPr>
        <w:spacing w:after="0" w:line="240" w:lineRule="auto"/>
        <w:ind w:firstLine="567"/>
        <w:jc w:val="both"/>
        <w:rPr>
          <w:rFonts w:ascii="Times New Roman" w:hAnsi="Times New Roman" w:cs="Times New Roman"/>
          <w:i/>
          <w:sz w:val="28"/>
          <w:szCs w:val="28"/>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реалізацію Закону України «Про доступ до публічної інформації»</w:t>
      </w:r>
      <w:r w:rsidR="00511C6A" w:rsidRPr="00975075">
        <w:rPr>
          <w:rFonts w:ascii="Times New Roman" w:hAnsi="Times New Roman" w:cs="Times New Roman"/>
          <w:i/>
          <w:sz w:val="28"/>
          <w:szCs w:val="28"/>
          <w:lang w:val="uk-UA"/>
        </w:rPr>
        <w:t xml:space="preserve"> в </w:t>
      </w:r>
      <w:proofErr w:type="spellStart"/>
      <w:r w:rsidR="00511C6A" w:rsidRPr="00975075">
        <w:rPr>
          <w:rFonts w:ascii="Times New Roman" w:hAnsi="Times New Roman" w:cs="Times New Roman"/>
          <w:i/>
          <w:sz w:val="28"/>
          <w:szCs w:val="28"/>
          <w:lang w:val="uk-UA"/>
        </w:rPr>
        <w:t>Синельниківській</w:t>
      </w:r>
      <w:proofErr w:type="spellEnd"/>
      <w:r w:rsidR="00511C6A" w:rsidRPr="00975075">
        <w:rPr>
          <w:rFonts w:ascii="Times New Roman" w:hAnsi="Times New Roman" w:cs="Times New Roman"/>
          <w:i/>
          <w:sz w:val="28"/>
          <w:szCs w:val="28"/>
          <w:lang w:val="uk-UA"/>
        </w:rPr>
        <w:t xml:space="preserve"> міській раді та її виконавчих органах</w:t>
      </w:r>
      <w:r w:rsidRPr="00975075">
        <w:rPr>
          <w:rFonts w:ascii="Times New Roman" w:hAnsi="Times New Roman" w:cs="Times New Roman"/>
          <w:i/>
          <w:sz w:val="28"/>
          <w:szCs w:val="28"/>
          <w:lang w:val="uk-UA"/>
        </w:rPr>
        <w:t>.</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975075" w:rsidRDefault="00DC73C1" w:rsidP="00B87F1D">
      <w:pPr>
        <w:spacing w:after="0" w:line="240" w:lineRule="auto"/>
        <w:ind w:firstLine="567"/>
        <w:jc w:val="both"/>
        <w:rPr>
          <w:rFonts w:ascii="Times New Roman" w:hAnsi="Times New Roman" w:cs="Times New Roman"/>
          <w:i/>
          <w:sz w:val="28"/>
          <w:szCs w:val="28"/>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закінчення опалювального сезону 20</w:t>
      </w:r>
      <w:r w:rsidR="00DA62C1" w:rsidRPr="00975075">
        <w:rPr>
          <w:rFonts w:ascii="Times New Roman" w:hAnsi="Times New Roman" w:cs="Times New Roman"/>
          <w:i/>
          <w:sz w:val="28"/>
          <w:szCs w:val="28"/>
          <w:lang w:val="uk-UA"/>
        </w:rPr>
        <w:t>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-20</w:t>
      </w:r>
      <w:r w:rsidR="001D597B" w:rsidRPr="00975075">
        <w:rPr>
          <w:rFonts w:ascii="Times New Roman" w:hAnsi="Times New Roman" w:cs="Times New Roman"/>
          <w:i/>
          <w:sz w:val="28"/>
          <w:szCs w:val="28"/>
          <w:lang w:val="uk-UA"/>
        </w:rPr>
        <w:t>2</w:t>
      </w:r>
      <w:r w:rsidR="00D15521" w:rsidRPr="00975075">
        <w:rPr>
          <w:rFonts w:ascii="Times New Roman" w:hAnsi="Times New Roman" w:cs="Times New Roman"/>
          <w:i/>
          <w:sz w:val="28"/>
          <w:szCs w:val="28"/>
          <w:lang w:val="uk-UA"/>
        </w:rPr>
        <w:t>3</w:t>
      </w:r>
      <w:r w:rsidRPr="00975075">
        <w:rPr>
          <w:rFonts w:ascii="Times New Roman" w:hAnsi="Times New Roman" w:cs="Times New Roman"/>
          <w:i/>
          <w:sz w:val="28"/>
          <w:szCs w:val="28"/>
          <w:lang w:val="uk-UA"/>
        </w:rPr>
        <w:t xml:space="preserve"> років.</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D1568A" w:rsidRPr="00975075" w:rsidRDefault="00AF1A59" w:rsidP="00D1568A">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 xml:space="preserve">ІІ. Питання, що вивчатимуться в структурних підрозділах міської ради </w:t>
      </w:r>
    </w:p>
    <w:p w:rsidR="00AF1A59" w:rsidRPr="00975075" w:rsidRDefault="00AF1A59" w:rsidP="00D1568A">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і будуть винесені на розгляд виконавчого комітету</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Відповідальні за підготовку: керівники структурних підрозділів міської ради.</w:t>
      </w:r>
    </w:p>
    <w:p w:rsidR="00F852CB" w:rsidRPr="00975075" w:rsidRDefault="00F852CB"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D1568A">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ІІІ. Прийоми громадян</w:t>
      </w:r>
    </w:p>
    <w:p w:rsidR="00AF1A59" w:rsidRPr="00975075" w:rsidRDefault="00AF1A59" w:rsidP="00B87F1D">
      <w:pPr>
        <w:spacing w:after="0" w:line="240" w:lineRule="auto"/>
        <w:ind w:firstLine="567"/>
        <w:jc w:val="both"/>
        <w:rPr>
          <w:rFonts w:ascii="Times New Roman" w:hAnsi="Times New Roman" w:cs="Times New Roman"/>
          <w:b/>
          <w:bCs/>
          <w:i/>
          <w:sz w:val="28"/>
          <w:szCs w:val="28"/>
          <w:u w:val="single"/>
          <w:lang w:val="uk-UA"/>
        </w:rPr>
      </w:pPr>
      <w:r w:rsidRPr="00975075">
        <w:rPr>
          <w:rFonts w:ascii="Times New Roman" w:hAnsi="Times New Roman" w:cs="Times New Roman"/>
          <w:b/>
          <w:bCs/>
          <w:i/>
          <w:sz w:val="28"/>
          <w:szCs w:val="28"/>
          <w:u w:val="single"/>
          <w:lang w:val="uk-UA"/>
        </w:rPr>
        <w:t>Особистий прийом громадян міським головою:</w:t>
      </w:r>
    </w:p>
    <w:p w:rsidR="00AF1A59" w:rsidRPr="00975075" w:rsidRDefault="00AF1A59" w:rsidP="00B87F1D">
      <w:pPr>
        <w:spacing w:after="0" w:line="240" w:lineRule="auto"/>
        <w:ind w:firstLine="567"/>
        <w:jc w:val="both"/>
        <w:rPr>
          <w:rFonts w:ascii="Times New Roman" w:hAnsi="Times New Roman" w:cs="Times New Roman"/>
          <w:b/>
          <w:bCs/>
          <w:i/>
          <w:sz w:val="28"/>
          <w:szCs w:val="28"/>
          <w:u w:val="single"/>
          <w:lang w:val="uk-UA"/>
        </w:rPr>
      </w:pPr>
      <w:r w:rsidRPr="00975075">
        <w:rPr>
          <w:rFonts w:ascii="Times New Roman" w:hAnsi="Times New Roman" w:cs="Times New Roman"/>
          <w:b/>
          <w:bCs/>
          <w:i/>
          <w:sz w:val="28"/>
          <w:szCs w:val="28"/>
          <w:u w:val="single"/>
          <w:lang w:val="uk-UA"/>
        </w:rPr>
        <w:t>у приміщенні міської ради:</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D12D4F" w:rsidRPr="00975075">
        <w:rPr>
          <w:rFonts w:ascii="Times New Roman" w:hAnsi="Times New Roman" w:cs="Times New Roman"/>
          <w:i/>
          <w:sz w:val="28"/>
          <w:szCs w:val="28"/>
          <w:lang w:val="uk-UA"/>
        </w:rPr>
        <w:t>02, 16</w:t>
      </w:r>
      <w:r w:rsidRPr="00975075">
        <w:rPr>
          <w:rFonts w:ascii="Times New Roman" w:hAnsi="Times New Roman" w:cs="Times New Roman"/>
          <w:i/>
          <w:sz w:val="28"/>
          <w:szCs w:val="28"/>
          <w:lang w:val="uk-UA"/>
        </w:rPr>
        <w:t xml:space="preserve"> січня</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0421F7" w:rsidRPr="00975075">
        <w:rPr>
          <w:rFonts w:ascii="Times New Roman" w:hAnsi="Times New Roman" w:cs="Times New Roman"/>
          <w:i/>
          <w:sz w:val="28"/>
          <w:szCs w:val="28"/>
          <w:lang w:val="uk-UA"/>
        </w:rPr>
        <w:t>0</w:t>
      </w:r>
      <w:r w:rsidR="00D12D4F" w:rsidRPr="00975075">
        <w:rPr>
          <w:rFonts w:ascii="Times New Roman" w:hAnsi="Times New Roman" w:cs="Times New Roman"/>
          <w:i/>
          <w:sz w:val="28"/>
          <w:szCs w:val="28"/>
          <w:lang w:val="uk-UA"/>
        </w:rPr>
        <w:t>6</w:t>
      </w:r>
      <w:r w:rsidRPr="00975075">
        <w:rPr>
          <w:rFonts w:ascii="Times New Roman" w:hAnsi="Times New Roman" w:cs="Times New Roman"/>
          <w:i/>
          <w:sz w:val="28"/>
          <w:szCs w:val="28"/>
          <w:lang w:val="uk-UA"/>
        </w:rPr>
        <w:t xml:space="preserve">, </w:t>
      </w:r>
      <w:r w:rsidR="00095A2E" w:rsidRPr="00975075">
        <w:rPr>
          <w:rFonts w:ascii="Times New Roman" w:hAnsi="Times New Roman" w:cs="Times New Roman"/>
          <w:i/>
          <w:sz w:val="28"/>
          <w:szCs w:val="28"/>
          <w:lang w:val="uk-UA"/>
        </w:rPr>
        <w:t>2</w:t>
      </w:r>
      <w:r w:rsidR="00D12D4F" w:rsidRPr="00975075">
        <w:rPr>
          <w:rFonts w:ascii="Times New Roman" w:hAnsi="Times New Roman" w:cs="Times New Roman"/>
          <w:i/>
          <w:sz w:val="28"/>
          <w:szCs w:val="28"/>
          <w:lang w:val="uk-UA"/>
        </w:rPr>
        <w:t>0</w:t>
      </w:r>
      <w:r w:rsidRPr="00975075">
        <w:rPr>
          <w:rFonts w:ascii="Times New Roman" w:hAnsi="Times New Roman" w:cs="Times New Roman"/>
          <w:i/>
          <w:sz w:val="28"/>
          <w:szCs w:val="28"/>
          <w:lang w:val="uk-UA"/>
        </w:rPr>
        <w:t xml:space="preserve"> лютого</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D12D4F" w:rsidRPr="00975075">
        <w:rPr>
          <w:rFonts w:ascii="Times New Roman" w:hAnsi="Times New Roman" w:cs="Times New Roman"/>
          <w:i/>
          <w:sz w:val="28"/>
          <w:szCs w:val="28"/>
          <w:lang w:val="uk-UA"/>
        </w:rPr>
        <w:t>06, 20</w:t>
      </w:r>
      <w:r w:rsidRPr="00975075">
        <w:rPr>
          <w:rFonts w:ascii="Times New Roman" w:hAnsi="Times New Roman" w:cs="Times New Roman"/>
          <w:i/>
          <w:sz w:val="28"/>
          <w:szCs w:val="28"/>
          <w:lang w:val="uk-UA"/>
        </w:rPr>
        <w:t xml:space="preserve"> березня</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b/>
          <w:bCs/>
          <w:i/>
          <w:sz w:val="28"/>
          <w:szCs w:val="28"/>
          <w:u w:val="single"/>
          <w:lang w:val="uk-UA"/>
        </w:rPr>
        <w:t>виїзний прийом громадян</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D12D4F" w:rsidRPr="00975075">
        <w:rPr>
          <w:rFonts w:ascii="Times New Roman" w:hAnsi="Times New Roman" w:cs="Times New Roman"/>
          <w:i/>
          <w:sz w:val="28"/>
          <w:szCs w:val="28"/>
          <w:lang w:val="uk-UA"/>
        </w:rPr>
        <w:t>09</w:t>
      </w:r>
      <w:r w:rsidR="005E4DB5" w:rsidRPr="00975075">
        <w:rPr>
          <w:rFonts w:ascii="Times New Roman" w:hAnsi="Times New Roman" w:cs="Times New Roman"/>
          <w:i/>
          <w:sz w:val="28"/>
          <w:szCs w:val="28"/>
          <w:lang w:val="uk-UA"/>
        </w:rPr>
        <w:t xml:space="preserve">, </w:t>
      </w:r>
      <w:r w:rsidR="000421F7" w:rsidRPr="00975075">
        <w:rPr>
          <w:rFonts w:ascii="Times New Roman" w:hAnsi="Times New Roman" w:cs="Times New Roman"/>
          <w:i/>
          <w:sz w:val="28"/>
          <w:szCs w:val="28"/>
          <w:lang w:val="uk-UA"/>
        </w:rPr>
        <w:t>2</w:t>
      </w:r>
      <w:r w:rsidR="00D12D4F" w:rsidRPr="00975075">
        <w:rPr>
          <w:rFonts w:ascii="Times New Roman" w:hAnsi="Times New Roman" w:cs="Times New Roman"/>
          <w:i/>
          <w:sz w:val="28"/>
          <w:szCs w:val="28"/>
          <w:lang w:val="uk-UA"/>
        </w:rPr>
        <w:t>3</w:t>
      </w:r>
      <w:r w:rsidRPr="00975075">
        <w:rPr>
          <w:rFonts w:ascii="Times New Roman" w:hAnsi="Times New Roman" w:cs="Times New Roman"/>
          <w:i/>
          <w:sz w:val="28"/>
          <w:szCs w:val="28"/>
          <w:lang w:val="uk-UA"/>
        </w:rPr>
        <w:t xml:space="preserve"> січня</w:t>
      </w:r>
    </w:p>
    <w:p w:rsidR="00AF1A59" w:rsidRPr="00975075" w:rsidRDefault="000421F7"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095A2E" w:rsidRPr="00975075">
        <w:rPr>
          <w:rFonts w:ascii="Times New Roman" w:hAnsi="Times New Roman" w:cs="Times New Roman"/>
          <w:i/>
          <w:sz w:val="28"/>
          <w:szCs w:val="28"/>
          <w:lang w:val="uk-UA"/>
        </w:rPr>
        <w:t>1</w:t>
      </w:r>
      <w:r w:rsidR="00D12D4F" w:rsidRPr="00975075">
        <w:rPr>
          <w:rFonts w:ascii="Times New Roman" w:hAnsi="Times New Roman" w:cs="Times New Roman"/>
          <w:i/>
          <w:sz w:val="28"/>
          <w:szCs w:val="28"/>
          <w:lang w:val="uk-UA"/>
        </w:rPr>
        <w:t>3</w:t>
      </w:r>
      <w:r w:rsidR="00095A2E" w:rsidRPr="00975075">
        <w:rPr>
          <w:rFonts w:ascii="Times New Roman" w:hAnsi="Times New Roman" w:cs="Times New Roman"/>
          <w:i/>
          <w:sz w:val="28"/>
          <w:szCs w:val="28"/>
          <w:lang w:val="uk-UA"/>
        </w:rPr>
        <w:t>, 2</w:t>
      </w:r>
      <w:r w:rsidR="00D12D4F" w:rsidRPr="00975075">
        <w:rPr>
          <w:rFonts w:ascii="Times New Roman" w:hAnsi="Times New Roman" w:cs="Times New Roman"/>
          <w:i/>
          <w:sz w:val="28"/>
          <w:szCs w:val="28"/>
          <w:lang w:val="uk-UA"/>
        </w:rPr>
        <w:t>7</w:t>
      </w:r>
      <w:r w:rsidR="00AF1A59" w:rsidRPr="00975075">
        <w:rPr>
          <w:rFonts w:ascii="Times New Roman" w:hAnsi="Times New Roman" w:cs="Times New Roman"/>
          <w:i/>
          <w:sz w:val="28"/>
          <w:szCs w:val="28"/>
          <w:lang w:val="uk-UA"/>
        </w:rPr>
        <w:t xml:space="preserve"> лютого </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095A2E" w:rsidRPr="00975075">
        <w:rPr>
          <w:rFonts w:ascii="Times New Roman" w:hAnsi="Times New Roman" w:cs="Times New Roman"/>
          <w:i/>
          <w:sz w:val="28"/>
          <w:szCs w:val="28"/>
          <w:lang w:val="uk-UA"/>
        </w:rPr>
        <w:t>1</w:t>
      </w:r>
      <w:r w:rsidR="00D12D4F" w:rsidRPr="00975075">
        <w:rPr>
          <w:rFonts w:ascii="Times New Roman" w:hAnsi="Times New Roman" w:cs="Times New Roman"/>
          <w:i/>
          <w:sz w:val="28"/>
          <w:szCs w:val="28"/>
          <w:lang w:val="uk-UA"/>
        </w:rPr>
        <w:t>3</w:t>
      </w:r>
      <w:r w:rsidR="00095A2E" w:rsidRPr="00975075">
        <w:rPr>
          <w:rFonts w:ascii="Times New Roman" w:hAnsi="Times New Roman" w:cs="Times New Roman"/>
          <w:i/>
          <w:sz w:val="28"/>
          <w:szCs w:val="28"/>
          <w:lang w:val="uk-UA"/>
        </w:rPr>
        <w:t>, 2</w:t>
      </w:r>
      <w:r w:rsidR="00D12D4F" w:rsidRPr="00975075">
        <w:rPr>
          <w:rFonts w:ascii="Times New Roman" w:hAnsi="Times New Roman" w:cs="Times New Roman"/>
          <w:i/>
          <w:sz w:val="28"/>
          <w:szCs w:val="28"/>
          <w:lang w:val="uk-UA"/>
        </w:rPr>
        <w:t>7</w:t>
      </w:r>
      <w:r w:rsidRPr="00975075">
        <w:rPr>
          <w:rFonts w:ascii="Times New Roman" w:hAnsi="Times New Roman" w:cs="Times New Roman"/>
          <w:i/>
          <w:sz w:val="28"/>
          <w:szCs w:val="28"/>
          <w:lang w:val="uk-UA"/>
        </w:rPr>
        <w:t xml:space="preserve"> березня</w:t>
      </w:r>
    </w:p>
    <w:p w:rsidR="00FB21C3" w:rsidRPr="00975075" w:rsidRDefault="00FB21C3"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Готують: керуюча справами виконавчого комітету міської ради       Журавель Л.І.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sz w:val="28"/>
          <w:szCs w:val="28"/>
          <w:lang w:val="uk-UA"/>
        </w:rPr>
        <w:t>ІV. </w:t>
      </w:r>
      <w:r w:rsidRPr="00975075">
        <w:rPr>
          <w:rFonts w:ascii="Times New Roman" w:hAnsi="Times New Roman" w:cs="Times New Roman"/>
          <w:b/>
          <w:bCs/>
          <w:sz w:val="28"/>
          <w:szCs w:val="28"/>
          <w:lang w:val="uk-UA"/>
        </w:rPr>
        <w:t>Наради, семінари</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Засідання виконавчого комітету мі</w:t>
      </w:r>
      <w:r w:rsidR="00DC73C1" w:rsidRPr="00975075">
        <w:rPr>
          <w:rFonts w:ascii="Times New Roman" w:hAnsi="Times New Roman" w:cs="Times New Roman"/>
          <w:i/>
          <w:sz w:val="28"/>
          <w:szCs w:val="28"/>
          <w:lang w:val="uk-UA"/>
        </w:rPr>
        <w:t>с</w:t>
      </w:r>
      <w:r w:rsidRPr="00975075">
        <w:rPr>
          <w:rFonts w:ascii="Times New Roman" w:hAnsi="Times New Roman" w:cs="Times New Roman"/>
          <w:i/>
          <w:sz w:val="28"/>
          <w:szCs w:val="28"/>
          <w:lang w:val="uk-UA"/>
        </w:rPr>
        <w:t>ької ради – щомісячно.</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Апаратні наради міського голови – щопонеділка.</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Наради за участю міського голови –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Організація засідань міської ради (за окремим графіком).</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Семінари-наради з головами квартальних комітетів міста.</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Кожний третій вівторок місяця.</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юридичний відділ міської ради</w:t>
      </w:r>
    </w:p>
    <w:p w:rsidR="00AF1A59" w:rsidRPr="00975075" w:rsidRDefault="00AF1A59" w:rsidP="00B87F1D">
      <w:pPr>
        <w:spacing w:after="0" w:line="240" w:lineRule="auto"/>
        <w:ind w:firstLine="567"/>
        <w:jc w:val="center"/>
        <w:rPr>
          <w:rFonts w:ascii="Times New Roman" w:hAnsi="Times New Roman" w:cs="Times New Roman"/>
          <w:b/>
          <w:sz w:val="16"/>
          <w:szCs w:val="16"/>
          <w:lang w:val="uk-UA"/>
        </w:rPr>
      </w:pP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sz w:val="28"/>
          <w:szCs w:val="28"/>
          <w:lang w:val="uk-UA"/>
        </w:rPr>
        <w:t>V. </w:t>
      </w:r>
      <w:r w:rsidRPr="00975075">
        <w:rPr>
          <w:rFonts w:ascii="Times New Roman" w:hAnsi="Times New Roman" w:cs="Times New Roman"/>
          <w:b/>
          <w:bCs/>
          <w:sz w:val="28"/>
          <w:szCs w:val="28"/>
          <w:lang w:val="uk-UA"/>
        </w:rPr>
        <w:t xml:space="preserve">Засідання консультативно-дорадчих органів </w:t>
      </w: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виконавчого комітету міської ради</w:t>
      </w:r>
    </w:p>
    <w:p w:rsidR="00AF1A59"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комісії з питань розгляду звернень громадян.</w:t>
      </w:r>
    </w:p>
    <w:p w:rsidR="00AF1A59" w:rsidRPr="00975075" w:rsidRDefault="00AF1A59" w:rsidP="00B87F1D">
      <w:pPr>
        <w:spacing w:after="0" w:line="240" w:lineRule="auto"/>
        <w:ind w:firstLine="567"/>
        <w:jc w:val="both"/>
        <w:rPr>
          <w:rFonts w:ascii="Times New Roman" w:hAnsi="Times New Roman" w:cs="Times New Roman"/>
          <w:bCs/>
          <w:sz w:val="28"/>
          <w:szCs w:val="28"/>
          <w:lang w:val="uk-UA"/>
        </w:rPr>
      </w:pPr>
      <w:r w:rsidRPr="00975075">
        <w:rPr>
          <w:rFonts w:ascii="Times New Roman" w:hAnsi="Times New Roman" w:cs="Times New Roman"/>
          <w:bCs/>
          <w:sz w:val="28"/>
          <w:szCs w:val="28"/>
          <w:lang w:val="uk-UA"/>
        </w:rPr>
        <w:t>-</w:t>
      </w:r>
      <w:r w:rsidR="000421F7" w:rsidRPr="00975075">
        <w:rPr>
          <w:rFonts w:ascii="Times New Roman" w:hAnsi="Times New Roman" w:cs="Times New Roman"/>
          <w:bCs/>
          <w:sz w:val="28"/>
          <w:szCs w:val="28"/>
          <w:lang w:val="uk-UA"/>
        </w:rPr>
        <w:t>1</w:t>
      </w:r>
      <w:r w:rsidR="00D12D4F" w:rsidRPr="00975075">
        <w:rPr>
          <w:rFonts w:ascii="Times New Roman" w:hAnsi="Times New Roman" w:cs="Times New Roman"/>
          <w:bCs/>
          <w:sz w:val="28"/>
          <w:szCs w:val="28"/>
          <w:lang w:val="uk-UA"/>
        </w:rPr>
        <w:t>6</w:t>
      </w:r>
      <w:r w:rsidRPr="00975075">
        <w:rPr>
          <w:rFonts w:ascii="Times New Roman" w:hAnsi="Times New Roman" w:cs="Times New Roman"/>
          <w:bCs/>
          <w:sz w:val="28"/>
          <w:szCs w:val="28"/>
          <w:lang w:val="uk-UA"/>
        </w:rPr>
        <w:t xml:space="preserve">.01, </w:t>
      </w:r>
      <w:r w:rsidR="00095A2E" w:rsidRPr="00975075">
        <w:rPr>
          <w:rFonts w:ascii="Times New Roman" w:hAnsi="Times New Roman" w:cs="Times New Roman"/>
          <w:bCs/>
          <w:sz w:val="28"/>
          <w:szCs w:val="28"/>
          <w:lang w:val="uk-UA"/>
        </w:rPr>
        <w:t>2</w:t>
      </w:r>
      <w:r w:rsidR="00D12D4F" w:rsidRPr="00975075">
        <w:rPr>
          <w:rFonts w:ascii="Times New Roman" w:hAnsi="Times New Roman" w:cs="Times New Roman"/>
          <w:bCs/>
          <w:sz w:val="28"/>
          <w:szCs w:val="28"/>
          <w:lang w:val="uk-UA"/>
        </w:rPr>
        <w:t>0</w:t>
      </w:r>
      <w:r w:rsidRPr="00975075">
        <w:rPr>
          <w:rFonts w:ascii="Times New Roman" w:hAnsi="Times New Roman" w:cs="Times New Roman"/>
          <w:bCs/>
          <w:sz w:val="28"/>
          <w:szCs w:val="28"/>
          <w:lang w:val="uk-UA"/>
        </w:rPr>
        <w:t xml:space="preserve">.02, </w:t>
      </w:r>
      <w:r w:rsidR="00095A2E" w:rsidRPr="00975075">
        <w:rPr>
          <w:rFonts w:ascii="Times New Roman" w:hAnsi="Times New Roman" w:cs="Times New Roman"/>
          <w:bCs/>
          <w:sz w:val="28"/>
          <w:szCs w:val="28"/>
          <w:lang w:val="uk-UA"/>
        </w:rPr>
        <w:t>2</w:t>
      </w:r>
      <w:r w:rsidR="00D12D4F" w:rsidRPr="00975075">
        <w:rPr>
          <w:rFonts w:ascii="Times New Roman" w:hAnsi="Times New Roman" w:cs="Times New Roman"/>
          <w:bCs/>
          <w:sz w:val="28"/>
          <w:szCs w:val="28"/>
          <w:lang w:val="uk-UA"/>
        </w:rPr>
        <w:t>0</w:t>
      </w:r>
      <w:r w:rsidRPr="00975075">
        <w:rPr>
          <w:rFonts w:ascii="Times New Roman" w:hAnsi="Times New Roman" w:cs="Times New Roman"/>
          <w:bCs/>
          <w:sz w:val="28"/>
          <w:szCs w:val="28"/>
          <w:lang w:val="uk-UA"/>
        </w:rPr>
        <w:t>.03.</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i/>
          <w:sz w:val="16"/>
          <w:szCs w:val="16"/>
          <w:lang w:val="uk-UA"/>
        </w:rPr>
      </w:pPr>
    </w:p>
    <w:p w:rsidR="00AF1A59"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конкурсної комісії на заміщення вакантних посад в апараті місько</w:t>
      </w:r>
      <w:r w:rsidR="00511C6A" w:rsidRPr="00975075">
        <w:rPr>
          <w:rFonts w:ascii="Times New Roman" w:hAnsi="Times New Roman" w:cs="Times New Roman"/>
          <w:bCs/>
          <w:i/>
          <w:sz w:val="28"/>
          <w:szCs w:val="28"/>
          <w:lang w:val="uk-UA"/>
        </w:rPr>
        <w:t>ї ради та її виконавчих органах.</w:t>
      </w:r>
    </w:p>
    <w:p w:rsidR="00AF1A59" w:rsidRPr="00975075" w:rsidRDefault="00AF1A59" w:rsidP="00B87F1D">
      <w:pPr>
        <w:spacing w:after="0" w:line="240" w:lineRule="auto"/>
        <w:ind w:firstLine="567"/>
        <w:jc w:val="both"/>
        <w:rPr>
          <w:rFonts w:ascii="Times New Roman" w:hAnsi="Times New Roman" w:cs="Times New Roman"/>
          <w:bCs/>
          <w:sz w:val="28"/>
          <w:szCs w:val="28"/>
          <w:lang w:val="uk-UA"/>
        </w:rPr>
      </w:pPr>
      <w:r w:rsidRPr="00975075">
        <w:rPr>
          <w:rFonts w:ascii="Times New Roman" w:hAnsi="Times New Roman" w:cs="Times New Roman"/>
          <w:bCs/>
          <w:sz w:val="28"/>
          <w:szCs w:val="28"/>
          <w:lang w:val="uk-UA"/>
        </w:rPr>
        <w:t>- при потребі.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відділ кадрової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93B34"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комісії з питань захисту прав дитини.</w:t>
      </w:r>
    </w:p>
    <w:p w:rsidR="00AF1A59" w:rsidRPr="00975075" w:rsidRDefault="00A93B34"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 </w:t>
      </w:r>
      <w:r w:rsidR="00845669" w:rsidRPr="00975075">
        <w:rPr>
          <w:rFonts w:ascii="Times New Roman" w:hAnsi="Times New Roman" w:cs="Times New Roman"/>
          <w:bCs/>
          <w:sz w:val="28"/>
          <w:szCs w:val="28"/>
          <w:lang w:val="uk-UA"/>
        </w:rPr>
        <w:t>при потребі</w:t>
      </w:r>
      <w:r w:rsidR="00AF1A59" w:rsidRPr="00975075">
        <w:rPr>
          <w:rFonts w:ascii="Times New Roman" w:hAnsi="Times New Roman" w:cs="Times New Roman"/>
          <w:sz w:val="28"/>
          <w:szCs w:val="28"/>
          <w:lang w:val="uk-UA"/>
        </w:rPr>
        <w:t>.</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служба у справах дітей міської ради.</w:t>
      </w:r>
    </w:p>
    <w:p w:rsidR="00C00092" w:rsidRPr="00975075" w:rsidRDefault="00C00092" w:rsidP="00B87F1D">
      <w:pPr>
        <w:spacing w:after="0" w:line="240" w:lineRule="auto"/>
        <w:ind w:firstLine="567"/>
        <w:jc w:val="both"/>
        <w:rPr>
          <w:rFonts w:ascii="Times New Roman" w:eastAsia="Times New Roman" w:hAnsi="Times New Roman" w:cs="Times New Roman"/>
          <w:i/>
          <w:sz w:val="28"/>
          <w:szCs w:val="28"/>
          <w:lang w:val="uk-UA"/>
        </w:rPr>
      </w:pPr>
    </w:p>
    <w:p w:rsidR="00964882" w:rsidRPr="00975075" w:rsidRDefault="00164391"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w:t>
      </w:r>
      <w:r w:rsidR="00964882" w:rsidRPr="00975075">
        <w:rPr>
          <w:rFonts w:ascii="Times New Roman" w:eastAsia="Times New Roman" w:hAnsi="Times New Roman" w:cs="Times New Roman"/>
          <w:i/>
          <w:sz w:val="28"/>
          <w:szCs w:val="28"/>
          <w:lang w:val="uk-UA"/>
        </w:rPr>
        <w:t>омісі</w:t>
      </w:r>
      <w:r w:rsidRPr="00975075">
        <w:rPr>
          <w:rFonts w:ascii="Times New Roman" w:eastAsia="Times New Roman" w:hAnsi="Times New Roman" w:cs="Times New Roman"/>
          <w:i/>
          <w:sz w:val="28"/>
          <w:szCs w:val="28"/>
          <w:lang w:val="uk-UA"/>
        </w:rPr>
        <w:t>ї</w:t>
      </w:r>
      <w:r w:rsidR="00964882" w:rsidRPr="00975075">
        <w:rPr>
          <w:rFonts w:ascii="Times New Roman" w:eastAsia="Times New Roman" w:hAnsi="Times New Roman" w:cs="Times New Roman"/>
          <w:i/>
          <w:sz w:val="28"/>
          <w:szCs w:val="28"/>
          <w:lang w:val="uk-UA"/>
        </w:rPr>
        <w:t xml:space="preserve">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p>
    <w:p w:rsidR="00964882" w:rsidRPr="00975075" w:rsidRDefault="005801B5" w:rsidP="00B87F1D">
      <w:pPr>
        <w:widowControl w:val="0"/>
        <w:numPr>
          <w:ilvl w:val="0"/>
          <w:numId w:val="1"/>
        </w:numPr>
        <w:suppressAutoHyphens/>
        <w:spacing w:after="0" w:line="240" w:lineRule="auto"/>
        <w:ind w:left="0"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січень-березень</w:t>
      </w:r>
      <w:r w:rsidR="00964882" w:rsidRPr="00975075">
        <w:rPr>
          <w:rFonts w:ascii="Times New Roman" w:eastAsia="Times New Roman" w:hAnsi="Times New Roman" w:cs="Times New Roman"/>
          <w:sz w:val="28"/>
          <w:szCs w:val="28"/>
          <w:lang w:val="uk-UA"/>
        </w:rPr>
        <w:t>.</w:t>
      </w:r>
    </w:p>
    <w:p w:rsidR="00C45671" w:rsidRPr="00975075" w:rsidRDefault="00C45671" w:rsidP="00C45671">
      <w:pPr>
        <w:widowControl w:val="0"/>
        <w:suppressAutoHyphens/>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щодо боротьби зі сніговими заметами та ожеледицею на автодорогах міста у зимовий період 2022-2023 років.</w:t>
      </w:r>
    </w:p>
    <w:p w:rsidR="00C45671" w:rsidRPr="00975075" w:rsidRDefault="00C45671" w:rsidP="00C45671">
      <w:pPr>
        <w:pStyle w:val="a5"/>
        <w:widowControl w:val="0"/>
        <w:numPr>
          <w:ilvl w:val="0"/>
          <w:numId w:val="7"/>
        </w:numPr>
        <w:suppressAutoHyphens/>
        <w:rPr>
          <w:rFonts w:eastAsia="Times New Roman"/>
          <w:lang w:val="uk-UA"/>
        </w:rPr>
      </w:pPr>
      <w:r w:rsidRPr="00975075">
        <w:rPr>
          <w:rFonts w:eastAsia="Times New Roman"/>
          <w:lang w:val="uk-UA"/>
        </w:rPr>
        <w:t xml:space="preserve">при потребі </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w:t>
      </w:r>
      <w:r w:rsidR="00C45671" w:rsidRPr="00975075">
        <w:rPr>
          <w:rFonts w:ascii="Times New Roman" w:eastAsia="Times New Roman" w:hAnsi="Times New Roman" w:cs="Times New Roman"/>
          <w:sz w:val="28"/>
          <w:szCs w:val="28"/>
          <w:lang w:val="uk-UA"/>
        </w:rPr>
        <w:t>при потребі</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lastRenderedPageBreak/>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міської робочої групи з розв’язання проблем мешканців гуртожитків.</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визначення та відшкодування збитків власникам землі та землекористувачам.</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із самоврядного контролю за використанням та охороною земель територіальної громади міста Синельникове (Уповноважений орган).</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Засідання комісії з виявлення та обстеження безхазяйного майна та </w:t>
      </w:r>
      <w:proofErr w:type="spellStart"/>
      <w:r w:rsidRPr="00975075">
        <w:rPr>
          <w:rFonts w:ascii="Times New Roman" w:eastAsia="Times New Roman" w:hAnsi="Times New Roman" w:cs="Times New Roman"/>
          <w:i/>
          <w:sz w:val="28"/>
          <w:szCs w:val="28"/>
          <w:lang w:val="uk-UA"/>
        </w:rPr>
        <w:t>відумерлої</w:t>
      </w:r>
      <w:proofErr w:type="spellEnd"/>
      <w:r w:rsidRPr="00975075">
        <w:rPr>
          <w:rFonts w:ascii="Times New Roman" w:eastAsia="Times New Roman" w:hAnsi="Times New Roman" w:cs="Times New Roman"/>
          <w:i/>
          <w:sz w:val="28"/>
          <w:szCs w:val="28"/>
          <w:lang w:val="uk-UA"/>
        </w:rPr>
        <w:t xml:space="preserve"> спадщини.</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конкурсної комісії по проведенню приватизації (відчуження)  майна територіальної громади м. Синельникового та з визначення суб’єктів оціночної діяльності для проведення незалежної оцінки майна, що підлягає відчуженню.</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питань передачі квартир, придбаних Державною іпотечною установою.</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адміністративної комісії.</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bCs/>
          <w:sz w:val="28"/>
          <w:szCs w:val="28"/>
          <w:lang w:val="uk-UA"/>
        </w:rPr>
        <w:t>- </w:t>
      </w:r>
      <w:r w:rsidR="00095A2E" w:rsidRPr="00975075">
        <w:rPr>
          <w:rFonts w:ascii="Times New Roman" w:hAnsi="Times New Roman" w:cs="Times New Roman"/>
          <w:bCs/>
          <w:sz w:val="28"/>
          <w:szCs w:val="28"/>
          <w:lang w:val="uk-UA"/>
        </w:rPr>
        <w:t>0</w:t>
      </w:r>
      <w:r w:rsidR="00975075" w:rsidRPr="00975075">
        <w:rPr>
          <w:rFonts w:ascii="Times New Roman" w:hAnsi="Times New Roman" w:cs="Times New Roman"/>
          <w:bCs/>
          <w:sz w:val="28"/>
          <w:szCs w:val="28"/>
          <w:lang w:val="uk-UA"/>
        </w:rPr>
        <w:t>4</w:t>
      </w:r>
      <w:r w:rsidRPr="00975075">
        <w:rPr>
          <w:rFonts w:ascii="Times New Roman" w:hAnsi="Times New Roman" w:cs="Times New Roman"/>
          <w:bCs/>
          <w:sz w:val="28"/>
          <w:szCs w:val="28"/>
          <w:lang w:val="uk-UA"/>
        </w:rPr>
        <w:t xml:space="preserve">.01, </w:t>
      </w:r>
      <w:r w:rsidR="00095A2E" w:rsidRPr="00975075">
        <w:rPr>
          <w:rFonts w:ascii="Times New Roman" w:hAnsi="Times New Roman" w:cs="Times New Roman"/>
          <w:bCs/>
          <w:sz w:val="28"/>
          <w:szCs w:val="28"/>
          <w:lang w:val="uk-UA"/>
        </w:rPr>
        <w:t>1</w:t>
      </w:r>
      <w:r w:rsidR="00975075" w:rsidRPr="00975075">
        <w:rPr>
          <w:rFonts w:ascii="Times New Roman" w:hAnsi="Times New Roman" w:cs="Times New Roman"/>
          <w:bCs/>
          <w:sz w:val="28"/>
          <w:szCs w:val="28"/>
          <w:lang w:val="uk-UA"/>
        </w:rPr>
        <w:t>8</w:t>
      </w:r>
      <w:r w:rsidR="00D0301E" w:rsidRPr="00975075">
        <w:rPr>
          <w:rFonts w:ascii="Times New Roman" w:hAnsi="Times New Roman" w:cs="Times New Roman"/>
          <w:bCs/>
          <w:sz w:val="28"/>
          <w:szCs w:val="28"/>
          <w:lang w:val="uk-UA"/>
        </w:rPr>
        <w:t>.01, 0</w:t>
      </w:r>
      <w:r w:rsidR="00975075" w:rsidRPr="00975075">
        <w:rPr>
          <w:rFonts w:ascii="Times New Roman" w:hAnsi="Times New Roman" w:cs="Times New Roman"/>
          <w:bCs/>
          <w:sz w:val="28"/>
          <w:szCs w:val="28"/>
          <w:lang w:val="uk-UA"/>
        </w:rPr>
        <w:t>1</w:t>
      </w:r>
      <w:r w:rsidRPr="00975075">
        <w:rPr>
          <w:rFonts w:ascii="Times New Roman" w:hAnsi="Times New Roman" w:cs="Times New Roman"/>
          <w:bCs/>
          <w:sz w:val="28"/>
          <w:szCs w:val="28"/>
          <w:lang w:val="uk-UA"/>
        </w:rPr>
        <w:t xml:space="preserve">.02, </w:t>
      </w:r>
      <w:r w:rsidR="00D0301E" w:rsidRPr="00975075">
        <w:rPr>
          <w:rFonts w:ascii="Times New Roman" w:hAnsi="Times New Roman" w:cs="Times New Roman"/>
          <w:bCs/>
          <w:sz w:val="28"/>
          <w:szCs w:val="28"/>
          <w:lang w:val="uk-UA"/>
        </w:rPr>
        <w:t>1</w:t>
      </w:r>
      <w:r w:rsidR="00975075" w:rsidRPr="00975075">
        <w:rPr>
          <w:rFonts w:ascii="Times New Roman" w:hAnsi="Times New Roman" w:cs="Times New Roman"/>
          <w:bCs/>
          <w:sz w:val="28"/>
          <w:szCs w:val="28"/>
          <w:lang w:val="uk-UA"/>
        </w:rPr>
        <w:t>5</w:t>
      </w:r>
      <w:r w:rsidRPr="00975075">
        <w:rPr>
          <w:rFonts w:ascii="Times New Roman" w:hAnsi="Times New Roman" w:cs="Times New Roman"/>
          <w:bCs/>
          <w:sz w:val="28"/>
          <w:szCs w:val="28"/>
          <w:lang w:val="uk-UA"/>
        </w:rPr>
        <w:t xml:space="preserve">.02, </w:t>
      </w:r>
      <w:r w:rsidR="0066360E" w:rsidRPr="00975075">
        <w:rPr>
          <w:rFonts w:ascii="Times New Roman" w:hAnsi="Times New Roman" w:cs="Times New Roman"/>
          <w:bCs/>
          <w:sz w:val="28"/>
          <w:szCs w:val="28"/>
          <w:lang w:val="uk-UA"/>
        </w:rPr>
        <w:t>0</w:t>
      </w:r>
      <w:r w:rsidR="00975075" w:rsidRPr="00975075">
        <w:rPr>
          <w:rFonts w:ascii="Times New Roman" w:hAnsi="Times New Roman" w:cs="Times New Roman"/>
          <w:bCs/>
          <w:sz w:val="28"/>
          <w:szCs w:val="28"/>
          <w:lang w:val="uk-UA"/>
        </w:rPr>
        <w:t>1</w:t>
      </w:r>
      <w:r w:rsidRPr="00975075">
        <w:rPr>
          <w:rFonts w:ascii="Times New Roman" w:hAnsi="Times New Roman" w:cs="Times New Roman"/>
          <w:bCs/>
          <w:sz w:val="28"/>
          <w:szCs w:val="28"/>
          <w:lang w:val="uk-UA"/>
        </w:rPr>
        <w:t xml:space="preserve">.03, </w:t>
      </w:r>
      <w:r w:rsidR="00D0301E" w:rsidRPr="00975075">
        <w:rPr>
          <w:rFonts w:ascii="Times New Roman" w:hAnsi="Times New Roman" w:cs="Times New Roman"/>
          <w:bCs/>
          <w:sz w:val="28"/>
          <w:szCs w:val="28"/>
          <w:lang w:val="uk-UA"/>
        </w:rPr>
        <w:t>1</w:t>
      </w:r>
      <w:r w:rsidR="00975075" w:rsidRPr="00975075">
        <w:rPr>
          <w:rFonts w:ascii="Times New Roman" w:hAnsi="Times New Roman" w:cs="Times New Roman"/>
          <w:bCs/>
          <w:sz w:val="28"/>
          <w:szCs w:val="28"/>
          <w:lang w:val="uk-UA"/>
        </w:rPr>
        <w:t>5</w:t>
      </w:r>
      <w:r w:rsidRPr="00975075">
        <w:rPr>
          <w:rFonts w:ascii="Times New Roman" w:hAnsi="Times New Roman" w:cs="Times New Roman"/>
          <w:bCs/>
          <w:sz w:val="28"/>
          <w:szCs w:val="28"/>
          <w:lang w:val="uk-UA"/>
        </w:rPr>
        <w:t>.03.</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юридичний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964882" w:rsidRPr="00975075" w:rsidRDefault="00964882" w:rsidP="00B87F1D">
      <w:pPr>
        <w:widowControl w:val="0"/>
        <w:suppressAutoHyphens/>
        <w:spacing w:after="0" w:line="240" w:lineRule="auto"/>
        <w:ind w:firstLine="567"/>
        <w:jc w:val="both"/>
        <w:rPr>
          <w:rFonts w:ascii="Times New Roman" w:eastAsia="Times New Roman" w:hAnsi="Times New Roman" w:cs="Times New Roman"/>
          <w:sz w:val="28"/>
          <w:szCs w:val="28"/>
          <w:lang w:val="uk-UA"/>
        </w:rPr>
      </w:pPr>
      <w:r w:rsidRPr="00975075">
        <w:rPr>
          <w:rFonts w:ascii="Times New Roman" w:hAnsi="Times New Roman" w:cs="Times New Roman"/>
          <w:sz w:val="28"/>
          <w:szCs w:val="28"/>
          <w:lang w:val="uk-UA"/>
        </w:rPr>
        <w:t>- </w:t>
      </w:r>
      <w:r w:rsidRPr="00975075">
        <w:rPr>
          <w:rFonts w:ascii="Times New Roman" w:eastAsia="Times New Roman" w:hAnsi="Times New Roman" w:cs="Times New Roman"/>
          <w:sz w:val="28"/>
          <w:szCs w:val="28"/>
          <w:lang w:val="uk-UA"/>
        </w:rPr>
        <w:t>щотижня.</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найменування та перейменування вулиць, провулків, проспектів, площ, парків, скверів та інших споруд у м. Синельниковому.</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заяв.</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заяв.</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архітектурно-містобудівної ради при відділі архітектури та містобудування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заяв.</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lastRenderedPageBreak/>
        <w:t>Відповідальний за проведення: відділ архітектури та містобудування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розгляду питань щодо забезпечення житлом дітей-сиріт, дітей, позбавлених батьківського піклування, осіб з їх числа.</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опікунської ради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реєстрації громадян, які мають право на встановлення індивідуального опалення за бюджетні кошти.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 Синельниковому на 2019-2023 роки.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xml:space="preserve">- </w:t>
      </w:r>
      <w:r w:rsidR="0052493E" w:rsidRPr="00975075">
        <w:rPr>
          <w:rFonts w:ascii="Times New Roman" w:hAnsi="Times New Roman" w:cs="Times New Roman"/>
          <w:sz w:val="28"/>
          <w:szCs w:val="28"/>
          <w:lang w:val="uk-UA"/>
        </w:rPr>
        <w:t>січень-березень</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уповноваженої оцінної комісії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розгляду заяв членів сімей загиблих та осіб з інвалідністю про виплату грошової компенсації.</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xml:space="preserve">- </w:t>
      </w:r>
      <w:r w:rsidR="00845669" w:rsidRPr="00975075">
        <w:rPr>
          <w:rFonts w:ascii="Times New Roman" w:eastAsia="Times New Roman" w:hAnsi="Times New Roman" w:cs="Times New Roman"/>
          <w:sz w:val="28"/>
          <w:szCs w:val="28"/>
          <w:lang w:val="uk-UA"/>
        </w:rPr>
        <w:t>лютий</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511C6A" w:rsidRPr="00975075" w:rsidRDefault="00511C6A" w:rsidP="00B87F1D">
      <w:pPr>
        <w:spacing w:after="0" w:line="240" w:lineRule="auto"/>
        <w:ind w:firstLine="567"/>
        <w:jc w:val="both"/>
        <w:rPr>
          <w:rFonts w:ascii="Times New Roman" w:eastAsia="Times New Roman" w:hAnsi="Times New Roman" w:cs="Times New Roman"/>
          <w:bCs/>
          <w:i/>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w:t>
      </w:r>
      <w:r w:rsidR="00C45671" w:rsidRPr="00975075">
        <w:rPr>
          <w:rFonts w:ascii="Times New Roman" w:eastAsia="Times New Roman" w:hAnsi="Times New Roman" w:cs="Times New Roman"/>
          <w:bCs/>
          <w:sz w:val="28"/>
          <w:szCs w:val="28"/>
          <w:lang w:val="uk-UA"/>
        </w:rPr>
        <w:t>25</w:t>
      </w:r>
      <w:r w:rsidRPr="00975075">
        <w:rPr>
          <w:rFonts w:ascii="Times New Roman" w:eastAsia="Times New Roman" w:hAnsi="Times New Roman" w:cs="Times New Roman"/>
          <w:bCs/>
          <w:sz w:val="28"/>
          <w:szCs w:val="28"/>
          <w:lang w:val="uk-UA"/>
        </w:rPr>
        <w:t>.</w:t>
      </w:r>
      <w:r w:rsidR="0052493E" w:rsidRPr="00975075">
        <w:rPr>
          <w:rFonts w:ascii="Times New Roman" w:hAnsi="Times New Roman" w:cs="Times New Roman"/>
          <w:bCs/>
          <w:sz w:val="28"/>
          <w:szCs w:val="28"/>
          <w:lang w:val="uk-UA"/>
        </w:rPr>
        <w:t>01</w:t>
      </w:r>
      <w:r w:rsidRPr="00975075">
        <w:rPr>
          <w:rFonts w:ascii="Times New Roman" w:eastAsia="Times New Roman" w:hAnsi="Times New Roman" w:cs="Times New Roman"/>
          <w:bCs/>
          <w:sz w:val="28"/>
          <w:szCs w:val="28"/>
          <w:lang w:val="uk-UA"/>
        </w:rPr>
        <w:t xml:space="preserve">, </w:t>
      </w:r>
      <w:r w:rsidR="0052493E" w:rsidRPr="00975075">
        <w:rPr>
          <w:rFonts w:ascii="Times New Roman" w:hAnsi="Times New Roman" w:cs="Times New Roman"/>
          <w:bCs/>
          <w:sz w:val="28"/>
          <w:szCs w:val="28"/>
          <w:lang w:val="uk-UA"/>
        </w:rPr>
        <w:t>2</w:t>
      </w:r>
      <w:r w:rsidR="00C45671" w:rsidRPr="00975075">
        <w:rPr>
          <w:rFonts w:ascii="Times New Roman" w:hAnsi="Times New Roman" w:cs="Times New Roman"/>
          <w:bCs/>
          <w:sz w:val="28"/>
          <w:szCs w:val="28"/>
          <w:lang w:val="uk-UA"/>
        </w:rPr>
        <w:t>2</w:t>
      </w:r>
      <w:r w:rsidR="0052493E" w:rsidRPr="00975075">
        <w:rPr>
          <w:rFonts w:ascii="Times New Roman" w:hAnsi="Times New Roman" w:cs="Times New Roman"/>
          <w:bCs/>
          <w:sz w:val="28"/>
          <w:szCs w:val="28"/>
          <w:lang w:val="uk-UA"/>
        </w:rPr>
        <w:t>.02</w:t>
      </w:r>
      <w:r w:rsidRPr="00975075">
        <w:rPr>
          <w:rFonts w:ascii="Times New Roman" w:eastAsia="Times New Roman" w:hAnsi="Times New Roman" w:cs="Times New Roman"/>
          <w:bCs/>
          <w:sz w:val="28"/>
          <w:szCs w:val="28"/>
          <w:lang w:val="uk-UA"/>
        </w:rPr>
        <w:t xml:space="preserve">, </w:t>
      </w:r>
      <w:r w:rsidR="00C45671" w:rsidRPr="00975075">
        <w:rPr>
          <w:rFonts w:ascii="Times New Roman" w:eastAsia="Times New Roman" w:hAnsi="Times New Roman" w:cs="Times New Roman"/>
          <w:bCs/>
          <w:sz w:val="28"/>
          <w:szCs w:val="28"/>
          <w:lang w:val="uk-UA"/>
        </w:rPr>
        <w:t>30</w:t>
      </w:r>
      <w:r w:rsidR="0052493E" w:rsidRPr="00975075">
        <w:rPr>
          <w:rFonts w:ascii="Times New Roman" w:hAnsi="Times New Roman" w:cs="Times New Roman"/>
          <w:bCs/>
          <w:sz w:val="28"/>
          <w:szCs w:val="28"/>
          <w:lang w:val="uk-UA"/>
        </w:rPr>
        <w:t>.03</w:t>
      </w:r>
      <w:r w:rsidRPr="00975075">
        <w:rPr>
          <w:rFonts w:ascii="Times New Roman" w:eastAsia="Times New Roman" w:hAnsi="Times New Roman" w:cs="Times New Roman"/>
          <w:bCs/>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sz w:val="28"/>
          <w:szCs w:val="28"/>
          <w:lang w:val="uk-UA"/>
        </w:rPr>
        <w:t>Відповідальний за проведення:</w:t>
      </w:r>
      <w:r w:rsidRPr="00975075">
        <w:rPr>
          <w:rFonts w:ascii="Times New Roman" w:eastAsia="Times New Roman" w:hAnsi="Times New Roman" w:cs="Times New Roman"/>
          <w:bCs/>
          <w:sz w:val="28"/>
          <w:szCs w:val="28"/>
          <w:lang w:val="uk-UA"/>
        </w:rPr>
        <w:t xml:space="preserve"> відділ соціально-економічного розвитку міста міської ради.</w:t>
      </w:r>
    </w:p>
    <w:p w:rsidR="0096488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75075" w:rsidRPr="00975075" w:rsidRDefault="00975075" w:rsidP="00B87F1D">
      <w:pPr>
        <w:spacing w:after="0" w:line="240" w:lineRule="auto"/>
        <w:ind w:firstLine="567"/>
        <w:jc w:val="both"/>
        <w:rPr>
          <w:rFonts w:ascii="Times New Roman" w:eastAsia="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lastRenderedPageBreak/>
        <w:t>Засідання комісії з питань направлення дітей на оздоровлення.</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w:t>
      </w:r>
      <w:r w:rsidR="0052493E" w:rsidRPr="00975075">
        <w:rPr>
          <w:rFonts w:ascii="Times New Roman" w:hAnsi="Times New Roman" w:cs="Times New Roman"/>
          <w:sz w:val="28"/>
          <w:szCs w:val="28"/>
          <w:lang w:val="uk-UA"/>
        </w:rPr>
        <w:t>січень-березень</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w:t>
      </w:r>
      <w:r w:rsidR="00845669" w:rsidRPr="00975075">
        <w:rPr>
          <w:rFonts w:ascii="Times New Roman" w:eastAsia="Times New Roman" w:hAnsi="Times New Roman" w:cs="Times New Roman"/>
          <w:sz w:val="28"/>
          <w:szCs w:val="28"/>
          <w:lang w:val="uk-UA"/>
        </w:rPr>
        <w:t xml:space="preserve"> </w:t>
      </w:r>
      <w:r w:rsidRPr="00975075">
        <w:rPr>
          <w:rFonts w:ascii="Times New Roman" w:eastAsia="Times New Roman" w:hAnsi="Times New Roman" w:cs="Times New Roman"/>
          <w:sz w:val="28"/>
          <w:szCs w:val="28"/>
          <w:lang w:val="uk-UA"/>
        </w:rPr>
        <w:t>відділ у справах сім’ї, молоді та спорту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w:t>
      </w:r>
      <w:r w:rsidR="00845669" w:rsidRPr="00975075">
        <w:rPr>
          <w:rFonts w:ascii="Times New Roman" w:hAnsi="Times New Roman" w:cs="Times New Roman"/>
          <w:bCs/>
          <w:sz w:val="28"/>
          <w:szCs w:val="28"/>
          <w:lang w:val="uk-UA"/>
        </w:rPr>
        <w:t>19.01, 16.02, 17.03</w:t>
      </w:r>
      <w:r w:rsidRPr="00975075">
        <w:rPr>
          <w:rFonts w:ascii="Times New Roman" w:eastAsia="Times New Roman" w:hAnsi="Times New Roman" w:cs="Times New Roman"/>
          <w:bCs/>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sz w:val="28"/>
          <w:szCs w:val="28"/>
          <w:lang w:val="uk-UA"/>
        </w:rPr>
        <w:t>Відповідальний за проведення:</w:t>
      </w:r>
      <w:r w:rsidRPr="00975075">
        <w:rPr>
          <w:rFonts w:ascii="Times New Roman" w:eastAsia="Times New Roman" w:hAnsi="Times New Roman" w:cs="Times New Roman"/>
          <w:bCs/>
          <w:sz w:val="28"/>
          <w:szCs w:val="28"/>
          <w:lang w:val="uk-UA"/>
        </w:rPr>
        <w:t xml:space="preserve"> відділ з питань надзвичайних ситуацій </w:t>
      </w:r>
      <w:r w:rsidR="00753B14" w:rsidRPr="00975075">
        <w:rPr>
          <w:rFonts w:ascii="Times New Roman" w:eastAsia="Times New Roman" w:hAnsi="Times New Roman" w:cs="Times New Roman"/>
          <w:bCs/>
          <w:sz w:val="28"/>
          <w:szCs w:val="28"/>
          <w:lang w:val="uk-UA"/>
        </w:rPr>
        <w:t>та цивільного захисту населення міської ради.</w:t>
      </w:r>
    </w:p>
    <w:p w:rsidR="00511C6A" w:rsidRPr="00975075" w:rsidRDefault="00511C6A" w:rsidP="00B87F1D">
      <w:pPr>
        <w:spacing w:after="0" w:line="240" w:lineRule="auto"/>
        <w:ind w:firstLine="567"/>
        <w:jc w:val="both"/>
        <w:rPr>
          <w:rFonts w:ascii="Times New Roman" w:eastAsia="Times New Roman" w:hAnsi="Times New Roman" w:cs="Times New Roman"/>
          <w:bCs/>
          <w:sz w:val="28"/>
          <w:szCs w:val="28"/>
          <w:lang w:val="uk-UA"/>
        </w:rPr>
      </w:pPr>
    </w:p>
    <w:p w:rsidR="00753B14" w:rsidRPr="00975075" w:rsidRDefault="00753B14"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Експертної комісії архівного відділу міської ради</w:t>
      </w:r>
      <w:r w:rsidR="00C00092" w:rsidRPr="00975075">
        <w:rPr>
          <w:rFonts w:ascii="Times New Roman" w:eastAsia="Times New Roman" w:hAnsi="Times New Roman" w:cs="Times New Roman"/>
          <w:bCs/>
          <w:i/>
          <w:sz w:val="28"/>
          <w:szCs w:val="28"/>
          <w:lang w:val="uk-UA"/>
        </w:rPr>
        <w:t>.</w:t>
      </w:r>
    </w:p>
    <w:p w:rsidR="00753B14" w:rsidRPr="00975075" w:rsidRDefault="00610D88" w:rsidP="00B87F1D">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- 31.01.2023</w:t>
      </w:r>
    </w:p>
    <w:p w:rsidR="00753B14" w:rsidRPr="00975075" w:rsidRDefault="00753B14"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 архівний відділ міської ради.</w:t>
      </w:r>
    </w:p>
    <w:p w:rsidR="00753B14" w:rsidRPr="00975075" w:rsidRDefault="00753B14" w:rsidP="00B87F1D">
      <w:pPr>
        <w:spacing w:after="0" w:line="240" w:lineRule="auto"/>
        <w:ind w:firstLine="567"/>
        <w:jc w:val="both"/>
        <w:rPr>
          <w:rFonts w:ascii="Times New Roman" w:eastAsia="Times New Roman" w:hAnsi="Times New Roman" w:cs="Times New Roman"/>
          <w:bCs/>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дорадчих органів та організаційних комітетів – при необхідності.</w:t>
      </w:r>
    </w:p>
    <w:p w:rsidR="00BF3B59" w:rsidRPr="00975075" w:rsidRDefault="00964882" w:rsidP="00B87F1D">
      <w:pPr>
        <w:spacing w:after="0" w:line="240" w:lineRule="auto"/>
        <w:ind w:firstLine="567"/>
        <w:jc w:val="both"/>
        <w:rPr>
          <w:rFonts w:ascii="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Відповідальні за проведення: керівники структурних підрозділів міської</w:t>
      </w:r>
      <w:r w:rsidRPr="00975075">
        <w:rPr>
          <w:rFonts w:ascii="Times New Roman" w:hAnsi="Times New Roman" w:cs="Times New Roman"/>
          <w:sz w:val="28"/>
          <w:szCs w:val="28"/>
          <w:lang w:val="uk-UA"/>
        </w:rPr>
        <w:t xml:space="preserve"> ради</w:t>
      </w:r>
      <w:r w:rsidR="00B87F1D" w:rsidRPr="00975075">
        <w:rPr>
          <w:rFonts w:ascii="Times New Roman" w:hAnsi="Times New Roman" w:cs="Times New Roman"/>
          <w:sz w:val="28"/>
          <w:szCs w:val="28"/>
          <w:lang w:val="uk-UA"/>
        </w:rPr>
        <w:t>.</w:t>
      </w:r>
    </w:p>
    <w:p w:rsidR="00B87F1D" w:rsidRPr="00975075" w:rsidRDefault="00B87F1D"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F22AB7">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VІ. Відзначення визначних дат та подій</w:t>
      </w:r>
    </w:p>
    <w:p w:rsidR="00AF1A59" w:rsidRPr="00975075" w:rsidRDefault="00AF1A59" w:rsidP="00AF1A59">
      <w:pPr>
        <w:spacing w:after="0" w:line="240" w:lineRule="auto"/>
        <w:jc w:val="center"/>
        <w:rPr>
          <w:rFonts w:ascii="Times New Roman" w:hAnsi="Times New Roman" w:cs="Times New Roman"/>
          <w:b/>
          <w:bCs/>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975075" w:rsidRPr="00975075" w:rsidTr="0040765E">
        <w:tc>
          <w:tcPr>
            <w:tcW w:w="4927" w:type="dxa"/>
          </w:tcPr>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Визначні дати та події</w:t>
            </w:r>
          </w:p>
        </w:tc>
        <w:tc>
          <w:tcPr>
            <w:tcW w:w="4927" w:type="dxa"/>
          </w:tcPr>
          <w:p w:rsidR="00BF3B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 xml:space="preserve">Відповідальні за організацію </w:t>
            </w:r>
          </w:p>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та проведення заходів</w:t>
            </w:r>
          </w:p>
        </w:tc>
      </w:tr>
      <w:tr w:rsidR="00975075" w:rsidRPr="00CA205D" w:rsidTr="0040765E">
        <w:tc>
          <w:tcPr>
            <w:tcW w:w="4927" w:type="dxa"/>
          </w:tcPr>
          <w:p w:rsidR="00AF1A59" w:rsidRPr="00975075" w:rsidRDefault="00AF1A59" w:rsidP="00AF1A59">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Новорічні та Різдвяні свята</w:t>
            </w:r>
          </w:p>
          <w:p w:rsidR="00AF1A59" w:rsidRPr="00975075" w:rsidRDefault="00AF1A59" w:rsidP="00AF1A59">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(січень)</w:t>
            </w:r>
          </w:p>
        </w:tc>
        <w:tc>
          <w:tcPr>
            <w:tcW w:w="4927" w:type="dxa"/>
          </w:tcPr>
          <w:p w:rsidR="00AF1A59" w:rsidRPr="00975075" w:rsidRDefault="00AF1A59" w:rsidP="00B962ED">
            <w:pPr>
              <w:spacing w:after="0" w:line="240" w:lineRule="auto"/>
              <w:ind w:firstLine="43"/>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w:t>
            </w:r>
            <w:r w:rsidR="0052493E" w:rsidRPr="00975075">
              <w:rPr>
                <w:rFonts w:ascii="Times New Roman" w:hAnsi="Times New Roman" w:cs="Times New Roman"/>
                <w:sz w:val="28"/>
                <w:szCs w:val="28"/>
                <w:lang w:val="uk-UA"/>
              </w:rPr>
              <w:t xml:space="preserve">ьтури та туризму міської ради, </w:t>
            </w:r>
            <w:r w:rsidRPr="00975075">
              <w:rPr>
                <w:rFonts w:ascii="Times New Roman" w:hAnsi="Times New Roman" w:cs="Times New Roman"/>
                <w:sz w:val="28"/>
                <w:szCs w:val="28"/>
                <w:lang w:val="uk-UA"/>
              </w:rPr>
              <w:t>відділ освіти міської ради.</w:t>
            </w:r>
          </w:p>
        </w:tc>
      </w:tr>
      <w:tr w:rsidR="00975075" w:rsidRPr="00975075" w:rsidTr="0040765E">
        <w:tc>
          <w:tcPr>
            <w:tcW w:w="4927" w:type="dxa"/>
          </w:tcPr>
          <w:p w:rsidR="00B2455E" w:rsidRPr="00975075" w:rsidRDefault="00B2455E" w:rsidP="00403487">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День Соборності та Свободи України</w:t>
            </w:r>
          </w:p>
          <w:p w:rsidR="00B2455E" w:rsidRPr="00975075" w:rsidRDefault="00B2455E" w:rsidP="00403487">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(січень)</w:t>
            </w:r>
          </w:p>
        </w:tc>
        <w:tc>
          <w:tcPr>
            <w:tcW w:w="4927" w:type="dxa"/>
          </w:tcPr>
          <w:p w:rsidR="00B2455E" w:rsidRPr="00975075" w:rsidRDefault="00B2455E" w:rsidP="00403487">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культури та туризму міської ради</w:t>
            </w:r>
          </w:p>
        </w:tc>
      </w:tr>
      <w:tr w:rsidR="00975075" w:rsidRPr="00CA205D" w:rsidTr="0040765E">
        <w:tc>
          <w:tcPr>
            <w:tcW w:w="4927" w:type="dxa"/>
          </w:tcPr>
          <w:p w:rsidR="00B2455E" w:rsidRPr="00975075" w:rsidRDefault="00B2455E" w:rsidP="00AE35D1">
            <w:pPr>
              <w:spacing w:after="0" w:line="240" w:lineRule="auto"/>
              <w:rPr>
                <w:rFonts w:ascii="Times New Roman" w:hAnsi="Times New Roman" w:cs="Times New Roman"/>
                <w:b/>
                <w:bCs/>
                <w:sz w:val="28"/>
                <w:szCs w:val="28"/>
                <w:lang w:val="uk-UA"/>
              </w:rPr>
            </w:pPr>
            <w:r w:rsidRPr="00975075">
              <w:rPr>
                <w:rFonts w:ascii="Times New Roman" w:hAnsi="Times New Roman" w:cs="Times New Roman"/>
                <w:sz w:val="28"/>
                <w:szCs w:val="28"/>
                <w:lang w:val="uk-UA"/>
              </w:rPr>
              <w:t xml:space="preserve">День вшанування учасників бойових дій на території інших держав </w:t>
            </w:r>
            <w:r w:rsidRPr="00975075">
              <w:rPr>
                <w:rFonts w:ascii="Times New Roman" w:hAnsi="Times New Roman" w:cs="Times New Roman"/>
                <w:bCs/>
                <w:sz w:val="28"/>
                <w:szCs w:val="28"/>
                <w:lang w:val="uk-UA"/>
              </w:rPr>
              <w:t>(лютий)</w:t>
            </w:r>
          </w:p>
        </w:tc>
        <w:tc>
          <w:tcPr>
            <w:tcW w:w="4927" w:type="dxa"/>
          </w:tcPr>
          <w:p w:rsidR="00B2455E" w:rsidRPr="00975075" w:rsidRDefault="00B2455E" w:rsidP="00AE35D1">
            <w:pPr>
              <w:spacing w:after="0" w:line="240" w:lineRule="auto"/>
              <w:jc w:val="both"/>
              <w:rPr>
                <w:rFonts w:ascii="Times New Roman" w:hAnsi="Times New Roman" w:cs="Times New Roman"/>
                <w:b/>
                <w:bCs/>
                <w:sz w:val="28"/>
                <w:szCs w:val="28"/>
                <w:lang w:val="uk-UA"/>
              </w:rPr>
            </w:pPr>
            <w:r w:rsidRPr="00975075">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B2455E" w:rsidRPr="00975075" w:rsidTr="0040765E">
        <w:tc>
          <w:tcPr>
            <w:tcW w:w="4927" w:type="dxa"/>
          </w:tcPr>
          <w:p w:rsidR="00B2455E" w:rsidRPr="00975075" w:rsidRDefault="00B2455E" w:rsidP="00AF1A59">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Міжнародний жіночий день</w:t>
            </w:r>
          </w:p>
          <w:p w:rsidR="00B2455E" w:rsidRPr="00975075" w:rsidRDefault="00B2455E" w:rsidP="00AF1A59">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(березень)</w:t>
            </w:r>
          </w:p>
        </w:tc>
        <w:tc>
          <w:tcPr>
            <w:tcW w:w="4927" w:type="dxa"/>
          </w:tcPr>
          <w:p w:rsidR="00B2455E" w:rsidRPr="00975075" w:rsidRDefault="00B2455E" w:rsidP="00B962ED">
            <w:pPr>
              <w:spacing w:after="0" w:line="240" w:lineRule="auto"/>
              <w:jc w:val="both"/>
              <w:rPr>
                <w:rFonts w:ascii="Times New Roman" w:hAnsi="Times New Roman" w:cs="Times New Roman"/>
                <w:b/>
                <w:bCs/>
                <w:sz w:val="28"/>
                <w:szCs w:val="28"/>
                <w:lang w:val="uk-UA"/>
              </w:rPr>
            </w:pPr>
            <w:r w:rsidRPr="00975075">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F8157B" w:rsidRDefault="00F8157B" w:rsidP="00F8157B">
      <w:pPr>
        <w:spacing w:after="0" w:line="240" w:lineRule="auto"/>
        <w:ind w:left="-142"/>
        <w:jc w:val="both"/>
        <w:rPr>
          <w:rFonts w:ascii="Times New Roman" w:hAnsi="Times New Roman" w:cs="Times New Roman"/>
          <w:sz w:val="28"/>
          <w:szCs w:val="28"/>
          <w:lang w:val="uk-UA"/>
        </w:rPr>
      </w:pPr>
    </w:p>
    <w:p w:rsidR="00610D88" w:rsidRDefault="00610D88" w:rsidP="00F8157B">
      <w:pPr>
        <w:spacing w:after="0" w:line="240" w:lineRule="auto"/>
        <w:ind w:left="-142"/>
        <w:jc w:val="both"/>
        <w:rPr>
          <w:rFonts w:ascii="Times New Roman" w:hAnsi="Times New Roman" w:cs="Times New Roman"/>
          <w:sz w:val="28"/>
          <w:szCs w:val="28"/>
          <w:lang w:val="uk-UA"/>
        </w:rPr>
      </w:pPr>
    </w:p>
    <w:p w:rsidR="00610D88" w:rsidRDefault="00610D88" w:rsidP="00F8157B">
      <w:pPr>
        <w:spacing w:after="0" w:line="240" w:lineRule="auto"/>
        <w:ind w:left="-142"/>
        <w:jc w:val="both"/>
        <w:rPr>
          <w:rFonts w:ascii="Times New Roman" w:hAnsi="Times New Roman" w:cs="Times New Roman"/>
          <w:sz w:val="28"/>
          <w:szCs w:val="28"/>
          <w:lang w:val="uk-UA"/>
        </w:rPr>
      </w:pPr>
    </w:p>
    <w:p w:rsidR="00610D88" w:rsidRPr="00975075" w:rsidRDefault="00610D88" w:rsidP="00F8157B">
      <w:pPr>
        <w:spacing w:after="0" w:line="240" w:lineRule="auto"/>
        <w:ind w:left="-142"/>
        <w:jc w:val="both"/>
        <w:rPr>
          <w:rFonts w:ascii="Times New Roman" w:hAnsi="Times New Roman" w:cs="Times New Roman"/>
          <w:sz w:val="28"/>
          <w:szCs w:val="28"/>
          <w:lang w:val="uk-UA"/>
        </w:rPr>
      </w:pPr>
    </w:p>
    <w:p w:rsidR="00AF1A59" w:rsidRPr="00975075" w:rsidRDefault="00975075" w:rsidP="00F8157B">
      <w:pPr>
        <w:spacing w:after="0" w:line="240" w:lineRule="auto"/>
        <w:ind w:left="-142"/>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Міський голова</w:t>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t>Дмитро ЗРАЖЕВСЬКИЙ</w:t>
      </w:r>
    </w:p>
    <w:sectPr w:rsidR="00AF1A59" w:rsidRPr="00975075" w:rsidSect="00192623">
      <w:pgSz w:w="11906" w:h="16838"/>
      <w:pgMar w:top="568"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336CEB"/>
    <w:multiLevelType w:val="hybridMultilevel"/>
    <w:tmpl w:val="89225926"/>
    <w:lvl w:ilvl="0" w:tplc="CCC8B90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4EF01FD"/>
    <w:multiLevelType w:val="hybridMultilevel"/>
    <w:tmpl w:val="EB7A58F6"/>
    <w:lvl w:ilvl="0" w:tplc="60F2BF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370579"/>
    <w:multiLevelType w:val="hybridMultilevel"/>
    <w:tmpl w:val="2E76ADDA"/>
    <w:lvl w:ilvl="0" w:tplc="5D3AEA6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F4B666A"/>
    <w:multiLevelType w:val="hybridMultilevel"/>
    <w:tmpl w:val="5750FAE8"/>
    <w:lvl w:ilvl="0" w:tplc="E12CFCB6">
      <w:numFmt w:val="bullet"/>
      <w:lvlText w:val="-"/>
      <w:lvlJc w:val="left"/>
      <w:pPr>
        <w:ind w:left="928" w:hanging="360"/>
      </w:pPr>
      <w:rPr>
        <w:rFonts w:ascii="Times New Roman" w:eastAsia="Andale Sans U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1A59"/>
    <w:rsid w:val="000242B2"/>
    <w:rsid w:val="000421F7"/>
    <w:rsid w:val="00095A2E"/>
    <w:rsid w:val="000A62F9"/>
    <w:rsid w:val="000C6B11"/>
    <w:rsid w:val="000F0C61"/>
    <w:rsid w:val="00164391"/>
    <w:rsid w:val="001839BA"/>
    <w:rsid w:val="00192623"/>
    <w:rsid w:val="001D597B"/>
    <w:rsid w:val="002368DE"/>
    <w:rsid w:val="0025313D"/>
    <w:rsid w:val="002B247C"/>
    <w:rsid w:val="0032784F"/>
    <w:rsid w:val="00340A57"/>
    <w:rsid w:val="003878BB"/>
    <w:rsid w:val="00412B12"/>
    <w:rsid w:val="00454EDE"/>
    <w:rsid w:val="004B2CB4"/>
    <w:rsid w:val="00511C6A"/>
    <w:rsid w:val="0052493E"/>
    <w:rsid w:val="005801B5"/>
    <w:rsid w:val="00581F06"/>
    <w:rsid w:val="005B072A"/>
    <w:rsid w:val="005E4DB5"/>
    <w:rsid w:val="005F498B"/>
    <w:rsid w:val="0060101D"/>
    <w:rsid w:val="00610D88"/>
    <w:rsid w:val="006203B6"/>
    <w:rsid w:val="0066360E"/>
    <w:rsid w:val="006A24EE"/>
    <w:rsid w:val="00721BBE"/>
    <w:rsid w:val="00753B14"/>
    <w:rsid w:val="007867BF"/>
    <w:rsid w:val="007C0144"/>
    <w:rsid w:val="00840788"/>
    <w:rsid w:val="00845669"/>
    <w:rsid w:val="00860E6A"/>
    <w:rsid w:val="00876137"/>
    <w:rsid w:val="008A702E"/>
    <w:rsid w:val="008B1B43"/>
    <w:rsid w:val="008B697C"/>
    <w:rsid w:val="008C70FB"/>
    <w:rsid w:val="008F31C5"/>
    <w:rsid w:val="0090560E"/>
    <w:rsid w:val="009149AA"/>
    <w:rsid w:val="00931CCB"/>
    <w:rsid w:val="00964882"/>
    <w:rsid w:val="00975075"/>
    <w:rsid w:val="009A3AEC"/>
    <w:rsid w:val="009B4B92"/>
    <w:rsid w:val="009D4EB8"/>
    <w:rsid w:val="00A02DE9"/>
    <w:rsid w:val="00A93B34"/>
    <w:rsid w:val="00AB752E"/>
    <w:rsid w:val="00AF1A59"/>
    <w:rsid w:val="00B2455E"/>
    <w:rsid w:val="00B55530"/>
    <w:rsid w:val="00B867C6"/>
    <w:rsid w:val="00B87F1D"/>
    <w:rsid w:val="00B962ED"/>
    <w:rsid w:val="00BC2598"/>
    <w:rsid w:val="00BF3B59"/>
    <w:rsid w:val="00C00092"/>
    <w:rsid w:val="00C22085"/>
    <w:rsid w:val="00C22B7C"/>
    <w:rsid w:val="00C372DF"/>
    <w:rsid w:val="00C45671"/>
    <w:rsid w:val="00C473FD"/>
    <w:rsid w:val="00CA205D"/>
    <w:rsid w:val="00CE2064"/>
    <w:rsid w:val="00D0301E"/>
    <w:rsid w:val="00D12D4F"/>
    <w:rsid w:val="00D15521"/>
    <w:rsid w:val="00D1568A"/>
    <w:rsid w:val="00DA62C1"/>
    <w:rsid w:val="00DC48A3"/>
    <w:rsid w:val="00DC73C1"/>
    <w:rsid w:val="00DD0FB1"/>
    <w:rsid w:val="00E336B2"/>
    <w:rsid w:val="00E84483"/>
    <w:rsid w:val="00EB3EA7"/>
    <w:rsid w:val="00F01958"/>
    <w:rsid w:val="00F22AB7"/>
    <w:rsid w:val="00F5351D"/>
    <w:rsid w:val="00F8157B"/>
    <w:rsid w:val="00F852CB"/>
    <w:rsid w:val="00FB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607F-AF6B-40DE-B5CF-9EDB0A7F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9</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48</cp:revision>
  <cp:lastPrinted>2023-01-11T11:03:00Z</cp:lastPrinted>
  <dcterms:created xsi:type="dcterms:W3CDTF">2018-10-25T07:03:00Z</dcterms:created>
  <dcterms:modified xsi:type="dcterms:W3CDTF">2023-03-02T07:17:00Z</dcterms:modified>
</cp:coreProperties>
</file>