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FD" w:rsidRPr="00C473FD" w:rsidRDefault="00C473FD" w:rsidP="00C473FD">
      <w:pPr>
        <w:spacing w:after="0" w:line="240" w:lineRule="auto"/>
        <w:jc w:val="right"/>
        <w:rPr>
          <w:rFonts w:ascii="Times New Roman" w:eastAsia="Times New Roman" w:hAnsi="Times New Roman" w:cs="Times New Roman"/>
          <w:sz w:val="28"/>
          <w:szCs w:val="28"/>
          <w:u w:val="single"/>
        </w:rPr>
      </w:pPr>
      <w:r w:rsidRPr="00C473FD">
        <w:rPr>
          <w:rFonts w:ascii="Times New Roman" w:eastAsia="Times New Roman" w:hAnsi="Times New Roman" w:cs="Times New Roman"/>
          <w:sz w:val="28"/>
          <w:szCs w:val="28"/>
          <w:u w:val="single"/>
        </w:rPr>
        <w:t>Про</w:t>
      </w:r>
      <w:r w:rsidRPr="00C473FD">
        <w:rPr>
          <w:rFonts w:ascii="Times New Roman" w:eastAsia="Times New Roman" w:hAnsi="Times New Roman" w:cs="Times New Roman"/>
          <w:sz w:val="28"/>
          <w:szCs w:val="28"/>
          <w:u w:val="single"/>
          <w:lang w:val="uk-UA"/>
        </w:rPr>
        <w:t>є</w:t>
      </w:r>
      <w:proofErr w:type="spellStart"/>
      <w:r w:rsidRPr="00C473FD">
        <w:rPr>
          <w:rFonts w:ascii="Times New Roman" w:eastAsia="Times New Roman" w:hAnsi="Times New Roman" w:cs="Times New Roman"/>
          <w:sz w:val="28"/>
          <w:szCs w:val="28"/>
          <w:u w:val="single"/>
        </w:rPr>
        <w:t>кт</w:t>
      </w:r>
      <w:proofErr w:type="spellEnd"/>
      <w:r w:rsidRPr="00C473FD">
        <w:rPr>
          <w:rFonts w:ascii="Times New Roman" w:eastAsia="Times New Roman" w:hAnsi="Times New Roman" w:cs="Times New Roman"/>
          <w:sz w:val="28"/>
          <w:szCs w:val="28"/>
          <w:u w:val="single"/>
        </w:rPr>
        <w:t xml:space="preserve"> </w:t>
      </w:r>
    </w:p>
    <w:p w:rsidR="00C473FD" w:rsidRPr="00C473FD" w:rsidRDefault="00C473FD" w:rsidP="00C473FD">
      <w:pPr>
        <w:spacing w:after="0" w:line="240" w:lineRule="auto"/>
        <w:jc w:val="center"/>
        <w:rPr>
          <w:rFonts w:ascii="Times New Roman" w:eastAsia="Times New Roman" w:hAnsi="Times New Roman" w:cs="Times New Roman"/>
          <w:sz w:val="28"/>
          <w:szCs w:val="28"/>
          <w:lang w:val="uk-UA"/>
        </w:rPr>
      </w:pPr>
      <w:r w:rsidRPr="00C473FD">
        <w:rPr>
          <w:rFonts w:ascii="Times New Roman" w:eastAsia="Times New Roman" w:hAnsi="Times New Roman" w:cs="Times New Roman"/>
          <w:sz w:val="28"/>
          <w:szCs w:val="28"/>
          <w:lang w:val="uk-UA"/>
        </w:rPr>
        <w:t>Україна</w:t>
      </w:r>
    </w:p>
    <w:p w:rsidR="00C473FD" w:rsidRPr="00C473FD" w:rsidRDefault="00C473FD" w:rsidP="00C473FD">
      <w:pPr>
        <w:spacing w:after="0" w:line="240" w:lineRule="auto"/>
        <w:jc w:val="center"/>
        <w:rPr>
          <w:rFonts w:ascii="Times New Roman" w:eastAsia="Times New Roman" w:hAnsi="Times New Roman" w:cs="Times New Roman"/>
          <w:sz w:val="28"/>
          <w:szCs w:val="28"/>
          <w:lang w:val="uk-UA"/>
        </w:rPr>
      </w:pPr>
      <w:r w:rsidRPr="00C473FD">
        <w:rPr>
          <w:rFonts w:ascii="Times New Roman" w:eastAsia="Times New Roman" w:hAnsi="Times New Roman" w:cs="Times New Roman"/>
          <w:sz w:val="28"/>
          <w:szCs w:val="28"/>
          <w:lang w:val="uk-UA"/>
        </w:rPr>
        <w:t xml:space="preserve">Виконавчий комітет </w:t>
      </w:r>
      <w:proofErr w:type="spellStart"/>
      <w:r w:rsidRPr="00C473FD">
        <w:rPr>
          <w:rFonts w:ascii="Times New Roman" w:eastAsia="Times New Roman" w:hAnsi="Times New Roman" w:cs="Times New Roman"/>
          <w:sz w:val="28"/>
          <w:szCs w:val="28"/>
          <w:lang w:val="uk-UA"/>
        </w:rPr>
        <w:t>Синельниківської</w:t>
      </w:r>
      <w:proofErr w:type="spellEnd"/>
      <w:r w:rsidRPr="00C473FD">
        <w:rPr>
          <w:rFonts w:ascii="Times New Roman" w:eastAsia="Times New Roman" w:hAnsi="Times New Roman" w:cs="Times New Roman"/>
          <w:sz w:val="28"/>
          <w:szCs w:val="28"/>
          <w:lang w:val="uk-UA"/>
        </w:rPr>
        <w:t xml:space="preserve"> міської ради</w:t>
      </w:r>
    </w:p>
    <w:p w:rsidR="00C473FD" w:rsidRPr="00C473FD" w:rsidRDefault="00C473FD" w:rsidP="00C473FD">
      <w:pPr>
        <w:spacing w:after="0" w:line="240" w:lineRule="auto"/>
        <w:jc w:val="center"/>
        <w:rPr>
          <w:rFonts w:ascii="Times New Roman" w:eastAsia="Times New Roman" w:hAnsi="Times New Roman" w:cs="Times New Roman"/>
          <w:sz w:val="28"/>
          <w:szCs w:val="28"/>
          <w:lang w:val="uk-UA"/>
        </w:rPr>
      </w:pPr>
      <w:r w:rsidRPr="00C473FD">
        <w:rPr>
          <w:rFonts w:ascii="Times New Roman" w:eastAsia="Times New Roman" w:hAnsi="Times New Roman" w:cs="Times New Roman"/>
          <w:sz w:val="28"/>
          <w:szCs w:val="28"/>
          <w:lang w:val="uk-UA"/>
        </w:rPr>
        <w:t>РІШЕННЯ</w:t>
      </w:r>
    </w:p>
    <w:p w:rsidR="00C473FD" w:rsidRPr="00C473FD" w:rsidRDefault="00C473FD" w:rsidP="00C473FD">
      <w:pPr>
        <w:spacing w:after="0" w:line="240" w:lineRule="auto"/>
        <w:rPr>
          <w:rFonts w:ascii="Times New Roman" w:eastAsia="Times New Roman" w:hAnsi="Times New Roman" w:cs="Times New Roman"/>
          <w:b/>
          <w:bCs/>
          <w:sz w:val="24"/>
          <w:szCs w:val="24"/>
          <w:lang w:val="uk-UA"/>
        </w:rPr>
      </w:pPr>
    </w:p>
    <w:p w:rsidR="00C473FD" w:rsidRPr="00C473FD" w:rsidRDefault="00C473FD" w:rsidP="00C473FD">
      <w:pPr>
        <w:spacing w:after="0" w:line="240" w:lineRule="auto"/>
        <w:rPr>
          <w:rFonts w:ascii="Times New Roman" w:eastAsia="Times New Roman" w:hAnsi="Times New Roman" w:cs="Times New Roman"/>
          <w:bCs/>
          <w:sz w:val="24"/>
          <w:szCs w:val="24"/>
          <w:lang w:val="uk-UA"/>
        </w:rPr>
      </w:pPr>
      <w:r w:rsidRPr="00C473FD">
        <w:rPr>
          <w:rFonts w:ascii="Times New Roman" w:eastAsia="Times New Roman" w:hAnsi="Times New Roman" w:cs="Times New Roman"/>
          <w:bCs/>
          <w:sz w:val="24"/>
          <w:szCs w:val="24"/>
          <w:lang w:val="uk-UA"/>
        </w:rPr>
        <w:t>____________2021 року</w:t>
      </w:r>
      <w:r w:rsidRPr="00C473FD">
        <w:rPr>
          <w:rFonts w:ascii="Times New Roman" w:eastAsia="Times New Roman" w:hAnsi="Times New Roman" w:cs="Times New Roman"/>
          <w:bCs/>
          <w:sz w:val="24"/>
          <w:szCs w:val="24"/>
          <w:lang w:val="uk-UA"/>
        </w:rPr>
        <w:tab/>
      </w:r>
      <w:r w:rsidRPr="00C473FD">
        <w:rPr>
          <w:rFonts w:ascii="Times New Roman" w:eastAsia="Times New Roman" w:hAnsi="Times New Roman" w:cs="Times New Roman"/>
          <w:bCs/>
          <w:sz w:val="24"/>
          <w:szCs w:val="24"/>
          <w:lang w:val="uk-UA"/>
        </w:rPr>
        <w:tab/>
        <w:t xml:space="preserve">        м.</w:t>
      </w:r>
      <w:r w:rsidRPr="00C473FD">
        <w:rPr>
          <w:rFonts w:ascii="Times New Roman" w:eastAsia="Times New Roman" w:hAnsi="Times New Roman" w:cs="Times New Roman"/>
          <w:bCs/>
          <w:sz w:val="24"/>
          <w:szCs w:val="24"/>
        </w:rPr>
        <w:t> </w:t>
      </w:r>
      <w:r w:rsidRPr="00C473FD">
        <w:rPr>
          <w:rFonts w:ascii="Times New Roman" w:eastAsia="Times New Roman" w:hAnsi="Times New Roman" w:cs="Times New Roman"/>
          <w:bCs/>
          <w:sz w:val="24"/>
          <w:szCs w:val="24"/>
          <w:lang w:val="uk-UA"/>
        </w:rPr>
        <w:t>Синельникове</w:t>
      </w:r>
      <w:r w:rsidRPr="00C473FD">
        <w:rPr>
          <w:rFonts w:ascii="Times New Roman" w:eastAsia="Times New Roman" w:hAnsi="Times New Roman" w:cs="Times New Roman"/>
          <w:bCs/>
          <w:sz w:val="24"/>
          <w:szCs w:val="24"/>
          <w:lang w:val="uk-UA"/>
        </w:rPr>
        <w:tab/>
      </w:r>
      <w:r w:rsidRPr="00C473FD">
        <w:rPr>
          <w:rFonts w:ascii="Times New Roman" w:eastAsia="Times New Roman" w:hAnsi="Times New Roman" w:cs="Times New Roman"/>
          <w:bCs/>
          <w:sz w:val="24"/>
          <w:szCs w:val="24"/>
          <w:lang w:val="uk-UA"/>
        </w:rPr>
        <w:tab/>
      </w:r>
      <w:r w:rsidRPr="00C473FD">
        <w:rPr>
          <w:rFonts w:ascii="Times New Roman" w:eastAsia="Times New Roman" w:hAnsi="Times New Roman" w:cs="Times New Roman"/>
          <w:bCs/>
          <w:sz w:val="24"/>
          <w:szCs w:val="24"/>
          <w:lang w:val="uk-UA"/>
        </w:rPr>
        <w:tab/>
        <w:t xml:space="preserve">        № _______</w:t>
      </w:r>
    </w:p>
    <w:p w:rsidR="00C473FD" w:rsidRPr="00C473FD" w:rsidRDefault="00C473FD" w:rsidP="00C473FD">
      <w:pPr>
        <w:spacing w:after="0" w:line="240" w:lineRule="auto"/>
        <w:jc w:val="both"/>
        <w:rPr>
          <w:rFonts w:ascii="Times New Roman" w:eastAsia="Times New Roman" w:hAnsi="Times New Roman" w:cs="Times New Roman"/>
          <w:sz w:val="24"/>
          <w:szCs w:val="24"/>
          <w:lang w:val="uk-UA"/>
        </w:rPr>
      </w:pPr>
    </w:p>
    <w:p w:rsidR="00C473FD" w:rsidRPr="00C473FD" w:rsidRDefault="00192623" w:rsidP="00C473F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pict>
          <v:line id="shape_0" o:spid="_x0000_s1368" style="position:absolute;z-index:251659264" from="222.55pt,2.85pt" to="222.55pt,9.55pt">
            <v:fill o:detectmouseclick="t"/>
          </v:line>
        </w:pict>
      </w:r>
      <w:r>
        <w:rPr>
          <w:rFonts w:ascii="Times New Roman" w:eastAsia="Times New Roman" w:hAnsi="Times New Roman" w:cs="Times New Roman"/>
          <w:sz w:val="24"/>
          <w:szCs w:val="24"/>
        </w:rPr>
        <w:pict>
          <v:line id="_x0000_s1369" style="position:absolute;z-index:251660288" from=".3pt,2.75pt" to="7pt,2.75pt">
            <v:fill o:detectmouseclick="t"/>
          </v:line>
        </w:pict>
      </w:r>
      <w:r>
        <w:rPr>
          <w:rFonts w:ascii="Times New Roman" w:eastAsia="Times New Roman" w:hAnsi="Times New Roman" w:cs="Times New Roman"/>
          <w:sz w:val="24"/>
          <w:szCs w:val="24"/>
        </w:rPr>
        <w:pict>
          <v:line id="_x0000_s1370" style="position:absolute;z-index:251661312" from="215.75pt,2.7pt" to="222.5pt,2.7pt">
            <v:fill o:detectmouseclick="t"/>
          </v:line>
        </w:pict>
      </w:r>
      <w:r>
        <w:rPr>
          <w:rFonts w:ascii="Times New Roman" w:eastAsia="Times New Roman" w:hAnsi="Times New Roman" w:cs="Times New Roman"/>
          <w:sz w:val="24"/>
          <w:szCs w:val="24"/>
        </w:rPr>
        <w:pict>
          <v:line id="_x0000_s1371" style="position:absolute;z-index:251662336" from=".3pt,2.85pt" to=".3pt,9.55pt">
            <v:fill o:detectmouseclick="t"/>
          </v:line>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w:t>
      </w:r>
      <w:r w:rsidR="00C473FD">
        <w:rPr>
          <w:rFonts w:ascii="Times New Roman" w:hAnsi="Times New Roman" w:cs="Times New Roman"/>
          <w:b/>
          <w:i/>
          <w:sz w:val="28"/>
          <w:szCs w:val="28"/>
          <w:lang w:val="uk-UA"/>
        </w:rPr>
        <w:t>2</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w:t>
      </w:r>
      <w:r w:rsidR="00C473FD">
        <w:rPr>
          <w:rFonts w:ascii="Times New Roman" w:hAnsi="Times New Roman" w:cs="Times New Roman"/>
          <w:sz w:val="28"/>
          <w:szCs w:val="28"/>
          <w:lang w:val="uk-UA"/>
        </w:rPr>
        <w:t>2</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25313D" w:rsidRDefault="00DA62C1" w:rsidP="002531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473FD">
        <w:rPr>
          <w:rFonts w:ascii="Times New Roman" w:hAnsi="Times New Roman" w:cs="Times New Roman"/>
          <w:sz w:val="28"/>
          <w:szCs w:val="28"/>
          <w:lang w:val="uk-UA"/>
        </w:rPr>
        <w:t xml:space="preserve">   Дмитро </w:t>
      </w:r>
      <w:r>
        <w:rPr>
          <w:rFonts w:ascii="Times New Roman" w:hAnsi="Times New Roman" w:cs="Times New Roman"/>
          <w:sz w:val="28"/>
          <w:szCs w:val="28"/>
          <w:lang w:val="uk-UA"/>
        </w:rPr>
        <w:t>ЗРАЖЕВСЬКИЙ</w:t>
      </w: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uk-UA"/>
        </w:rPr>
      </w:pPr>
    </w:p>
    <w:p w:rsidR="00192623" w:rsidRDefault="00192623" w:rsidP="00AF1A59">
      <w:pPr>
        <w:spacing w:after="0" w:line="240" w:lineRule="auto"/>
        <w:ind w:firstLine="984"/>
        <w:jc w:val="both"/>
        <w:rPr>
          <w:rFonts w:ascii="Times New Roman" w:hAnsi="Times New Roman" w:cs="Times New Roman"/>
          <w:sz w:val="28"/>
          <w:szCs w:val="28"/>
          <w:lang w:val="uk-UA"/>
        </w:rPr>
      </w:pPr>
    </w:p>
    <w:p w:rsidR="00192623" w:rsidRDefault="00192623" w:rsidP="00AF1A59">
      <w:pPr>
        <w:spacing w:after="0" w:line="240" w:lineRule="auto"/>
        <w:ind w:firstLine="984"/>
        <w:jc w:val="both"/>
        <w:rPr>
          <w:rFonts w:ascii="Times New Roman" w:hAnsi="Times New Roman" w:cs="Times New Roman"/>
          <w:sz w:val="28"/>
          <w:szCs w:val="28"/>
          <w:lang w:val="uk-UA"/>
        </w:rPr>
      </w:pPr>
    </w:p>
    <w:p w:rsidR="00192623" w:rsidRDefault="00192623" w:rsidP="00AF1A59">
      <w:pPr>
        <w:spacing w:after="0" w:line="240" w:lineRule="auto"/>
        <w:ind w:firstLine="984"/>
        <w:jc w:val="both"/>
        <w:rPr>
          <w:rFonts w:ascii="Times New Roman" w:hAnsi="Times New Roman" w:cs="Times New Roman"/>
          <w:sz w:val="28"/>
          <w:szCs w:val="28"/>
          <w:lang w:val="uk-UA"/>
        </w:rPr>
      </w:pPr>
    </w:p>
    <w:p w:rsidR="00192623" w:rsidRDefault="00192623" w:rsidP="00AF1A59">
      <w:pPr>
        <w:spacing w:after="0" w:line="240" w:lineRule="auto"/>
        <w:ind w:firstLine="984"/>
        <w:jc w:val="both"/>
        <w:rPr>
          <w:rFonts w:ascii="Times New Roman" w:hAnsi="Times New Roman" w:cs="Times New Roman"/>
          <w:sz w:val="28"/>
          <w:szCs w:val="28"/>
          <w:lang w:val="uk-UA"/>
        </w:rPr>
      </w:pPr>
    </w:p>
    <w:p w:rsidR="00192623" w:rsidRDefault="00192623"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C473FD"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_________</w:t>
      </w:r>
      <w:r w:rsidR="00AF1A59" w:rsidRPr="00BF3B59">
        <w:rPr>
          <w:rFonts w:ascii="Times New Roman" w:hAnsi="Times New Roman" w:cs="Times New Roman"/>
          <w:sz w:val="28"/>
          <w:szCs w:val="28"/>
          <w:lang w:val="uk-UA"/>
        </w:rPr>
        <w:t xml:space="preserve"> №</w:t>
      </w:r>
      <w:r w:rsidR="000242B2">
        <w:rPr>
          <w:rFonts w:ascii="Times New Roman" w:hAnsi="Times New Roman" w:cs="Times New Roman"/>
          <w:sz w:val="28"/>
          <w:szCs w:val="28"/>
          <w:lang w:val="uk-UA"/>
        </w:rPr>
        <w:t xml:space="preserve"> </w:t>
      </w:r>
      <w:r>
        <w:rPr>
          <w:rFonts w:ascii="Times New Roman" w:hAnsi="Times New Roman" w:cs="Times New Roman"/>
          <w:sz w:val="28"/>
          <w:szCs w:val="28"/>
          <w:lang w:val="uk-UA"/>
        </w:rPr>
        <w:t>______</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DA62C1">
        <w:rPr>
          <w:rFonts w:ascii="Times New Roman" w:hAnsi="Times New Roman" w:cs="Times New Roman"/>
          <w:sz w:val="28"/>
          <w:szCs w:val="28"/>
          <w:lang w:val="uk-UA"/>
        </w:rPr>
        <w:t>2</w:t>
      </w:r>
      <w:r w:rsidR="00C473FD">
        <w:rPr>
          <w:rFonts w:ascii="Times New Roman" w:hAnsi="Times New Roman" w:cs="Times New Roman"/>
          <w:sz w:val="28"/>
          <w:szCs w:val="28"/>
          <w:lang w:val="uk-UA"/>
        </w:rPr>
        <w:t>2</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876137" w:rsidRDefault="005801B5" w:rsidP="00B87F1D">
      <w:pPr>
        <w:pStyle w:val="1"/>
        <w:ind w:firstLine="567"/>
        <w:jc w:val="both"/>
        <w:rPr>
          <w:i/>
        </w:rPr>
      </w:pPr>
      <w:r w:rsidRPr="00876137">
        <w:rPr>
          <w:i/>
        </w:rPr>
        <w:t>Питання, внесені на розгляд виконавчого комітету Синельниківської міської ради структурними підрозділами міської ради</w:t>
      </w:r>
    </w:p>
    <w:p w:rsidR="00AF1A59" w:rsidRPr="005801B5" w:rsidRDefault="00AF1A59" w:rsidP="00B87F1D">
      <w:pPr>
        <w:spacing w:after="0" w:line="240" w:lineRule="auto"/>
        <w:ind w:firstLine="567"/>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Готу</w:t>
      </w:r>
      <w:r w:rsidR="005801B5" w:rsidRPr="005801B5">
        <w:rPr>
          <w:rFonts w:ascii="Times New Roman" w:hAnsi="Times New Roman" w:cs="Times New Roman"/>
          <w:sz w:val="28"/>
          <w:szCs w:val="28"/>
          <w:lang w:val="uk-UA"/>
        </w:rPr>
        <w:t>ють</w:t>
      </w:r>
      <w:r w:rsidRPr="005801B5">
        <w:rPr>
          <w:rFonts w:ascii="Times New Roman" w:hAnsi="Times New Roman" w:cs="Times New Roman"/>
          <w:sz w:val="28"/>
          <w:szCs w:val="28"/>
          <w:lang w:val="uk-UA"/>
        </w:rPr>
        <w:t xml:space="preserve">: </w:t>
      </w:r>
      <w:proofErr w:type="spellStart"/>
      <w:r w:rsidR="005801B5" w:rsidRPr="005801B5">
        <w:rPr>
          <w:rFonts w:ascii="Times New Roman" w:hAnsi="Times New Roman" w:cs="Times New Roman"/>
          <w:sz w:val="28"/>
          <w:szCs w:val="28"/>
        </w:rPr>
        <w:t>структурн</w:t>
      </w:r>
      <w:proofErr w:type="spellEnd"/>
      <w:r w:rsidR="005801B5">
        <w:rPr>
          <w:rFonts w:ascii="Times New Roman" w:hAnsi="Times New Roman" w:cs="Times New Roman"/>
          <w:sz w:val="28"/>
          <w:szCs w:val="28"/>
          <w:lang w:val="uk-UA"/>
        </w:rPr>
        <w:t>і</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підрозділ</w:t>
      </w:r>
      <w:proofErr w:type="spellEnd"/>
      <w:r w:rsidR="005801B5">
        <w:rPr>
          <w:rFonts w:ascii="Times New Roman" w:hAnsi="Times New Roman" w:cs="Times New Roman"/>
          <w:sz w:val="28"/>
          <w:szCs w:val="28"/>
          <w:lang w:val="uk-UA"/>
        </w:rPr>
        <w:t>и</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міської</w:t>
      </w:r>
      <w:proofErr w:type="spellEnd"/>
      <w:r w:rsidR="005801B5" w:rsidRPr="005801B5">
        <w:rPr>
          <w:rFonts w:ascii="Times New Roman" w:hAnsi="Times New Roman" w:cs="Times New Roman"/>
          <w:sz w:val="28"/>
          <w:szCs w:val="28"/>
        </w:rPr>
        <w:t xml:space="preserve"> ради</w:t>
      </w:r>
      <w:r w:rsidRPr="005801B5">
        <w:rPr>
          <w:rFonts w:ascii="Times New Roman" w:hAnsi="Times New Roman" w:cs="Times New Roman"/>
          <w:sz w:val="28"/>
          <w:szCs w:val="28"/>
          <w:lang w:val="uk-UA"/>
        </w:rPr>
        <w:t>.</w:t>
      </w:r>
    </w:p>
    <w:p w:rsidR="00F852CB" w:rsidRPr="005801B5" w:rsidRDefault="00AF1A59" w:rsidP="00B87F1D">
      <w:pPr>
        <w:spacing w:after="0" w:line="240" w:lineRule="auto"/>
        <w:ind w:firstLine="567"/>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 xml:space="preserve">Відповідальні за підготовку: </w:t>
      </w:r>
      <w:r w:rsidR="00095A2E">
        <w:rPr>
          <w:rFonts w:ascii="Times New Roman" w:hAnsi="Times New Roman" w:cs="Times New Roman"/>
          <w:sz w:val="28"/>
          <w:szCs w:val="28"/>
          <w:lang w:val="uk-UA"/>
        </w:rPr>
        <w:t xml:space="preserve">секретар міської ради, </w:t>
      </w:r>
      <w:r w:rsidRPr="005801B5">
        <w:rPr>
          <w:rFonts w:ascii="Times New Roman" w:hAnsi="Times New Roman" w:cs="Times New Roman"/>
          <w:sz w:val="28"/>
          <w:szCs w:val="28"/>
          <w:lang w:val="uk-UA"/>
        </w:rPr>
        <w:t>перший заступник міського голови з питань діяльності виконавчих органів міської ради</w:t>
      </w:r>
      <w:r w:rsidR="00C473FD">
        <w:rPr>
          <w:rFonts w:ascii="Times New Roman" w:hAnsi="Times New Roman" w:cs="Times New Roman"/>
          <w:sz w:val="28"/>
          <w:szCs w:val="28"/>
          <w:lang w:val="uk-UA"/>
        </w:rPr>
        <w:t xml:space="preserve">, </w:t>
      </w:r>
      <w:r w:rsidR="00C473FD" w:rsidRPr="005801B5">
        <w:rPr>
          <w:rFonts w:ascii="Times New Roman" w:hAnsi="Times New Roman" w:cs="Times New Roman"/>
          <w:sz w:val="28"/>
          <w:szCs w:val="28"/>
          <w:lang w:val="uk-UA"/>
        </w:rPr>
        <w:t>заступник</w:t>
      </w:r>
      <w:r w:rsidR="00C473FD">
        <w:rPr>
          <w:rFonts w:ascii="Times New Roman" w:hAnsi="Times New Roman" w:cs="Times New Roman"/>
          <w:sz w:val="28"/>
          <w:szCs w:val="28"/>
          <w:lang w:val="uk-UA"/>
        </w:rPr>
        <w:t>и</w:t>
      </w:r>
      <w:r w:rsidR="00C473FD" w:rsidRPr="005801B5">
        <w:rPr>
          <w:rFonts w:ascii="Times New Roman" w:hAnsi="Times New Roman" w:cs="Times New Roman"/>
          <w:sz w:val="28"/>
          <w:szCs w:val="28"/>
          <w:lang w:val="uk-UA"/>
        </w:rPr>
        <w:t xml:space="preserve"> міського голови з питань діяльності виконавчих органів міської ради</w:t>
      </w:r>
      <w:r w:rsidR="00095A2E">
        <w:rPr>
          <w:rFonts w:ascii="Times New Roman" w:hAnsi="Times New Roman" w:cs="Times New Roman"/>
          <w:sz w:val="28"/>
          <w:szCs w:val="28"/>
          <w:lang w:val="uk-UA"/>
        </w:rPr>
        <w:t>, керуюча справами</w:t>
      </w:r>
    </w:p>
    <w:p w:rsidR="001D597B" w:rsidRPr="00BF3B59" w:rsidRDefault="001D597B"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D1568A">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876137" w:rsidRDefault="00AF1A59" w:rsidP="00B87F1D">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876137">
        <w:rPr>
          <w:rFonts w:ascii="Times New Roman" w:hAnsi="Times New Roman" w:cs="Times New Roman"/>
          <w:i/>
          <w:sz w:val="28"/>
          <w:szCs w:val="28"/>
          <w:lang w:val="uk-UA"/>
        </w:rPr>
        <w:t xml:space="preserve">о та культурного розвитку м. Синельникового </w:t>
      </w:r>
      <w:r w:rsidRPr="00876137">
        <w:rPr>
          <w:rFonts w:ascii="Times New Roman" w:hAnsi="Times New Roman" w:cs="Times New Roman"/>
          <w:i/>
          <w:sz w:val="28"/>
          <w:szCs w:val="28"/>
          <w:lang w:val="uk-UA"/>
        </w:rPr>
        <w:t>за 20</w:t>
      </w:r>
      <w:r w:rsidR="00DA62C1" w:rsidRPr="00876137">
        <w:rPr>
          <w:rFonts w:ascii="Times New Roman" w:hAnsi="Times New Roman" w:cs="Times New Roman"/>
          <w:i/>
          <w:sz w:val="28"/>
          <w:szCs w:val="28"/>
          <w:lang w:val="uk-UA"/>
        </w:rPr>
        <w:t>2</w:t>
      </w:r>
      <w:r w:rsidR="00C473FD"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Програми розвитку малого підприємництва в місті Синельниковому на 2011 – 2022 роки за </w:t>
      </w:r>
      <w:r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Про погодження звіту про хід виконання Програми громадського бюджету (бюджет участі) м.</w:t>
      </w:r>
      <w:r>
        <w:rPr>
          <w:rFonts w:ascii="Times New Roman" w:eastAsia="Times New Roman" w:hAnsi="Times New Roman" w:cs="Times New Roman"/>
          <w:i/>
          <w:sz w:val="28"/>
          <w:szCs w:val="28"/>
          <w:lang w:val="uk-UA"/>
        </w:rPr>
        <w:t> </w:t>
      </w:r>
      <w:r w:rsidRPr="00876137">
        <w:rPr>
          <w:rFonts w:ascii="Times New Roman" w:eastAsia="Times New Roman" w:hAnsi="Times New Roman" w:cs="Times New Roman"/>
          <w:i/>
          <w:sz w:val="28"/>
          <w:szCs w:val="28"/>
          <w:lang w:val="uk-UA"/>
        </w:rPr>
        <w:t xml:space="preserve">Синельникове на 2019-2024 роки за </w:t>
      </w:r>
      <w:r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м. Синельниковому на                  2018-2022 роки </w:t>
      </w:r>
      <w:r w:rsidRPr="00876137">
        <w:rPr>
          <w:rFonts w:ascii="Times New Roman" w:hAnsi="Times New Roman" w:cs="Times New Roman"/>
          <w:i/>
          <w:sz w:val="28"/>
          <w:szCs w:val="28"/>
          <w:lang w:val="uk-UA"/>
        </w:rPr>
        <w:t>за 2021 рік.</w:t>
      </w:r>
    </w:p>
    <w:p w:rsidR="00AF1A59" w:rsidRPr="00876137" w:rsidRDefault="00AF1A59"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соціально-економічного розвитку міста міської ради.</w:t>
      </w:r>
    </w:p>
    <w:p w:rsidR="00AF1A59" w:rsidRPr="00876137" w:rsidRDefault="00AF1A59"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095A2E" w:rsidRPr="00876137">
        <w:rPr>
          <w:rFonts w:ascii="Times New Roman" w:hAnsi="Times New Roman" w:cs="Times New Roman"/>
          <w:sz w:val="28"/>
          <w:szCs w:val="28"/>
          <w:lang w:val="uk-UA"/>
        </w:rPr>
        <w:t>Кравченко В.В.</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виконання міського бюджету за 20</w:t>
      </w:r>
      <w:r w:rsidR="00DA62C1" w:rsidRPr="00876137">
        <w:rPr>
          <w:rFonts w:ascii="Times New Roman" w:hAnsi="Times New Roman" w:cs="Times New Roman"/>
          <w:i/>
          <w:sz w:val="28"/>
          <w:szCs w:val="28"/>
          <w:lang w:val="uk-UA"/>
        </w:rPr>
        <w:t>2</w:t>
      </w:r>
      <w:r w:rsidR="00C473FD"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рік.</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міське фінансове управління міської ради.</w:t>
      </w:r>
    </w:p>
    <w:p w:rsidR="00095A2E" w:rsidRPr="00876137" w:rsidRDefault="00095A2E" w:rsidP="00876137">
      <w:pPr>
        <w:spacing w:after="0" w:line="240" w:lineRule="auto"/>
        <w:ind w:firstLine="567"/>
        <w:contextualSpacing/>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sidRPr="00876137">
        <w:rPr>
          <w:rFonts w:ascii="Times New Roman" w:hAnsi="Times New Roman" w:cs="Times New Roman"/>
          <w:i/>
          <w:sz w:val="28"/>
          <w:szCs w:val="28"/>
          <w:lang w:val="uk-UA"/>
        </w:rPr>
        <w:t>2</w:t>
      </w:r>
      <w:r w:rsidR="00095A2E" w:rsidRPr="00876137">
        <w:rPr>
          <w:rFonts w:ascii="Times New Roman" w:hAnsi="Times New Roman" w:cs="Times New Roman"/>
          <w:i/>
          <w:sz w:val="28"/>
          <w:szCs w:val="28"/>
          <w:lang w:val="uk-UA"/>
        </w:rPr>
        <w:t>1</w:t>
      </w:r>
      <w:r w:rsidRPr="00876137">
        <w:rPr>
          <w:rFonts w:ascii="Times New Roman" w:hAnsi="Times New Roman" w:cs="Times New Roman"/>
          <w:i/>
          <w:sz w:val="28"/>
          <w:szCs w:val="28"/>
          <w:lang w:val="uk-UA"/>
        </w:rPr>
        <w:t xml:space="preserve"> році.</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sidRPr="00876137">
        <w:rPr>
          <w:rFonts w:ascii="Times New Roman" w:hAnsi="Times New Roman" w:cs="Times New Roman"/>
          <w:i/>
          <w:sz w:val="28"/>
          <w:szCs w:val="28"/>
          <w:lang w:val="uk-UA"/>
        </w:rPr>
        <w:t>2</w:t>
      </w:r>
      <w:r w:rsidR="00095A2E" w:rsidRPr="00876137">
        <w:rPr>
          <w:rFonts w:ascii="Times New Roman" w:hAnsi="Times New Roman" w:cs="Times New Roman"/>
          <w:i/>
          <w:sz w:val="28"/>
          <w:szCs w:val="28"/>
          <w:lang w:val="uk-UA"/>
        </w:rPr>
        <w:t>2</w:t>
      </w:r>
      <w:r w:rsidRPr="00876137">
        <w:rPr>
          <w:rFonts w:ascii="Times New Roman" w:hAnsi="Times New Roman" w:cs="Times New Roman"/>
          <w:i/>
          <w:sz w:val="28"/>
          <w:szCs w:val="28"/>
          <w:lang w:val="uk-UA"/>
        </w:rPr>
        <w:t xml:space="preserve"> року.</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загальний відділ міської ради.</w:t>
      </w:r>
    </w:p>
    <w:p w:rsidR="00AF1A59" w:rsidRPr="00876137" w:rsidRDefault="00AF1A59" w:rsidP="00876137">
      <w:pPr>
        <w:spacing w:after="0" w:line="240" w:lineRule="auto"/>
        <w:ind w:firstLine="567"/>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2021-2025 роки за 2021</w:t>
      </w:r>
      <w:r>
        <w:rPr>
          <w:rFonts w:ascii="Times New Roman" w:hAnsi="Times New Roman" w:cs="Times New Roman"/>
          <w:i/>
          <w:sz w:val="28"/>
          <w:szCs w:val="28"/>
          <w:lang w:val="uk-UA"/>
        </w:rPr>
        <w:t xml:space="preserve"> рік</w:t>
      </w:r>
      <w:r w:rsidRPr="00876137">
        <w:rPr>
          <w:rFonts w:ascii="Times New Roman" w:hAnsi="Times New Roman" w:cs="Times New Roman"/>
          <w:i/>
          <w:sz w:val="28"/>
          <w:szCs w:val="28"/>
          <w:lang w:val="uk-UA"/>
        </w:rPr>
        <w:t>.</w:t>
      </w: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lastRenderedPageBreak/>
        <w:t>Про погодження звіту про хід виконання Програми охорони навколишнього природного середовища у м. Синельниковому на період                        2020-2024 років за 2021 рік.</w:t>
      </w: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по земельній реформі на 2017 -2022 роки за 2021 рік.</w:t>
      </w: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2021 рік.</w:t>
      </w: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876137" w:rsidRPr="00876137" w:rsidRDefault="00876137" w:rsidP="00876137">
      <w:pPr>
        <w:spacing w:after="0" w:line="240" w:lineRule="auto"/>
        <w:ind w:firstLine="709"/>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876137" w:rsidRPr="00876137" w:rsidRDefault="00876137" w:rsidP="00876137">
      <w:pPr>
        <w:spacing w:after="0" w:line="240" w:lineRule="auto"/>
        <w:jc w:val="both"/>
        <w:rPr>
          <w:rFonts w:ascii="Times New Roman" w:hAnsi="Times New Roman" w:cs="Times New Roman"/>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розвитку освіти міста Синельникового на 2019-2023 роки 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освіти міської ради.</w:t>
      </w:r>
    </w:p>
    <w:p w:rsidR="00876137" w:rsidRPr="00876137" w:rsidRDefault="00876137" w:rsidP="00876137">
      <w:pPr>
        <w:spacing w:after="0" w:line="240" w:lineRule="auto"/>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AF1A59" w:rsidRPr="00876137" w:rsidRDefault="00AF1A59"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9"/>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Про погодження звіту про хід виконання Програми розвитку культури в м.</w:t>
      </w:r>
      <w:r w:rsidR="001839BA">
        <w:rPr>
          <w:rFonts w:ascii="Times New Roman" w:hAnsi="Times New Roman" w:cs="Times New Roman"/>
          <w:i/>
          <w:sz w:val="28"/>
          <w:szCs w:val="28"/>
          <w:lang w:val="uk-UA"/>
        </w:rPr>
        <w:t> </w:t>
      </w:r>
      <w:r w:rsidRPr="00876137">
        <w:rPr>
          <w:rFonts w:ascii="Times New Roman" w:hAnsi="Times New Roman" w:cs="Times New Roman"/>
          <w:i/>
          <w:sz w:val="28"/>
          <w:szCs w:val="28"/>
          <w:lang w:val="uk-UA"/>
        </w:rPr>
        <w:t xml:space="preserve">Синельниковому на 2020-2024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9"/>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культури та туризму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876137" w:rsidRDefault="00DC73C1"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1839BA">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001839BA" w:rsidRPr="00876137">
        <w:rPr>
          <w:rFonts w:ascii="Times New Roman" w:hAnsi="Times New Roman" w:cs="Times New Roman"/>
          <w:i/>
          <w:sz w:val="28"/>
          <w:szCs w:val="28"/>
          <w:lang w:val="uk-UA"/>
        </w:rPr>
        <w:t>за 2021 рік.</w:t>
      </w:r>
    </w:p>
    <w:p w:rsidR="00876137" w:rsidRPr="00876137" w:rsidRDefault="00876137" w:rsidP="001839BA">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хід виконання </w:t>
      </w:r>
      <w:r w:rsidRPr="00876137">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876137">
        <w:rPr>
          <w:rFonts w:ascii="Times New Roman" w:hAnsi="Times New Roman" w:cs="Times New Roman"/>
          <w:i/>
          <w:sz w:val="28"/>
          <w:szCs w:val="28"/>
          <w:lang w:val="uk-UA"/>
        </w:rPr>
        <w:t>м.Синельниковому</w:t>
      </w:r>
      <w:proofErr w:type="spellEnd"/>
      <w:r w:rsidRPr="00876137">
        <w:rPr>
          <w:rFonts w:ascii="Times New Roman" w:hAnsi="Times New Roman" w:cs="Times New Roman"/>
          <w:i/>
          <w:sz w:val="28"/>
          <w:szCs w:val="28"/>
          <w:lang w:val="uk-UA"/>
        </w:rPr>
        <w:t xml:space="preserve"> на 2013-2022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служба у справах дітей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876137" w:rsidRDefault="00DC73C1" w:rsidP="00876137">
      <w:pPr>
        <w:spacing w:after="0" w:line="240" w:lineRule="auto"/>
        <w:ind w:firstLine="567"/>
        <w:jc w:val="center"/>
        <w:rPr>
          <w:rFonts w:ascii="Times New Roman" w:hAnsi="Times New Roman" w:cs="Times New Roman"/>
          <w:b/>
          <w:bCs/>
          <w:sz w:val="28"/>
          <w:szCs w:val="28"/>
          <w:u w:val="single"/>
          <w:lang w:val="uk-UA"/>
        </w:rPr>
      </w:pPr>
    </w:p>
    <w:p w:rsidR="00876137" w:rsidRPr="00876137" w:rsidRDefault="00876137" w:rsidP="00876137">
      <w:pPr>
        <w:spacing w:after="0" w:line="240" w:lineRule="auto"/>
        <w:ind w:firstLine="708"/>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міської програми «Здоров'я населення м. Синельникове на 2020-2024 роки» </w:t>
      </w:r>
      <w:r w:rsidRPr="00876137">
        <w:rPr>
          <w:rFonts w:ascii="Times New Roman" w:hAnsi="Times New Roman" w:cs="Times New Roman"/>
          <w:i/>
          <w:sz w:val="28"/>
          <w:szCs w:val="28"/>
          <w:lang w:val="uk-UA"/>
        </w:rPr>
        <w:t xml:space="preserve">за </w:t>
      </w:r>
      <w:r w:rsidR="001839BA" w:rsidRPr="00876137">
        <w:rPr>
          <w:rFonts w:ascii="Times New Roman" w:hAnsi="Times New Roman" w:cs="Times New Roman"/>
          <w:i/>
          <w:sz w:val="28"/>
          <w:szCs w:val="28"/>
          <w:lang w:val="uk-UA"/>
        </w:rPr>
        <w:t>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lastRenderedPageBreak/>
        <w:t xml:space="preserve">Готує: </w:t>
      </w:r>
      <w:r w:rsidR="001839BA">
        <w:rPr>
          <w:rFonts w:ascii="Times New Roman" w:hAnsi="Times New Roman" w:cs="Times New Roman"/>
          <w:sz w:val="28"/>
          <w:szCs w:val="28"/>
          <w:lang w:val="uk-UA"/>
        </w:rPr>
        <w:t>відділ охорони здоров’я</w:t>
      </w:r>
      <w:r w:rsidRPr="00876137">
        <w:rPr>
          <w:rFonts w:ascii="Times New Roman" w:hAnsi="Times New Roman" w:cs="Times New Roman"/>
          <w:sz w:val="28"/>
          <w:szCs w:val="28"/>
          <w:lang w:val="uk-UA"/>
        </w:rPr>
        <w:t xml:space="preserve">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2025 року </w:t>
      </w:r>
      <w:r w:rsidR="001839BA" w:rsidRPr="00876137">
        <w:rPr>
          <w:rFonts w:ascii="Times New Roman" w:hAnsi="Times New Roman" w:cs="Times New Roman"/>
          <w:i/>
          <w:sz w:val="28"/>
          <w:szCs w:val="28"/>
          <w:lang w:val="uk-UA"/>
        </w:rPr>
        <w:t>за 2021</w:t>
      </w:r>
      <w:r w:rsidR="001839BA">
        <w:rPr>
          <w:rFonts w:ascii="Times New Roman" w:hAnsi="Times New Roman" w:cs="Times New Roman"/>
          <w:i/>
          <w:sz w:val="28"/>
          <w:szCs w:val="28"/>
          <w:lang w:val="uk-UA"/>
        </w:rPr>
        <w:t xml:space="preserve"> рік</w:t>
      </w:r>
      <w:r w:rsidRPr="00876137">
        <w:rPr>
          <w:rFonts w:ascii="Times New Roman" w:hAnsi="Times New Roman" w:cs="Times New Roman"/>
          <w:i/>
          <w:sz w:val="28"/>
          <w:szCs w:val="28"/>
          <w:lang w:val="uk-UA"/>
        </w:rPr>
        <w:t>.</w:t>
      </w: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2024 року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876137">
        <w:rPr>
          <w:rFonts w:ascii="Times New Roman" w:hAnsi="Times New Roman" w:cs="Times New Roman"/>
          <w:sz w:val="28"/>
          <w:szCs w:val="28"/>
          <w:lang w:val="uk-UA"/>
        </w:rPr>
        <w:t>Яковін</w:t>
      </w:r>
      <w:proofErr w:type="spellEnd"/>
      <w:r w:rsidRPr="00876137">
        <w:rPr>
          <w:rFonts w:ascii="Times New Roman" w:hAnsi="Times New Roman" w:cs="Times New Roman"/>
          <w:sz w:val="28"/>
          <w:szCs w:val="28"/>
          <w:lang w:val="uk-UA"/>
        </w:rPr>
        <w:t xml:space="preserve"> В.Б.</w:t>
      </w:r>
    </w:p>
    <w:p w:rsidR="008F31C5" w:rsidRPr="00876137" w:rsidRDefault="008F31C5" w:rsidP="00876137">
      <w:pPr>
        <w:spacing w:after="0" w:line="240" w:lineRule="auto"/>
        <w:ind w:firstLine="567"/>
        <w:jc w:val="both"/>
        <w:rPr>
          <w:rFonts w:ascii="Times New Roman" w:hAnsi="Times New Roman" w:cs="Times New Roman"/>
          <w:sz w:val="28"/>
          <w:szCs w:val="28"/>
          <w:lang w:val="uk-UA"/>
        </w:rPr>
      </w:pP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876137">
        <w:rPr>
          <w:rFonts w:ascii="Times New Roman" w:hAnsi="Times New Roman" w:cs="Times New Roman"/>
          <w:i/>
          <w:sz w:val="28"/>
          <w:szCs w:val="28"/>
          <w:lang w:val="uk-UA"/>
        </w:rPr>
        <w:t>м.Синельниковому</w:t>
      </w:r>
      <w:proofErr w:type="spellEnd"/>
      <w:r w:rsidRPr="00876137">
        <w:rPr>
          <w:rFonts w:ascii="Times New Roman" w:hAnsi="Times New Roman" w:cs="Times New Roman"/>
          <w:i/>
          <w:sz w:val="28"/>
          <w:szCs w:val="28"/>
          <w:lang w:val="uk-UA"/>
        </w:rPr>
        <w:t xml:space="preserve"> на 2018-2023 роки </w:t>
      </w:r>
      <w:r w:rsidR="001839BA" w:rsidRPr="00876137">
        <w:rPr>
          <w:rFonts w:ascii="Times New Roman" w:hAnsi="Times New Roman" w:cs="Times New Roman"/>
          <w:i/>
          <w:sz w:val="28"/>
          <w:szCs w:val="28"/>
          <w:lang w:val="uk-UA"/>
        </w:rPr>
        <w:t>за 2021 рік.</w:t>
      </w:r>
    </w:p>
    <w:p w:rsidR="00876137" w:rsidRPr="00876137" w:rsidRDefault="00876137" w:rsidP="001839BA">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підтримки діяльності квартальних комітетів міста Синельникове на 2017-2025 роки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організаційний відділ міської ради.</w:t>
      </w:r>
    </w:p>
    <w:p w:rsidR="00876137" w:rsidRPr="00876137" w:rsidRDefault="00876137" w:rsidP="00876137">
      <w:pPr>
        <w:spacing w:after="0" w:line="240" w:lineRule="auto"/>
        <w:ind w:firstLine="706"/>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а</w:t>
      </w:r>
      <w:r w:rsidRPr="00876137">
        <w:rPr>
          <w:rFonts w:ascii="Times New Roman" w:hAnsi="Times New Roman" w:cs="Times New Roman"/>
          <w:sz w:val="28"/>
          <w:szCs w:val="28"/>
          <w:lang w:val="uk-UA"/>
        </w:rPr>
        <w:t xml:space="preserve"> за підготовку: секретар міської ради </w:t>
      </w:r>
      <w:proofErr w:type="spellStart"/>
      <w:r w:rsidRPr="00876137">
        <w:rPr>
          <w:rFonts w:ascii="Times New Roman" w:hAnsi="Times New Roman" w:cs="Times New Roman"/>
          <w:sz w:val="28"/>
          <w:szCs w:val="28"/>
          <w:lang w:val="uk-UA"/>
        </w:rPr>
        <w:t>Заіка</w:t>
      </w:r>
      <w:proofErr w:type="spellEnd"/>
      <w:r w:rsidRPr="00876137">
        <w:rPr>
          <w:rFonts w:ascii="Times New Roman" w:hAnsi="Times New Roman" w:cs="Times New Roman"/>
          <w:sz w:val="28"/>
          <w:szCs w:val="28"/>
          <w:lang w:val="uk-UA"/>
        </w:rPr>
        <w:t xml:space="preserve"> О.В.</w:t>
      </w:r>
    </w:p>
    <w:p w:rsidR="008F31C5" w:rsidRPr="00876137" w:rsidRDefault="008F31C5" w:rsidP="00876137">
      <w:pPr>
        <w:spacing w:after="0" w:line="240" w:lineRule="auto"/>
        <w:ind w:firstLine="567"/>
        <w:jc w:val="both"/>
        <w:rPr>
          <w:rFonts w:ascii="Times New Roman" w:hAnsi="Times New Roman" w:cs="Times New Roman"/>
          <w:i/>
          <w:sz w:val="28"/>
          <w:szCs w:val="28"/>
          <w:lang w:val="uk-UA"/>
        </w:rPr>
      </w:pPr>
    </w:p>
    <w:p w:rsidR="00876137" w:rsidRPr="00876137" w:rsidRDefault="00876137" w:rsidP="00876137">
      <w:pPr>
        <w:spacing w:after="0" w:line="240" w:lineRule="auto"/>
        <w:ind w:firstLine="706"/>
        <w:jc w:val="both"/>
        <w:rPr>
          <w:rFonts w:ascii="Times New Roman" w:hAnsi="Times New Roman" w:cs="Times New Roman"/>
          <w:i/>
          <w:sz w:val="28"/>
          <w:szCs w:val="28"/>
          <w:lang w:val="uk-UA"/>
        </w:rPr>
      </w:pPr>
      <w:r w:rsidRPr="00876137">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876137">
        <w:rPr>
          <w:rFonts w:ascii="Times New Roman" w:hAnsi="Times New Roman" w:cs="Times New Roman"/>
          <w:i/>
          <w:sz w:val="28"/>
          <w:szCs w:val="28"/>
          <w:lang w:val="uk-UA"/>
        </w:rPr>
        <w:t>м.Синельниковому</w:t>
      </w:r>
      <w:proofErr w:type="spellEnd"/>
      <w:r w:rsidRPr="00876137">
        <w:rPr>
          <w:rFonts w:ascii="Times New Roman" w:hAnsi="Times New Roman" w:cs="Times New Roman"/>
          <w:i/>
          <w:sz w:val="28"/>
          <w:szCs w:val="28"/>
          <w:lang w:val="uk-UA"/>
        </w:rPr>
        <w:t xml:space="preserve"> на 2019-2023 </w:t>
      </w:r>
      <w:proofErr w:type="spellStart"/>
      <w:r w:rsidRPr="00876137">
        <w:rPr>
          <w:rFonts w:ascii="Times New Roman" w:hAnsi="Times New Roman" w:cs="Times New Roman"/>
          <w:i/>
          <w:sz w:val="28"/>
          <w:szCs w:val="28"/>
          <w:lang w:val="uk-UA"/>
        </w:rPr>
        <w:t>р.р</w:t>
      </w:r>
      <w:proofErr w:type="spellEnd"/>
      <w:r w:rsidRPr="00876137">
        <w:rPr>
          <w:rFonts w:ascii="Times New Roman" w:hAnsi="Times New Roman" w:cs="Times New Roman"/>
          <w:i/>
          <w:sz w:val="28"/>
          <w:szCs w:val="28"/>
          <w:lang w:val="uk-UA"/>
        </w:rPr>
        <w:t xml:space="preserve">. </w:t>
      </w:r>
      <w:r w:rsidR="001839BA" w:rsidRPr="00876137">
        <w:rPr>
          <w:rFonts w:ascii="Times New Roman" w:hAnsi="Times New Roman" w:cs="Times New Roman"/>
          <w:i/>
          <w:sz w:val="28"/>
          <w:szCs w:val="28"/>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управління праці та соціального захисту населення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AF1A59" w:rsidRPr="00876137" w:rsidRDefault="00AF1A59" w:rsidP="00876137">
      <w:pPr>
        <w:spacing w:after="0" w:line="240" w:lineRule="auto"/>
        <w:ind w:firstLine="567"/>
        <w:jc w:val="center"/>
        <w:rPr>
          <w:rFonts w:ascii="Times New Roman" w:hAnsi="Times New Roman" w:cs="Times New Roman"/>
          <w:b/>
          <w:bCs/>
          <w:sz w:val="28"/>
          <w:szCs w:val="28"/>
          <w:u w:val="single"/>
          <w:lang w:val="uk-UA"/>
        </w:rPr>
      </w:pPr>
    </w:p>
    <w:p w:rsidR="00876137" w:rsidRPr="00876137" w:rsidRDefault="00876137" w:rsidP="001839BA">
      <w:pPr>
        <w:pStyle w:val="a5"/>
        <w:tabs>
          <w:tab w:val="left" w:pos="1134"/>
        </w:tabs>
        <w:ind w:left="0" w:firstLine="708"/>
        <w:contextualSpacing w:val="0"/>
        <w:rPr>
          <w:i/>
          <w:lang w:val="uk-UA"/>
        </w:rPr>
      </w:pPr>
      <w:r w:rsidRPr="00876137">
        <w:rPr>
          <w:i/>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001839BA" w:rsidRPr="00876137">
        <w:rPr>
          <w:i/>
          <w:lang w:val="uk-UA"/>
        </w:rPr>
        <w:t>за 2021 рік.</w:t>
      </w:r>
    </w:p>
    <w:p w:rsidR="00876137" w:rsidRPr="00876137" w:rsidRDefault="00876137" w:rsidP="001839BA">
      <w:pPr>
        <w:spacing w:after="0" w:line="240" w:lineRule="auto"/>
        <w:ind w:firstLine="708"/>
        <w:contextualSpacing/>
        <w:jc w:val="both"/>
        <w:rPr>
          <w:rFonts w:ascii="Times New Roman" w:hAnsi="Times New Roman" w:cs="Times New Roman"/>
          <w:i/>
          <w:sz w:val="28"/>
          <w:szCs w:val="28"/>
          <w:lang w:val="uk-UA"/>
        </w:rPr>
      </w:pPr>
      <w:r w:rsidRPr="00876137">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001839BA" w:rsidRPr="00876137">
        <w:rPr>
          <w:rFonts w:ascii="Times New Roman" w:hAnsi="Times New Roman" w:cs="Times New Roman"/>
          <w:i/>
          <w:sz w:val="28"/>
          <w:szCs w:val="28"/>
          <w:lang w:val="uk-UA"/>
        </w:rPr>
        <w:t>за 2021 рік.</w:t>
      </w:r>
    </w:p>
    <w:p w:rsidR="00876137" w:rsidRPr="00876137" w:rsidRDefault="00876137" w:rsidP="00876137">
      <w:pPr>
        <w:pStyle w:val="a5"/>
        <w:tabs>
          <w:tab w:val="left" w:pos="1134"/>
        </w:tabs>
        <w:ind w:left="0" w:firstLine="708"/>
        <w:rPr>
          <w:i/>
          <w:lang w:val="uk-UA"/>
        </w:rPr>
      </w:pPr>
      <w:r w:rsidRPr="00876137">
        <w:rPr>
          <w:i/>
          <w:lang w:val="uk-UA"/>
        </w:rPr>
        <w:t>Про погодження звіту про хід виконання Програми відпочинку та оздоровлення дітей у м.</w:t>
      </w:r>
      <w:r>
        <w:rPr>
          <w:i/>
          <w:lang w:val="uk-UA"/>
        </w:rPr>
        <w:t> </w:t>
      </w:r>
      <w:r w:rsidRPr="00876137">
        <w:rPr>
          <w:i/>
          <w:lang w:val="uk-UA"/>
        </w:rPr>
        <w:t xml:space="preserve">Синельниковому на період 2020-2026 роки </w:t>
      </w:r>
      <w:r w:rsidR="001839BA" w:rsidRPr="00876137">
        <w:rPr>
          <w:i/>
          <w:lang w:val="uk-UA"/>
        </w:rPr>
        <w:t>за 2021 рік.</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Готує: відділ у справах сім’ї, молоді та спорту міської ради.</w:t>
      </w:r>
    </w:p>
    <w:p w:rsidR="00876137" w:rsidRPr="00876137" w:rsidRDefault="00876137" w:rsidP="00876137">
      <w:pPr>
        <w:spacing w:after="0" w:line="240" w:lineRule="auto"/>
        <w:ind w:firstLine="708"/>
        <w:jc w:val="both"/>
        <w:rPr>
          <w:rFonts w:ascii="Times New Roman" w:hAnsi="Times New Roman" w:cs="Times New Roman"/>
          <w:sz w:val="28"/>
          <w:szCs w:val="28"/>
          <w:lang w:val="uk-UA"/>
        </w:rPr>
      </w:pPr>
      <w:r w:rsidRPr="00876137">
        <w:rPr>
          <w:rFonts w:ascii="Times New Roman" w:hAnsi="Times New Roman" w:cs="Times New Roman"/>
          <w:sz w:val="28"/>
          <w:szCs w:val="28"/>
          <w:lang w:val="uk-UA"/>
        </w:rPr>
        <w:t>Відповідальн</w:t>
      </w:r>
      <w:r w:rsidR="00D1568A">
        <w:rPr>
          <w:rFonts w:ascii="Times New Roman" w:hAnsi="Times New Roman" w:cs="Times New Roman"/>
          <w:sz w:val="28"/>
          <w:szCs w:val="28"/>
          <w:lang w:val="uk-UA"/>
        </w:rPr>
        <w:t>ий</w:t>
      </w:r>
      <w:r w:rsidRPr="00876137">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192623" w:rsidRDefault="00192623" w:rsidP="00D1568A">
      <w:pPr>
        <w:spacing w:after="0" w:line="240" w:lineRule="auto"/>
        <w:jc w:val="center"/>
        <w:rPr>
          <w:rFonts w:ascii="Times New Roman" w:hAnsi="Times New Roman" w:cs="Times New Roman"/>
          <w:b/>
          <w:bCs/>
          <w:sz w:val="28"/>
          <w:szCs w:val="28"/>
          <w:u w:val="single"/>
          <w:lang w:val="uk-UA"/>
        </w:rPr>
      </w:pPr>
    </w:p>
    <w:p w:rsidR="00AF1A59" w:rsidRPr="00BF3B59" w:rsidRDefault="00AF1A59" w:rsidP="00D1568A">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w:t>
      </w:r>
      <w:r w:rsidR="00095A2E">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рік.</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095A2E" w:rsidRPr="00BF3B59" w:rsidRDefault="00095A2E" w:rsidP="00B87F1D">
      <w:pPr>
        <w:spacing w:after="0" w:line="240" w:lineRule="auto"/>
        <w:ind w:firstLine="567"/>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Pr>
          <w:rFonts w:ascii="Times New Roman" w:hAnsi="Times New Roman" w:cs="Times New Roman"/>
          <w:sz w:val="28"/>
          <w:szCs w:val="28"/>
          <w:lang w:val="uk-UA"/>
        </w:rPr>
        <w:t>Кравченко В.В.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lastRenderedPageBreak/>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w:t>
      </w:r>
      <w:r w:rsidR="00095A2E">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рік.</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кадрової роботи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B87F1D">
      <w:pPr>
        <w:spacing w:after="0" w:line="240" w:lineRule="auto"/>
        <w:ind w:firstLine="567"/>
        <w:jc w:val="both"/>
        <w:rPr>
          <w:rFonts w:ascii="Times New Roman" w:hAnsi="Times New Roman" w:cs="Times New Roman"/>
          <w:i/>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B87F1D">
      <w:pPr>
        <w:spacing w:after="0" w:line="240" w:lineRule="auto"/>
        <w:ind w:firstLine="567"/>
        <w:jc w:val="both"/>
        <w:rPr>
          <w:rFonts w:ascii="Times New Roman" w:hAnsi="Times New Roman" w:cs="Times New Roman"/>
          <w:i/>
          <w:sz w:val="28"/>
          <w:szCs w:val="28"/>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DA62C1">
        <w:rPr>
          <w:rFonts w:ascii="Times New Roman" w:hAnsi="Times New Roman" w:cs="Times New Roman"/>
          <w:i/>
          <w:sz w:val="28"/>
          <w:szCs w:val="28"/>
          <w:lang w:val="uk-UA"/>
        </w:rPr>
        <w:t>2</w:t>
      </w:r>
      <w:r w:rsidR="00192623">
        <w:rPr>
          <w:rFonts w:ascii="Times New Roman" w:hAnsi="Times New Roman" w:cs="Times New Roman"/>
          <w:i/>
          <w:sz w:val="28"/>
          <w:szCs w:val="28"/>
          <w:lang w:val="uk-UA"/>
        </w:rPr>
        <w:t>1</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w:t>
      </w:r>
      <w:r w:rsidR="00192623">
        <w:rPr>
          <w:rFonts w:ascii="Times New Roman" w:hAnsi="Times New Roman" w:cs="Times New Roman"/>
          <w:i/>
          <w:sz w:val="28"/>
          <w:szCs w:val="28"/>
          <w:lang w:val="uk-UA"/>
        </w:rPr>
        <w:t>2</w:t>
      </w:r>
      <w:r w:rsidRPr="00BF3B59">
        <w:rPr>
          <w:rFonts w:ascii="Times New Roman" w:hAnsi="Times New Roman" w:cs="Times New Roman"/>
          <w:i/>
          <w:sz w:val="28"/>
          <w:szCs w:val="28"/>
          <w:lang w:val="uk-UA"/>
        </w:rPr>
        <w:t xml:space="preserve"> років.</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D1568A" w:rsidRDefault="00AF1A59" w:rsidP="00D1568A">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 xml:space="preserve">ІІ. Питання, що вивчатимуться в структурних підрозділах міської ради </w:t>
      </w:r>
    </w:p>
    <w:p w:rsidR="00AF1A59" w:rsidRPr="00BF3B59" w:rsidRDefault="00AF1A59" w:rsidP="00D1568A">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 будуть винесені на розгляд виконавчого комітету</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Відповідальні за підготовку: керівники структурних підрозділів міської ради.</w:t>
      </w:r>
    </w:p>
    <w:p w:rsidR="00F852CB" w:rsidRPr="00BF3B59" w:rsidRDefault="00F852CB"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D1568A">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B87F1D">
      <w:pPr>
        <w:spacing w:after="0" w:line="240" w:lineRule="auto"/>
        <w:ind w:firstLine="567"/>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B87F1D">
      <w:pPr>
        <w:spacing w:after="0" w:line="240" w:lineRule="auto"/>
        <w:ind w:firstLine="567"/>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1</w:t>
      </w:r>
      <w:r w:rsidR="00095A2E">
        <w:rPr>
          <w:rFonts w:ascii="Times New Roman" w:hAnsi="Times New Roman" w:cs="Times New Roman"/>
          <w:i/>
          <w:sz w:val="28"/>
          <w:szCs w:val="28"/>
          <w:lang w:val="uk-UA"/>
        </w:rPr>
        <w:t>7</w:t>
      </w:r>
      <w:r w:rsidRPr="00BF3B59">
        <w:rPr>
          <w:rFonts w:ascii="Times New Roman" w:hAnsi="Times New Roman" w:cs="Times New Roman"/>
          <w:i/>
          <w:sz w:val="28"/>
          <w:szCs w:val="28"/>
          <w:lang w:val="uk-UA"/>
        </w:rPr>
        <w:t xml:space="preserve"> січня</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w:t>
      </w:r>
      <w:r w:rsidR="00095A2E">
        <w:rPr>
          <w:rFonts w:ascii="Times New Roman" w:hAnsi="Times New Roman" w:cs="Times New Roman"/>
          <w:i/>
          <w:sz w:val="28"/>
          <w:szCs w:val="28"/>
          <w:lang w:val="uk-UA"/>
        </w:rPr>
        <w:t>7</w:t>
      </w:r>
      <w:r w:rsidRPr="00BF3B59">
        <w:rPr>
          <w:rFonts w:ascii="Times New Roman" w:hAnsi="Times New Roman" w:cs="Times New Roman"/>
          <w:i/>
          <w:sz w:val="28"/>
          <w:szCs w:val="28"/>
          <w:lang w:val="uk-UA"/>
        </w:rPr>
        <w:t xml:space="preserve">, </w:t>
      </w:r>
      <w:r w:rsidR="00095A2E">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лютого</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95A2E">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березня</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t>виїзний прийом громадян</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5E4DB5" w:rsidRPr="00BF3B59">
        <w:rPr>
          <w:rFonts w:ascii="Times New Roman" w:hAnsi="Times New Roman" w:cs="Times New Roman"/>
          <w:i/>
          <w:sz w:val="28"/>
          <w:szCs w:val="28"/>
          <w:lang w:val="uk-UA"/>
        </w:rPr>
        <w:t>1</w:t>
      </w:r>
      <w:r w:rsidR="00095A2E">
        <w:rPr>
          <w:rFonts w:ascii="Times New Roman" w:hAnsi="Times New Roman" w:cs="Times New Roman"/>
          <w:i/>
          <w:sz w:val="28"/>
          <w:szCs w:val="28"/>
          <w:lang w:val="uk-UA"/>
        </w:rPr>
        <w:t>0</w:t>
      </w:r>
      <w:r w:rsidR="005E4DB5" w:rsidRPr="00BF3B59">
        <w:rPr>
          <w:rFonts w:ascii="Times New Roman" w:hAnsi="Times New Roman" w:cs="Times New Roman"/>
          <w:i/>
          <w:sz w:val="28"/>
          <w:szCs w:val="28"/>
          <w:lang w:val="uk-UA"/>
        </w:rPr>
        <w:t xml:space="preserve">, </w:t>
      </w:r>
      <w:r w:rsidR="000421F7">
        <w:rPr>
          <w:rFonts w:ascii="Times New Roman" w:hAnsi="Times New Roman" w:cs="Times New Roman"/>
          <w:i/>
          <w:sz w:val="28"/>
          <w:szCs w:val="28"/>
          <w:lang w:val="uk-UA"/>
        </w:rPr>
        <w:t>2</w:t>
      </w:r>
      <w:r w:rsidR="00095A2E">
        <w:rPr>
          <w:rFonts w:ascii="Times New Roman" w:hAnsi="Times New Roman" w:cs="Times New Roman"/>
          <w:i/>
          <w:sz w:val="28"/>
          <w:szCs w:val="28"/>
          <w:lang w:val="uk-UA"/>
        </w:rPr>
        <w:t>4</w:t>
      </w:r>
      <w:r w:rsidRPr="00BF3B59">
        <w:rPr>
          <w:rFonts w:ascii="Times New Roman" w:hAnsi="Times New Roman" w:cs="Times New Roman"/>
          <w:i/>
          <w:sz w:val="28"/>
          <w:szCs w:val="28"/>
          <w:lang w:val="uk-UA"/>
        </w:rPr>
        <w:t xml:space="preserve"> січня</w:t>
      </w:r>
    </w:p>
    <w:p w:rsidR="00AF1A59" w:rsidRPr="00BF3B59" w:rsidRDefault="000421F7" w:rsidP="00B87F1D">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w:t>
      </w:r>
      <w:r w:rsidR="00095A2E">
        <w:rPr>
          <w:rFonts w:ascii="Times New Roman" w:hAnsi="Times New Roman" w:cs="Times New Roman"/>
          <w:i/>
          <w:sz w:val="28"/>
          <w:szCs w:val="28"/>
          <w:lang w:val="uk-UA"/>
        </w:rPr>
        <w:t>14, 28</w:t>
      </w:r>
      <w:r w:rsidR="00AF1A59" w:rsidRPr="00BF3B59">
        <w:rPr>
          <w:rFonts w:ascii="Times New Roman" w:hAnsi="Times New Roman" w:cs="Times New Roman"/>
          <w:i/>
          <w:sz w:val="28"/>
          <w:szCs w:val="28"/>
          <w:lang w:val="uk-UA"/>
        </w:rPr>
        <w:t xml:space="preserve"> лютого </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95A2E">
        <w:rPr>
          <w:rFonts w:ascii="Times New Roman" w:hAnsi="Times New Roman" w:cs="Times New Roman"/>
          <w:i/>
          <w:sz w:val="28"/>
          <w:szCs w:val="28"/>
          <w:lang w:val="uk-UA"/>
        </w:rPr>
        <w:t>14, 28</w:t>
      </w:r>
      <w:r w:rsidRPr="00BF3B59">
        <w:rPr>
          <w:rFonts w:ascii="Times New Roman" w:hAnsi="Times New Roman" w:cs="Times New Roman"/>
          <w:i/>
          <w:sz w:val="28"/>
          <w:szCs w:val="28"/>
          <w:lang w:val="uk-UA"/>
        </w:rPr>
        <w:t xml:space="preserve"> березня</w:t>
      </w:r>
    </w:p>
    <w:p w:rsidR="00FB21C3" w:rsidRPr="00BF3B59" w:rsidRDefault="00FB21C3"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Семінари-наради з головами квартальних комітетів міста.</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Кожний третій вівторок місяця.</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B87F1D">
      <w:pPr>
        <w:spacing w:after="0" w:line="240" w:lineRule="auto"/>
        <w:ind w:firstLine="567"/>
        <w:jc w:val="both"/>
        <w:rPr>
          <w:rFonts w:ascii="Times New Roman" w:hAnsi="Times New Roman" w:cs="Times New Roman"/>
          <w:sz w:val="16"/>
          <w:szCs w:val="16"/>
          <w:lang w:val="uk-UA"/>
        </w:rPr>
      </w:pPr>
    </w:p>
    <w:p w:rsidR="00AF1A59" w:rsidRPr="00BF3B59" w:rsidRDefault="00AF1A59" w:rsidP="00B87F1D">
      <w:pPr>
        <w:spacing w:after="0" w:line="240" w:lineRule="auto"/>
        <w:ind w:firstLine="567"/>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B87F1D">
      <w:pPr>
        <w:spacing w:after="0" w:line="240" w:lineRule="auto"/>
        <w:ind w:firstLine="56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B87F1D">
      <w:pPr>
        <w:spacing w:after="0" w:line="240" w:lineRule="auto"/>
        <w:ind w:firstLine="567"/>
        <w:jc w:val="center"/>
        <w:rPr>
          <w:rFonts w:ascii="Times New Roman" w:hAnsi="Times New Roman" w:cs="Times New Roman"/>
          <w:b/>
          <w:sz w:val="16"/>
          <w:szCs w:val="16"/>
          <w:lang w:val="uk-UA"/>
        </w:rPr>
      </w:pP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B87F1D">
      <w:pPr>
        <w:spacing w:after="0" w:line="240" w:lineRule="auto"/>
        <w:ind w:firstLine="567"/>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комісії з питань розгляду звернень громадян.</w:t>
      </w:r>
    </w:p>
    <w:p w:rsidR="00AF1A59" w:rsidRPr="00C00092" w:rsidRDefault="00AF1A59" w:rsidP="00B87F1D">
      <w:pPr>
        <w:spacing w:after="0" w:line="240" w:lineRule="auto"/>
        <w:ind w:firstLine="567"/>
        <w:jc w:val="both"/>
        <w:rPr>
          <w:rFonts w:ascii="Times New Roman" w:hAnsi="Times New Roman" w:cs="Times New Roman"/>
          <w:bCs/>
          <w:sz w:val="28"/>
          <w:szCs w:val="28"/>
          <w:lang w:val="uk-UA"/>
        </w:rPr>
      </w:pPr>
      <w:r w:rsidRPr="00C00092">
        <w:rPr>
          <w:rFonts w:ascii="Times New Roman" w:hAnsi="Times New Roman" w:cs="Times New Roman"/>
          <w:bCs/>
          <w:sz w:val="28"/>
          <w:szCs w:val="28"/>
          <w:lang w:val="uk-UA"/>
        </w:rPr>
        <w:t>-</w:t>
      </w:r>
      <w:r w:rsidR="000421F7"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7</w:t>
      </w:r>
      <w:r w:rsidRPr="00C00092">
        <w:rPr>
          <w:rFonts w:ascii="Times New Roman" w:hAnsi="Times New Roman" w:cs="Times New Roman"/>
          <w:bCs/>
          <w:sz w:val="28"/>
          <w:szCs w:val="28"/>
          <w:lang w:val="uk-UA"/>
        </w:rPr>
        <w:t xml:space="preserve">.01, </w:t>
      </w:r>
      <w:r w:rsidR="00095A2E" w:rsidRPr="00C00092">
        <w:rPr>
          <w:rFonts w:ascii="Times New Roman" w:hAnsi="Times New Roman" w:cs="Times New Roman"/>
          <w:bCs/>
          <w:sz w:val="28"/>
          <w:szCs w:val="28"/>
          <w:lang w:val="uk-UA"/>
        </w:rPr>
        <w:t>21</w:t>
      </w:r>
      <w:r w:rsidRPr="00C00092">
        <w:rPr>
          <w:rFonts w:ascii="Times New Roman" w:hAnsi="Times New Roman" w:cs="Times New Roman"/>
          <w:bCs/>
          <w:sz w:val="28"/>
          <w:szCs w:val="28"/>
          <w:lang w:val="uk-UA"/>
        </w:rPr>
        <w:t xml:space="preserve">.02, </w:t>
      </w:r>
      <w:r w:rsidR="00095A2E" w:rsidRPr="00C00092">
        <w:rPr>
          <w:rFonts w:ascii="Times New Roman" w:hAnsi="Times New Roman" w:cs="Times New Roman"/>
          <w:bCs/>
          <w:sz w:val="28"/>
          <w:szCs w:val="28"/>
          <w:lang w:val="uk-UA"/>
        </w:rPr>
        <w:t>21</w:t>
      </w:r>
      <w:r w:rsidRPr="00C00092">
        <w:rPr>
          <w:rFonts w:ascii="Times New Roman" w:hAnsi="Times New Roman" w:cs="Times New Roman"/>
          <w:bCs/>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загальний відділ міської ради.</w:t>
      </w:r>
    </w:p>
    <w:p w:rsidR="00AF1A59" w:rsidRPr="00C00092" w:rsidRDefault="00AF1A59" w:rsidP="00B87F1D">
      <w:pPr>
        <w:spacing w:after="0" w:line="240" w:lineRule="auto"/>
        <w:ind w:firstLine="567"/>
        <w:jc w:val="both"/>
        <w:rPr>
          <w:rFonts w:ascii="Times New Roman" w:hAnsi="Times New Roman" w:cs="Times New Roman"/>
          <w:i/>
          <w:sz w:val="16"/>
          <w:szCs w:val="16"/>
          <w:lang w:val="uk-UA"/>
        </w:rPr>
      </w:pP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C00092" w:rsidRDefault="00AF1A59" w:rsidP="00B87F1D">
      <w:pPr>
        <w:spacing w:after="0" w:line="240" w:lineRule="auto"/>
        <w:ind w:firstLine="567"/>
        <w:jc w:val="both"/>
        <w:rPr>
          <w:rFonts w:ascii="Times New Roman" w:hAnsi="Times New Roman" w:cs="Times New Roman"/>
          <w:bCs/>
          <w:sz w:val="28"/>
          <w:szCs w:val="28"/>
          <w:lang w:val="uk-UA"/>
        </w:rPr>
      </w:pPr>
      <w:r w:rsidRPr="00C00092">
        <w:rPr>
          <w:rFonts w:ascii="Times New Roman" w:hAnsi="Times New Roman" w:cs="Times New Roman"/>
          <w:bCs/>
          <w:sz w:val="28"/>
          <w:szCs w:val="28"/>
          <w:lang w:val="uk-UA"/>
        </w:rPr>
        <w:t>- при потребі.</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відділ кадрової роботи міської ради.</w:t>
      </w:r>
    </w:p>
    <w:p w:rsidR="00AF1A59" w:rsidRPr="00C00092" w:rsidRDefault="00AF1A59" w:rsidP="00B87F1D">
      <w:pPr>
        <w:spacing w:after="0" w:line="240" w:lineRule="auto"/>
        <w:ind w:firstLine="567"/>
        <w:jc w:val="both"/>
        <w:rPr>
          <w:rFonts w:ascii="Times New Roman" w:hAnsi="Times New Roman" w:cs="Times New Roman"/>
          <w:sz w:val="16"/>
          <w:szCs w:val="16"/>
          <w:lang w:val="uk-UA"/>
        </w:rPr>
      </w:pPr>
    </w:p>
    <w:p w:rsidR="00A93B34"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комісії з питань захисту прав дитини.</w:t>
      </w:r>
    </w:p>
    <w:p w:rsidR="00AF1A59" w:rsidRPr="00C00092" w:rsidRDefault="00A93B34"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 </w:t>
      </w:r>
      <w:r w:rsidR="000421F7" w:rsidRPr="00C00092">
        <w:rPr>
          <w:rFonts w:ascii="Times New Roman" w:hAnsi="Times New Roman" w:cs="Times New Roman"/>
          <w:bCs/>
          <w:sz w:val="28"/>
          <w:szCs w:val="28"/>
          <w:lang w:val="uk-UA"/>
        </w:rPr>
        <w:t>0</w:t>
      </w:r>
      <w:r w:rsidR="0090560E" w:rsidRPr="00C00092">
        <w:rPr>
          <w:rFonts w:ascii="Times New Roman" w:hAnsi="Times New Roman" w:cs="Times New Roman"/>
          <w:bCs/>
          <w:sz w:val="28"/>
          <w:szCs w:val="28"/>
          <w:lang w:val="uk-UA"/>
        </w:rPr>
        <w:t>5</w:t>
      </w:r>
      <w:r w:rsidR="00AF1A59" w:rsidRPr="00C00092">
        <w:rPr>
          <w:rFonts w:ascii="Times New Roman" w:hAnsi="Times New Roman" w:cs="Times New Roman"/>
          <w:sz w:val="28"/>
          <w:szCs w:val="28"/>
          <w:lang w:val="uk-UA"/>
        </w:rPr>
        <w:t xml:space="preserve">.01, </w:t>
      </w:r>
      <w:r w:rsidR="000421F7" w:rsidRPr="00C00092">
        <w:rPr>
          <w:rFonts w:ascii="Times New Roman" w:hAnsi="Times New Roman" w:cs="Times New Roman"/>
          <w:sz w:val="28"/>
          <w:szCs w:val="28"/>
          <w:lang w:val="uk-UA"/>
        </w:rPr>
        <w:t>0</w:t>
      </w:r>
      <w:r w:rsidR="0090560E" w:rsidRPr="00C00092">
        <w:rPr>
          <w:rFonts w:ascii="Times New Roman" w:hAnsi="Times New Roman" w:cs="Times New Roman"/>
          <w:sz w:val="28"/>
          <w:szCs w:val="28"/>
          <w:lang w:val="uk-UA"/>
        </w:rPr>
        <w:t>2</w:t>
      </w:r>
      <w:r w:rsidR="00AF1A59" w:rsidRPr="00C00092">
        <w:rPr>
          <w:rFonts w:ascii="Times New Roman" w:hAnsi="Times New Roman" w:cs="Times New Roman"/>
          <w:sz w:val="28"/>
          <w:szCs w:val="28"/>
          <w:lang w:val="uk-UA"/>
        </w:rPr>
        <w:t xml:space="preserve">.02, </w:t>
      </w:r>
      <w:r w:rsidR="000421F7" w:rsidRPr="00C00092">
        <w:rPr>
          <w:rFonts w:ascii="Times New Roman" w:hAnsi="Times New Roman" w:cs="Times New Roman"/>
          <w:sz w:val="28"/>
          <w:szCs w:val="28"/>
          <w:lang w:val="uk-UA"/>
        </w:rPr>
        <w:t>03</w:t>
      </w:r>
      <w:r w:rsidR="00AF1A59" w:rsidRPr="00C00092">
        <w:rPr>
          <w:rFonts w:ascii="Times New Roman" w:hAnsi="Times New Roman" w:cs="Times New Roman"/>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служба у справах дітей міської ради.</w:t>
      </w:r>
    </w:p>
    <w:p w:rsidR="00C00092" w:rsidRPr="00C00092" w:rsidRDefault="00C00092" w:rsidP="00B87F1D">
      <w:pPr>
        <w:spacing w:after="0" w:line="240" w:lineRule="auto"/>
        <w:ind w:firstLine="567"/>
        <w:jc w:val="both"/>
        <w:rPr>
          <w:rFonts w:ascii="Times New Roman" w:eastAsia="Times New Roman" w:hAnsi="Times New Roman" w:cs="Times New Roman"/>
          <w:i/>
          <w:sz w:val="28"/>
          <w:szCs w:val="28"/>
          <w:lang w:val="uk-UA"/>
        </w:rPr>
      </w:pPr>
    </w:p>
    <w:p w:rsidR="00964882" w:rsidRPr="00C00092"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w:t>
      </w:r>
      <w:r w:rsidR="00964882" w:rsidRPr="00C00092">
        <w:rPr>
          <w:rFonts w:ascii="Times New Roman" w:eastAsia="Times New Roman" w:hAnsi="Times New Roman" w:cs="Times New Roman"/>
          <w:i/>
          <w:sz w:val="28"/>
          <w:szCs w:val="28"/>
          <w:lang w:val="uk-UA"/>
        </w:rPr>
        <w:t>омісі</w:t>
      </w:r>
      <w:r w:rsidRPr="00C00092">
        <w:rPr>
          <w:rFonts w:ascii="Times New Roman" w:eastAsia="Times New Roman" w:hAnsi="Times New Roman" w:cs="Times New Roman"/>
          <w:i/>
          <w:sz w:val="28"/>
          <w:szCs w:val="28"/>
          <w:lang w:val="uk-UA"/>
        </w:rPr>
        <w:t>ї</w:t>
      </w:r>
      <w:r w:rsidR="00964882" w:rsidRPr="00C00092">
        <w:rPr>
          <w:rFonts w:ascii="Times New Roman" w:eastAsia="Times New Roman" w:hAnsi="Times New Roman" w:cs="Times New Roman"/>
          <w:i/>
          <w:sz w:val="28"/>
          <w:szCs w:val="28"/>
          <w:lang w:val="uk-UA"/>
        </w:rPr>
        <w:t xml:space="preserve">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C00092" w:rsidRDefault="005801B5" w:rsidP="00B87F1D">
      <w:pPr>
        <w:widowControl w:val="0"/>
        <w:numPr>
          <w:ilvl w:val="0"/>
          <w:numId w:val="1"/>
        </w:numPr>
        <w:suppressAutoHyphens/>
        <w:spacing w:after="0" w:line="240" w:lineRule="auto"/>
        <w:ind w:left="0"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січень-березень</w:t>
      </w:r>
      <w:r w:rsidR="00964882" w:rsidRPr="00C00092">
        <w:rPr>
          <w:rFonts w:ascii="Times New Roman" w:eastAsia="Times New Roman" w:hAnsi="Times New Roman" w:cs="Times New Roman"/>
          <w:sz w:val="28"/>
          <w:szCs w:val="28"/>
          <w:lang w:val="uk-UA"/>
        </w:rPr>
        <w:t>.</w:t>
      </w:r>
    </w:p>
    <w:p w:rsidR="00164391" w:rsidRPr="00C00092" w:rsidRDefault="00164391" w:rsidP="00B87F1D">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конкурсної комісії щодо призначення управителя з управління багатоквартирними будинками.</w:t>
      </w:r>
    </w:p>
    <w:p w:rsidR="00164391" w:rsidRPr="00C00092" w:rsidRDefault="00164391"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щомісячно.</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lastRenderedPageBreak/>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164391" w:rsidRPr="00C00092"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 xml:space="preserve">Засідання конкурсної комісії про затвердження порядку проведення конкурсу на надання послуг з вивезення побутових відходів на території </w:t>
      </w:r>
      <w:proofErr w:type="spellStart"/>
      <w:r w:rsidRPr="00C00092">
        <w:rPr>
          <w:rFonts w:ascii="Times New Roman" w:eastAsia="Times New Roman" w:hAnsi="Times New Roman" w:cs="Times New Roman"/>
          <w:i/>
          <w:sz w:val="28"/>
          <w:szCs w:val="28"/>
          <w:lang w:val="uk-UA"/>
        </w:rPr>
        <w:t>м.Синельникове</w:t>
      </w:r>
      <w:proofErr w:type="spellEnd"/>
      <w:r w:rsidRPr="00C00092">
        <w:rPr>
          <w:rFonts w:ascii="Times New Roman" w:eastAsia="Times New Roman" w:hAnsi="Times New Roman" w:cs="Times New Roman"/>
          <w:i/>
          <w:sz w:val="28"/>
          <w:szCs w:val="28"/>
          <w:lang w:val="uk-UA"/>
        </w:rPr>
        <w:t>.</w:t>
      </w:r>
    </w:p>
    <w:p w:rsidR="00164391" w:rsidRPr="00C00092" w:rsidRDefault="00164391"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C00092">
        <w:rPr>
          <w:rFonts w:ascii="Times New Roman" w:eastAsia="Times New Roman" w:hAnsi="Times New Roman" w:cs="Times New Roman"/>
          <w:i/>
          <w:sz w:val="28"/>
          <w:szCs w:val="28"/>
          <w:lang w:val="uk-UA"/>
        </w:rPr>
        <w:t>відумерлої</w:t>
      </w:r>
      <w:proofErr w:type="spellEnd"/>
      <w:r w:rsidRPr="00C00092">
        <w:rPr>
          <w:rFonts w:ascii="Times New Roman" w:eastAsia="Times New Roman" w:hAnsi="Times New Roman" w:cs="Times New Roman"/>
          <w:i/>
          <w:sz w:val="28"/>
          <w:szCs w:val="28"/>
          <w:lang w:val="uk-UA"/>
        </w:rPr>
        <w:t xml:space="preserve"> спадщини.</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при потребі.</w:t>
      </w:r>
    </w:p>
    <w:p w:rsidR="00964882" w:rsidRPr="00C00092" w:rsidRDefault="00964882" w:rsidP="00B87F1D">
      <w:pPr>
        <w:spacing w:after="0" w:line="240" w:lineRule="auto"/>
        <w:ind w:firstLine="567"/>
        <w:jc w:val="both"/>
        <w:rPr>
          <w:rFonts w:ascii="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AF1A59" w:rsidRPr="00C00092" w:rsidRDefault="00AF1A59" w:rsidP="00B87F1D">
      <w:pPr>
        <w:spacing w:after="0" w:line="240" w:lineRule="auto"/>
        <w:ind w:firstLine="567"/>
        <w:jc w:val="both"/>
        <w:rPr>
          <w:rFonts w:ascii="Times New Roman" w:hAnsi="Times New Roman" w:cs="Times New Roman"/>
          <w:bCs/>
          <w:i/>
          <w:sz w:val="28"/>
          <w:szCs w:val="28"/>
          <w:lang w:val="uk-UA"/>
        </w:rPr>
      </w:pPr>
      <w:r w:rsidRPr="00C00092">
        <w:rPr>
          <w:rFonts w:ascii="Times New Roman" w:hAnsi="Times New Roman" w:cs="Times New Roman"/>
          <w:bCs/>
          <w:i/>
          <w:sz w:val="28"/>
          <w:szCs w:val="28"/>
          <w:lang w:val="uk-UA"/>
        </w:rPr>
        <w:t>Засідання адміністративної комісії.</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bCs/>
          <w:sz w:val="28"/>
          <w:szCs w:val="28"/>
          <w:lang w:val="uk-UA"/>
        </w:rPr>
        <w:t>- </w:t>
      </w:r>
      <w:r w:rsidR="00095A2E" w:rsidRPr="00C00092">
        <w:rPr>
          <w:rFonts w:ascii="Times New Roman" w:hAnsi="Times New Roman" w:cs="Times New Roman"/>
          <w:bCs/>
          <w:sz w:val="28"/>
          <w:szCs w:val="28"/>
          <w:lang w:val="uk-UA"/>
        </w:rPr>
        <w:t>05</w:t>
      </w:r>
      <w:r w:rsidRPr="00C00092">
        <w:rPr>
          <w:rFonts w:ascii="Times New Roman" w:hAnsi="Times New Roman" w:cs="Times New Roman"/>
          <w:bCs/>
          <w:sz w:val="28"/>
          <w:szCs w:val="28"/>
          <w:lang w:val="uk-UA"/>
        </w:rPr>
        <w:t xml:space="preserve">.01, </w:t>
      </w:r>
      <w:r w:rsidR="00095A2E" w:rsidRPr="00C00092">
        <w:rPr>
          <w:rFonts w:ascii="Times New Roman" w:hAnsi="Times New Roman" w:cs="Times New Roman"/>
          <w:bCs/>
          <w:sz w:val="28"/>
          <w:szCs w:val="28"/>
          <w:lang w:val="uk-UA"/>
        </w:rPr>
        <w:t>19</w:t>
      </w:r>
      <w:r w:rsidR="00D0301E" w:rsidRPr="00C00092">
        <w:rPr>
          <w:rFonts w:ascii="Times New Roman" w:hAnsi="Times New Roman" w:cs="Times New Roman"/>
          <w:bCs/>
          <w:sz w:val="28"/>
          <w:szCs w:val="28"/>
          <w:lang w:val="uk-UA"/>
        </w:rPr>
        <w:t>.01, 0</w:t>
      </w:r>
      <w:r w:rsidR="00095A2E" w:rsidRPr="00C00092">
        <w:rPr>
          <w:rFonts w:ascii="Times New Roman" w:hAnsi="Times New Roman" w:cs="Times New Roman"/>
          <w:bCs/>
          <w:sz w:val="28"/>
          <w:szCs w:val="28"/>
          <w:lang w:val="uk-UA"/>
        </w:rPr>
        <w:t>2</w:t>
      </w:r>
      <w:r w:rsidRPr="00C00092">
        <w:rPr>
          <w:rFonts w:ascii="Times New Roman" w:hAnsi="Times New Roman" w:cs="Times New Roman"/>
          <w:bCs/>
          <w:sz w:val="28"/>
          <w:szCs w:val="28"/>
          <w:lang w:val="uk-UA"/>
        </w:rPr>
        <w:t xml:space="preserve">.02, </w:t>
      </w:r>
      <w:r w:rsidR="00D0301E"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6</w:t>
      </w:r>
      <w:r w:rsidRPr="00C00092">
        <w:rPr>
          <w:rFonts w:ascii="Times New Roman" w:hAnsi="Times New Roman" w:cs="Times New Roman"/>
          <w:bCs/>
          <w:sz w:val="28"/>
          <w:szCs w:val="28"/>
          <w:lang w:val="uk-UA"/>
        </w:rPr>
        <w:t xml:space="preserve">.02, </w:t>
      </w:r>
      <w:r w:rsidR="0066360E" w:rsidRPr="00C00092">
        <w:rPr>
          <w:rFonts w:ascii="Times New Roman" w:hAnsi="Times New Roman" w:cs="Times New Roman"/>
          <w:bCs/>
          <w:sz w:val="28"/>
          <w:szCs w:val="28"/>
          <w:lang w:val="uk-UA"/>
        </w:rPr>
        <w:t>0</w:t>
      </w:r>
      <w:r w:rsidR="00095A2E" w:rsidRPr="00C00092">
        <w:rPr>
          <w:rFonts w:ascii="Times New Roman" w:hAnsi="Times New Roman" w:cs="Times New Roman"/>
          <w:bCs/>
          <w:sz w:val="28"/>
          <w:szCs w:val="28"/>
          <w:lang w:val="uk-UA"/>
        </w:rPr>
        <w:t>2</w:t>
      </w:r>
      <w:r w:rsidRPr="00C00092">
        <w:rPr>
          <w:rFonts w:ascii="Times New Roman" w:hAnsi="Times New Roman" w:cs="Times New Roman"/>
          <w:bCs/>
          <w:sz w:val="28"/>
          <w:szCs w:val="28"/>
          <w:lang w:val="uk-UA"/>
        </w:rPr>
        <w:t xml:space="preserve">.03, </w:t>
      </w:r>
      <w:r w:rsidR="00D0301E" w:rsidRPr="00C00092">
        <w:rPr>
          <w:rFonts w:ascii="Times New Roman" w:hAnsi="Times New Roman" w:cs="Times New Roman"/>
          <w:bCs/>
          <w:sz w:val="28"/>
          <w:szCs w:val="28"/>
          <w:lang w:val="uk-UA"/>
        </w:rPr>
        <w:t>1</w:t>
      </w:r>
      <w:r w:rsidR="00095A2E" w:rsidRPr="00C00092">
        <w:rPr>
          <w:rFonts w:ascii="Times New Roman" w:hAnsi="Times New Roman" w:cs="Times New Roman"/>
          <w:bCs/>
          <w:sz w:val="28"/>
          <w:szCs w:val="28"/>
          <w:lang w:val="uk-UA"/>
        </w:rPr>
        <w:t>6</w:t>
      </w:r>
      <w:r w:rsidRPr="00C00092">
        <w:rPr>
          <w:rFonts w:ascii="Times New Roman" w:hAnsi="Times New Roman" w:cs="Times New Roman"/>
          <w:bCs/>
          <w:sz w:val="28"/>
          <w:szCs w:val="28"/>
          <w:lang w:val="uk-UA"/>
        </w:rPr>
        <w:t>.03.</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r w:rsidRPr="00C00092">
        <w:rPr>
          <w:rFonts w:ascii="Times New Roman" w:hAnsi="Times New Roman" w:cs="Times New Roman"/>
          <w:sz w:val="28"/>
          <w:szCs w:val="28"/>
          <w:lang w:val="uk-UA"/>
        </w:rPr>
        <w:t>Відповідальний за проведення: юридичний відділ міської ради.</w:t>
      </w:r>
    </w:p>
    <w:p w:rsidR="00AF1A59" w:rsidRPr="00C00092" w:rsidRDefault="00AF1A59" w:rsidP="00B87F1D">
      <w:pPr>
        <w:spacing w:after="0" w:line="240" w:lineRule="auto"/>
        <w:ind w:firstLine="567"/>
        <w:jc w:val="both"/>
        <w:rPr>
          <w:rFonts w:ascii="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C00092" w:rsidRDefault="00964882" w:rsidP="00B87F1D">
      <w:pPr>
        <w:widowControl w:val="0"/>
        <w:suppressAutoHyphens/>
        <w:spacing w:after="0" w:line="240" w:lineRule="auto"/>
        <w:ind w:firstLine="567"/>
        <w:jc w:val="both"/>
        <w:rPr>
          <w:rFonts w:ascii="Times New Roman" w:eastAsia="Times New Roman" w:hAnsi="Times New Roman" w:cs="Times New Roman"/>
          <w:sz w:val="28"/>
          <w:szCs w:val="28"/>
          <w:lang w:val="uk-UA"/>
        </w:rPr>
      </w:pPr>
      <w:r w:rsidRPr="00C00092">
        <w:rPr>
          <w:rFonts w:ascii="Times New Roman" w:hAnsi="Times New Roman" w:cs="Times New Roman"/>
          <w:sz w:val="28"/>
          <w:szCs w:val="28"/>
          <w:lang w:val="uk-UA"/>
        </w:rPr>
        <w:t>- </w:t>
      </w:r>
      <w:r w:rsidRPr="00C00092">
        <w:rPr>
          <w:rFonts w:ascii="Times New Roman" w:eastAsia="Times New Roman" w:hAnsi="Times New Roman" w:cs="Times New Roman"/>
          <w:sz w:val="28"/>
          <w:szCs w:val="28"/>
          <w:lang w:val="uk-UA"/>
        </w:rPr>
        <w:t>щотижня.</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lastRenderedPageBreak/>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заяв.</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відділ архітектури та містобудування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спостережної комісії щодо соціальної адаптації осіб, звільнених з місць позбавлення волі.</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hAnsi="Times New Roman" w:cs="Times New Roman"/>
          <w:bCs/>
          <w:sz w:val="28"/>
          <w:szCs w:val="28"/>
          <w:lang w:val="uk-UA"/>
        </w:rPr>
        <w:t>- щомісячно у разі потреби</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розміщення внутрішньо переміщених осіб.</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призначення (відмовлення) соціальних виплат внутрішньо переміщеним особам.</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w:t>
      </w:r>
      <w:r w:rsidR="00C00092" w:rsidRPr="00C00092">
        <w:rPr>
          <w:rFonts w:ascii="Times New Roman" w:hAnsi="Times New Roman" w:cs="Times New Roman"/>
          <w:sz w:val="28"/>
          <w:szCs w:val="28"/>
          <w:lang w:val="uk-UA"/>
        </w:rPr>
        <w:t>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xml:space="preserve">- </w:t>
      </w:r>
      <w:r w:rsidR="0052493E"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lastRenderedPageBreak/>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при надходженні звернень.</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-2</w:t>
      </w:r>
      <w:r w:rsidR="00753B14" w:rsidRPr="00C00092">
        <w:rPr>
          <w:rFonts w:ascii="Times New Roman" w:eastAsia="Times New Roman" w:hAnsi="Times New Roman" w:cs="Times New Roman"/>
          <w:bCs/>
          <w:sz w:val="28"/>
          <w:szCs w:val="28"/>
          <w:lang w:val="uk-UA"/>
        </w:rPr>
        <w:t>7</w:t>
      </w:r>
      <w:r w:rsidRPr="00C00092">
        <w:rPr>
          <w:rFonts w:ascii="Times New Roman" w:eastAsia="Times New Roman" w:hAnsi="Times New Roman" w:cs="Times New Roman"/>
          <w:bCs/>
          <w:sz w:val="28"/>
          <w:szCs w:val="28"/>
          <w:lang w:val="uk-UA"/>
        </w:rPr>
        <w:t>.</w:t>
      </w:r>
      <w:r w:rsidR="0052493E" w:rsidRPr="00C00092">
        <w:rPr>
          <w:rFonts w:ascii="Times New Roman" w:hAnsi="Times New Roman" w:cs="Times New Roman"/>
          <w:bCs/>
          <w:sz w:val="28"/>
          <w:szCs w:val="28"/>
          <w:lang w:val="uk-UA"/>
        </w:rPr>
        <w:t>01</w:t>
      </w:r>
      <w:r w:rsidRPr="00C00092">
        <w:rPr>
          <w:rFonts w:ascii="Times New Roman" w:eastAsia="Times New Roman" w:hAnsi="Times New Roman" w:cs="Times New Roman"/>
          <w:bCs/>
          <w:sz w:val="28"/>
          <w:szCs w:val="28"/>
          <w:lang w:val="uk-UA"/>
        </w:rPr>
        <w:t xml:space="preserve">, </w:t>
      </w:r>
      <w:r w:rsidR="0052493E" w:rsidRPr="00C00092">
        <w:rPr>
          <w:rFonts w:ascii="Times New Roman" w:hAnsi="Times New Roman" w:cs="Times New Roman"/>
          <w:bCs/>
          <w:sz w:val="28"/>
          <w:szCs w:val="28"/>
          <w:lang w:val="uk-UA"/>
        </w:rPr>
        <w:t>25.02</w:t>
      </w:r>
      <w:r w:rsidRPr="00C00092">
        <w:rPr>
          <w:rFonts w:ascii="Times New Roman" w:eastAsia="Times New Roman" w:hAnsi="Times New Roman" w:cs="Times New Roman"/>
          <w:bCs/>
          <w:sz w:val="28"/>
          <w:szCs w:val="28"/>
          <w:lang w:val="uk-UA"/>
        </w:rPr>
        <w:t xml:space="preserve">, </w:t>
      </w:r>
      <w:r w:rsidR="0052493E" w:rsidRPr="00C00092">
        <w:rPr>
          <w:rFonts w:ascii="Times New Roman" w:hAnsi="Times New Roman" w:cs="Times New Roman"/>
          <w:bCs/>
          <w:sz w:val="28"/>
          <w:szCs w:val="28"/>
          <w:lang w:val="uk-UA"/>
        </w:rPr>
        <w:t>2</w:t>
      </w:r>
      <w:r w:rsidR="00753B14" w:rsidRPr="00C00092">
        <w:rPr>
          <w:rFonts w:ascii="Times New Roman" w:hAnsi="Times New Roman" w:cs="Times New Roman"/>
          <w:bCs/>
          <w:sz w:val="28"/>
          <w:szCs w:val="28"/>
          <w:lang w:val="uk-UA"/>
        </w:rPr>
        <w:t>4</w:t>
      </w:r>
      <w:r w:rsidR="0052493E" w:rsidRPr="00C00092">
        <w:rPr>
          <w:rFonts w:ascii="Times New Roman" w:hAnsi="Times New Roman" w:cs="Times New Roman"/>
          <w:bCs/>
          <w:sz w:val="28"/>
          <w:szCs w:val="28"/>
          <w:lang w:val="uk-UA"/>
        </w:rPr>
        <w:t>.03</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sz w:val="28"/>
          <w:szCs w:val="28"/>
          <w:lang w:val="uk-UA"/>
        </w:rPr>
        <w:t>Відповідальний за проведення:</w:t>
      </w:r>
      <w:r w:rsidRPr="00C00092">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комісії з питань направлення дітей на оздоровлення.</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0052493E" w:rsidRPr="00C00092">
        <w:rPr>
          <w:rFonts w:ascii="Times New Roman" w:hAnsi="Times New Roman" w:cs="Times New Roman"/>
          <w:sz w:val="28"/>
          <w:szCs w:val="28"/>
          <w:lang w:val="uk-UA"/>
        </w:rPr>
        <w:t>січень-березень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C00092">
        <w:rPr>
          <w:rFonts w:ascii="Times New Roman" w:eastAsia="Times New Roman" w:hAnsi="Times New Roman" w:cs="Times New Roman"/>
          <w:i/>
          <w:sz w:val="28"/>
          <w:szCs w:val="28"/>
          <w:lang w:val="uk-UA"/>
        </w:rPr>
        <w:t>Засідання молодіжної ради</w:t>
      </w:r>
      <w:r w:rsidR="00753B14" w:rsidRPr="00C00092">
        <w:rPr>
          <w:rFonts w:ascii="Times New Roman" w:eastAsia="Times New Roman" w:hAnsi="Times New Roman" w:cs="Times New Roman"/>
          <w:i/>
          <w:sz w:val="28"/>
          <w:szCs w:val="28"/>
          <w:lang w:val="uk-UA"/>
        </w:rPr>
        <w:t xml:space="preserve"> з питань молодіжної політики та національно-патріотичного виховання молоді в </w:t>
      </w:r>
      <w:proofErr w:type="spellStart"/>
      <w:r w:rsidR="00753B14" w:rsidRPr="00C00092">
        <w:rPr>
          <w:rFonts w:ascii="Times New Roman" w:eastAsia="Times New Roman" w:hAnsi="Times New Roman" w:cs="Times New Roman"/>
          <w:i/>
          <w:sz w:val="28"/>
          <w:szCs w:val="28"/>
          <w:lang w:val="uk-UA"/>
        </w:rPr>
        <w:t>м.Синельниковому</w:t>
      </w:r>
      <w:proofErr w:type="spellEnd"/>
      <w:r w:rsidR="00753B14" w:rsidRPr="00C00092">
        <w:rPr>
          <w:rFonts w:ascii="Times New Roman" w:eastAsia="Times New Roman" w:hAnsi="Times New Roman" w:cs="Times New Roman"/>
          <w:i/>
          <w:sz w:val="28"/>
          <w:szCs w:val="28"/>
          <w:lang w:val="uk-UA"/>
        </w:rPr>
        <w:t xml:space="preserve"> </w:t>
      </w:r>
      <w:r w:rsidRPr="00C00092">
        <w:rPr>
          <w:rFonts w:ascii="Times New Roman" w:eastAsia="Times New Roman" w:hAnsi="Times New Roman" w:cs="Times New Roman"/>
          <w:i/>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w:t>
      </w:r>
      <w:r w:rsidR="00753B14" w:rsidRPr="00C00092">
        <w:rPr>
          <w:rFonts w:ascii="Times New Roman" w:hAnsi="Times New Roman" w:cs="Times New Roman"/>
          <w:sz w:val="28"/>
          <w:szCs w:val="28"/>
          <w:lang w:val="uk-UA"/>
        </w:rPr>
        <w:t>березень</w:t>
      </w:r>
      <w:r w:rsidRPr="00C00092">
        <w:rPr>
          <w:rFonts w:ascii="Times New Roman" w:eastAsia="Times New Roman" w:hAnsi="Times New Roman" w:cs="Times New Roman"/>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 xml:space="preserve">Відповідальний за </w:t>
      </w:r>
      <w:proofErr w:type="spellStart"/>
      <w:r w:rsidRPr="00C00092">
        <w:rPr>
          <w:rFonts w:ascii="Times New Roman" w:eastAsia="Times New Roman" w:hAnsi="Times New Roman" w:cs="Times New Roman"/>
          <w:sz w:val="28"/>
          <w:szCs w:val="28"/>
          <w:lang w:val="uk-UA"/>
        </w:rPr>
        <w:t>проведення:відділ</w:t>
      </w:r>
      <w:proofErr w:type="spellEnd"/>
      <w:r w:rsidRPr="00C00092">
        <w:rPr>
          <w:rFonts w:ascii="Times New Roman" w:eastAsia="Times New Roman" w:hAnsi="Times New Roman" w:cs="Times New Roman"/>
          <w:sz w:val="28"/>
          <w:szCs w:val="28"/>
          <w:lang w:val="uk-UA"/>
        </w:rPr>
        <w:t xml:space="preserve"> у справах сім’ї, молоді та спорту міської ради.</w:t>
      </w:r>
    </w:p>
    <w:p w:rsidR="00964882" w:rsidRPr="00C0009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w:t>
      </w:r>
      <w:r w:rsidR="0052493E" w:rsidRPr="00C00092">
        <w:rPr>
          <w:rFonts w:ascii="Times New Roman" w:hAnsi="Times New Roman" w:cs="Times New Roman"/>
          <w:bCs/>
          <w:sz w:val="28"/>
          <w:szCs w:val="28"/>
          <w:lang w:val="uk-UA"/>
        </w:rPr>
        <w:t>січень-</w:t>
      </w:r>
      <w:r w:rsidR="00753B14" w:rsidRPr="00C00092">
        <w:rPr>
          <w:rFonts w:ascii="Times New Roman" w:hAnsi="Times New Roman" w:cs="Times New Roman"/>
          <w:bCs/>
          <w:sz w:val="28"/>
          <w:szCs w:val="28"/>
          <w:lang w:val="uk-UA"/>
        </w:rPr>
        <w:t>березень</w:t>
      </w:r>
      <w:r w:rsidRPr="00C00092">
        <w:rPr>
          <w:rFonts w:ascii="Times New Roman" w:eastAsia="Times New Roman" w:hAnsi="Times New Roman" w:cs="Times New Roman"/>
          <w:bCs/>
          <w:sz w:val="28"/>
          <w:szCs w:val="28"/>
          <w:lang w:val="uk-UA"/>
        </w:rPr>
        <w:t>.</w:t>
      </w:r>
    </w:p>
    <w:p w:rsidR="00964882" w:rsidRPr="00C00092"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sz w:val="28"/>
          <w:szCs w:val="28"/>
          <w:lang w:val="uk-UA"/>
        </w:rPr>
        <w:t>Відповідальний за проведення:</w:t>
      </w:r>
      <w:r w:rsidRPr="00C00092">
        <w:rPr>
          <w:rFonts w:ascii="Times New Roman" w:eastAsia="Times New Roman" w:hAnsi="Times New Roman" w:cs="Times New Roman"/>
          <w:bCs/>
          <w:sz w:val="28"/>
          <w:szCs w:val="28"/>
          <w:lang w:val="uk-UA"/>
        </w:rPr>
        <w:t xml:space="preserve"> відділ з питань надзвичайних ситуацій </w:t>
      </w:r>
      <w:r w:rsidR="00753B14" w:rsidRPr="00C00092">
        <w:rPr>
          <w:rFonts w:ascii="Times New Roman" w:eastAsia="Times New Roman" w:hAnsi="Times New Roman" w:cs="Times New Roman"/>
          <w:bCs/>
          <w:sz w:val="28"/>
          <w:szCs w:val="28"/>
          <w:lang w:val="uk-UA"/>
        </w:rPr>
        <w:t>та цивільного захисту населення міської ради.</w:t>
      </w:r>
    </w:p>
    <w:p w:rsidR="00753B14" w:rsidRPr="00C00092" w:rsidRDefault="00753B14"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Засідання Експертної комісії архівного відділу міської ради</w:t>
      </w:r>
      <w:r w:rsidR="00C00092" w:rsidRPr="00C00092">
        <w:rPr>
          <w:rFonts w:ascii="Times New Roman" w:eastAsia="Times New Roman" w:hAnsi="Times New Roman" w:cs="Times New Roman"/>
          <w:bCs/>
          <w:sz w:val="28"/>
          <w:szCs w:val="28"/>
          <w:lang w:val="uk-UA"/>
        </w:rPr>
        <w:t>.</w:t>
      </w:r>
    </w:p>
    <w:p w:rsidR="00753B14" w:rsidRPr="00C00092" w:rsidRDefault="00753B14" w:rsidP="00B87F1D">
      <w:pPr>
        <w:spacing w:after="0" w:line="240" w:lineRule="auto"/>
        <w:ind w:firstLine="567"/>
        <w:jc w:val="both"/>
        <w:rPr>
          <w:rFonts w:ascii="Times New Roman" w:eastAsia="Times New Roman" w:hAnsi="Times New Roman" w:cs="Times New Roman"/>
          <w:bCs/>
          <w:sz w:val="28"/>
          <w:szCs w:val="28"/>
          <w:lang w:val="uk-UA"/>
        </w:rPr>
      </w:pPr>
      <w:r w:rsidRPr="00C00092">
        <w:rPr>
          <w:rFonts w:ascii="Times New Roman" w:eastAsia="Times New Roman" w:hAnsi="Times New Roman" w:cs="Times New Roman"/>
          <w:bCs/>
          <w:sz w:val="28"/>
          <w:szCs w:val="28"/>
          <w:lang w:val="uk-UA"/>
        </w:rPr>
        <w:t>- 28.01.2022</w:t>
      </w:r>
    </w:p>
    <w:p w:rsidR="00753B14" w:rsidRPr="00C00092" w:rsidRDefault="00753B14" w:rsidP="00B87F1D">
      <w:pPr>
        <w:spacing w:after="0" w:line="240" w:lineRule="auto"/>
        <w:ind w:firstLine="567"/>
        <w:jc w:val="both"/>
        <w:rPr>
          <w:rFonts w:ascii="Times New Roman" w:eastAsia="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Відповідальний за проведення: архівний відділ міської ради.</w:t>
      </w:r>
    </w:p>
    <w:p w:rsidR="00753B14" w:rsidRPr="00C00092" w:rsidRDefault="00753B14" w:rsidP="00B87F1D">
      <w:pPr>
        <w:spacing w:after="0" w:line="240" w:lineRule="auto"/>
        <w:ind w:firstLine="567"/>
        <w:jc w:val="both"/>
        <w:rPr>
          <w:rFonts w:ascii="Times New Roman" w:eastAsia="Times New Roman" w:hAnsi="Times New Roman" w:cs="Times New Roman"/>
          <w:bCs/>
          <w:sz w:val="28"/>
          <w:szCs w:val="28"/>
          <w:lang w:val="uk-UA"/>
        </w:rPr>
      </w:pPr>
    </w:p>
    <w:p w:rsidR="00964882" w:rsidRPr="00C00092"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C00092">
        <w:rPr>
          <w:rFonts w:ascii="Times New Roman" w:eastAsia="Times New Roman" w:hAnsi="Times New Roman" w:cs="Times New Roman"/>
          <w:bCs/>
          <w:i/>
          <w:sz w:val="28"/>
          <w:szCs w:val="28"/>
          <w:lang w:val="uk-UA"/>
        </w:rPr>
        <w:t>Засідання дорадчих органів та організаційних комітетів – при необхідності.</w:t>
      </w:r>
    </w:p>
    <w:p w:rsidR="00BF3B59" w:rsidRDefault="00964882" w:rsidP="00B87F1D">
      <w:pPr>
        <w:spacing w:after="0" w:line="240" w:lineRule="auto"/>
        <w:ind w:firstLine="567"/>
        <w:jc w:val="both"/>
        <w:rPr>
          <w:rFonts w:ascii="Times New Roman" w:hAnsi="Times New Roman" w:cs="Times New Roman"/>
          <w:sz w:val="28"/>
          <w:szCs w:val="28"/>
          <w:lang w:val="uk-UA"/>
        </w:rPr>
      </w:pPr>
      <w:r w:rsidRPr="00C00092">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sidRPr="00C00092">
        <w:rPr>
          <w:rFonts w:ascii="Times New Roman" w:hAnsi="Times New Roman" w:cs="Times New Roman"/>
          <w:sz w:val="28"/>
          <w:szCs w:val="28"/>
          <w:lang w:val="uk-UA"/>
        </w:rPr>
        <w:t xml:space="preserve"> ради</w:t>
      </w:r>
      <w:r w:rsidR="00B87F1D">
        <w:rPr>
          <w:rFonts w:ascii="Times New Roman" w:hAnsi="Times New Roman" w:cs="Times New Roman"/>
          <w:sz w:val="28"/>
          <w:szCs w:val="28"/>
          <w:lang w:val="uk-UA"/>
        </w:rPr>
        <w:t>.</w:t>
      </w:r>
    </w:p>
    <w:p w:rsidR="00B87F1D" w:rsidRPr="00C00092" w:rsidRDefault="00B87F1D" w:rsidP="00B87F1D">
      <w:pPr>
        <w:spacing w:after="0" w:line="240" w:lineRule="auto"/>
        <w:ind w:firstLine="567"/>
        <w:jc w:val="both"/>
        <w:rPr>
          <w:rFonts w:ascii="Times New Roman" w:hAnsi="Times New Roman" w:cs="Times New Roman"/>
          <w:sz w:val="28"/>
          <w:szCs w:val="28"/>
          <w:lang w:val="uk-UA"/>
        </w:rPr>
      </w:pPr>
    </w:p>
    <w:p w:rsidR="00E84483" w:rsidRDefault="005801B5" w:rsidP="00E84483">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Pr>
          <w:rFonts w:ascii="Times New Roman" w:hAnsi="Times New Roman" w:cs="Times New Roman"/>
          <w:b/>
          <w:bCs/>
          <w:sz w:val="28"/>
          <w:szCs w:val="28"/>
          <w:lang w:val="uk-UA"/>
        </w:rPr>
        <w:t xml:space="preserve">. Надання </w:t>
      </w:r>
      <w:r w:rsidR="00E84483">
        <w:rPr>
          <w:rFonts w:ascii="Times New Roman" w:hAnsi="Times New Roman" w:cs="Times New Roman"/>
          <w:b/>
          <w:bCs/>
          <w:sz w:val="28"/>
          <w:szCs w:val="28"/>
          <w:lang w:val="uk-UA"/>
        </w:rPr>
        <w:t xml:space="preserve">структурними підрозділами міської ради, </w:t>
      </w:r>
    </w:p>
    <w:p w:rsidR="00E84483" w:rsidRDefault="00E84483" w:rsidP="00E8448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комунальними підприємствами та бюджетними установами </w:t>
      </w:r>
    </w:p>
    <w:p w:rsidR="005801B5" w:rsidRDefault="005801B5" w:rsidP="00E844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щорічної інформації</w:t>
      </w:r>
      <w:r w:rsidR="00B962ED">
        <w:rPr>
          <w:rFonts w:ascii="Times New Roman" w:hAnsi="Times New Roman" w:cs="Times New Roman"/>
          <w:b/>
          <w:bCs/>
          <w:sz w:val="28"/>
          <w:szCs w:val="28"/>
          <w:lang w:val="uk-UA"/>
        </w:rPr>
        <w:t xml:space="preserve"> </w:t>
      </w:r>
      <w:r w:rsidR="00E84483">
        <w:rPr>
          <w:rFonts w:ascii="Times New Roman" w:hAnsi="Times New Roman" w:cs="Times New Roman"/>
          <w:b/>
          <w:bCs/>
          <w:sz w:val="28"/>
          <w:szCs w:val="28"/>
          <w:lang w:val="uk-UA"/>
        </w:rPr>
        <w:t>д</w:t>
      </w:r>
      <w:r w:rsidR="00E84483" w:rsidRPr="00E84483">
        <w:rPr>
          <w:rFonts w:ascii="Times New Roman" w:hAnsi="Times New Roman" w:cs="Times New Roman"/>
          <w:b/>
          <w:bCs/>
          <w:sz w:val="28"/>
          <w:szCs w:val="28"/>
          <w:lang w:val="uk-UA"/>
        </w:rPr>
        <w:t>о 15 січня</w:t>
      </w:r>
      <w:r w:rsidR="00E84483">
        <w:rPr>
          <w:rFonts w:ascii="Times New Roman" w:hAnsi="Times New Roman" w:cs="Times New Roman"/>
          <w:b/>
          <w:bCs/>
          <w:sz w:val="28"/>
          <w:szCs w:val="28"/>
          <w:lang w:val="uk-UA"/>
        </w:rPr>
        <w:t xml:space="preserve"> 202</w:t>
      </w:r>
      <w:r w:rsidR="00C473FD">
        <w:rPr>
          <w:rFonts w:ascii="Times New Roman" w:hAnsi="Times New Roman" w:cs="Times New Roman"/>
          <w:b/>
          <w:bCs/>
          <w:sz w:val="28"/>
          <w:szCs w:val="28"/>
          <w:lang w:val="uk-UA"/>
        </w:rPr>
        <w:t>2</w:t>
      </w:r>
      <w:r w:rsidR="00E84483">
        <w:rPr>
          <w:rFonts w:ascii="Times New Roman" w:hAnsi="Times New Roman" w:cs="Times New Roman"/>
          <w:b/>
          <w:bCs/>
          <w:sz w:val="28"/>
          <w:szCs w:val="28"/>
          <w:lang w:val="uk-UA"/>
        </w:rPr>
        <w:t xml:space="preserve"> року, а саме</w:t>
      </w:r>
      <w:r>
        <w:rPr>
          <w:rFonts w:ascii="Times New Roman" w:hAnsi="Times New Roman" w:cs="Times New Roman"/>
          <w:b/>
          <w:bCs/>
          <w:sz w:val="28"/>
          <w:szCs w:val="28"/>
          <w:lang w:val="uk-UA"/>
        </w:rPr>
        <w:t>:</w:t>
      </w:r>
    </w:p>
    <w:p w:rsidR="005801B5" w:rsidRPr="00B962ED" w:rsidRDefault="00B962ED"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5801B5" w:rsidRPr="00B962ED">
        <w:rPr>
          <w:rFonts w:ascii="Times New Roman" w:hAnsi="Times New Roman" w:cs="Times New Roman"/>
          <w:bCs/>
          <w:i/>
          <w:sz w:val="28"/>
          <w:szCs w:val="28"/>
          <w:lang w:val="uk-UA"/>
        </w:rPr>
        <w:t>копі</w:t>
      </w:r>
      <w:r w:rsidR="00E84483">
        <w:rPr>
          <w:rFonts w:ascii="Times New Roman" w:hAnsi="Times New Roman" w:cs="Times New Roman"/>
          <w:bCs/>
          <w:i/>
          <w:sz w:val="28"/>
          <w:szCs w:val="28"/>
          <w:lang w:val="uk-UA"/>
        </w:rPr>
        <w:t>й</w:t>
      </w:r>
      <w:r w:rsidR="005801B5" w:rsidRPr="00B962ED">
        <w:rPr>
          <w:rFonts w:ascii="Times New Roman" w:hAnsi="Times New Roman" w:cs="Times New Roman"/>
          <w:bCs/>
          <w:i/>
          <w:sz w:val="28"/>
          <w:szCs w:val="28"/>
          <w:lang w:val="uk-UA"/>
        </w:rPr>
        <w:t xml:space="preserve"> розпорядчих документів, якими затверджено відповідальних осіб за діловодство, за роботу зі зверненнями громадян, за роботу по доступу до публічної інформації та з відкритими даними;</w:t>
      </w:r>
    </w:p>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Default="005801B5" w:rsidP="005801B5">
      <w:pPr>
        <w:autoSpaceDE w:val="0"/>
        <w:autoSpaceDN w:val="0"/>
        <w:adjustRightInd w:val="0"/>
        <w:spacing w:after="0" w:line="240" w:lineRule="auto"/>
        <w:ind w:firstLine="709"/>
        <w:jc w:val="both"/>
        <w:rPr>
          <w:rFonts w:ascii="Times New Roman" w:hAnsi="Times New Roman" w:cs="Times New Roman"/>
          <w:bCs/>
          <w:sz w:val="28"/>
          <w:szCs w:val="28"/>
          <w:lang w:val="uk-UA"/>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lastRenderedPageBreak/>
        <w:t>-</w:t>
      </w:r>
      <w:r w:rsidR="00E84483">
        <w:rPr>
          <w:rFonts w:ascii="Times New Roman" w:hAnsi="Times New Roman" w:cs="Times New Roman"/>
          <w:bCs/>
          <w:sz w:val="28"/>
          <w:szCs w:val="28"/>
          <w:lang w:val="uk-UA"/>
        </w:rPr>
        <w:t> </w:t>
      </w:r>
      <w:r w:rsidR="00E84483" w:rsidRPr="00E84483">
        <w:rPr>
          <w:rFonts w:ascii="Times New Roman" w:hAnsi="Times New Roman" w:cs="Times New Roman"/>
          <w:bCs/>
          <w:i/>
          <w:sz w:val="28"/>
          <w:szCs w:val="28"/>
          <w:lang w:val="uk-UA"/>
        </w:rPr>
        <w:t>інформаці</w:t>
      </w:r>
      <w:r w:rsidR="00E84483">
        <w:rPr>
          <w:rFonts w:ascii="Times New Roman" w:hAnsi="Times New Roman" w:cs="Times New Roman"/>
          <w:bCs/>
          <w:i/>
          <w:sz w:val="28"/>
          <w:szCs w:val="28"/>
          <w:lang w:val="uk-UA"/>
        </w:rPr>
        <w:t>ї</w:t>
      </w:r>
      <w:r w:rsidR="00E84483">
        <w:rPr>
          <w:rFonts w:ascii="Times New Roman" w:hAnsi="Times New Roman" w:cs="Times New Roman"/>
          <w:bCs/>
          <w:sz w:val="28"/>
          <w:szCs w:val="28"/>
          <w:lang w:val="uk-UA"/>
        </w:rPr>
        <w:t xml:space="preserve"> </w:t>
      </w:r>
      <w:r w:rsidRPr="00B962ED">
        <w:rPr>
          <w:rFonts w:ascii="Times New Roman" w:hAnsi="Times New Roman" w:cs="Times New Roman"/>
          <w:bCs/>
          <w:i/>
          <w:sz w:val="28"/>
          <w:szCs w:val="28"/>
          <w:lang w:val="uk-UA"/>
        </w:rPr>
        <w:t>про наявність печаток і штампів Синельниківської міської ради та її виконавчих органів за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5801B5" w:rsidRPr="005801B5" w:rsidTr="009E0E1A">
        <w:tc>
          <w:tcPr>
            <w:tcW w:w="3284"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Назва печатки (штампу)</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Відбиток</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 xml:space="preserve">Перелік документів, </w:t>
            </w:r>
          </w:p>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 які ставиться печатка/штамп</w:t>
            </w:r>
          </w:p>
        </w:tc>
      </w:tr>
      <w:tr w:rsidR="005801B5" w:rsidRPr="005801B5" w:rsidTr="009E0E1A">
        <w:tc>
          <w:tcPr>
            <w:tcW w:w="3284"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Pr="005801B5" w:rsidRDefault="005801B5" w:rsidP="005801B5">
      <w:pPr>
        <w:autoSpaceDE w:val="0"/>
        <w:autoSpaceDN w:val="0"/>
        <w:adjustRightInd w:val="0"/>
        <w:spacing w:after="0" w:line="240" w:lineRule="auto"/>
        <w:ind w:firstLine="709"/>
        <w:jc w:val="both"/>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eastAsia="en-US"/>
        </w:rPr>
      </w:pPr>
      <w:r>
        <w:rPr>
          <w:rFonts w:ascii="Times New Roman" w:hAnsi="Times New Roman" w:cs="Times New Roman"/>
          <w:noProof/>
          <w:sz w:val="28"/>
          <w:szCs w:val="28"/>
          <w:lang w:val="uk-UA" w:eastAsia="en-US"/>
        </w:rPr>
        <w:t>-</w:t>
      </w:r>
      <w:r w:rsidRPr="005801B5">
        <w:rPr>
          <w:rFonts w:ascii="Times New Roman" w:hAnsi="Times New Roman" w:cs="Times New Roman"/>
          <w:noProof/>
          <w:sz w:val="28"/>
          <w:szCs w:val="28"/>
          <w:lang w:val="uk-UA" w:eastAsia="en-US"/>
        </w:rPr>
        <w:t xml:space="preserve"> </w:t>
      </w:r>
      <w:r w:rsidR="00E84483" w:rsidRPr="00E84483">
        <w:rPr>
          <w:rFonts w:ascii="Times New Roman" w:hAnsi="Times New Roman" w:cs="Times New Roman"/>
          <w:i/>
          <w:noProof/>
          <w:sz w:val="28"/>
          <w:szCs w:val="28"/>
          <w:lang w:val="uk-UA" w:eastAsia="en-US"/>
        </w:rPr>
        <w:t>інформації</w:t>
      </w:r>
      <w:r w:rsidR="00E84483">
        <w:rPr>
          <w:rFonts w:ascii="Times New Roman" w:hAnsi="Times New Roman" w:cs="Times New Roman"/>
          <w:noProof/>
          <w:sz w:val="28"/>
          <w:szCs w:val="28"/>
          <w:lang w:val="uk-UA" w:eastAsia="en-US"/>
        </w:rPr>
        <w:t xml:space="preserve"> </w:t>
      </w:r>
      <w:r w:rsidRPr="00B962ED">
        <w:rPr>
          <w:rFonts w:ascii="Times New Roman" w:hAnsi="Times New Roman" w:cs="Times New Roman"/>
          <w:i/>
          <w:noProof/>
          <w:sz w:val="28"/>
          <w:szCs w:val="28"/>
          <w:lang w:val="uk-UA" w:eastAsia="en-US"/>
        </w:rPr>
        <w:t>про виконання рішень виконавчого комітету міської ради, прийнятих у 202</w:t>
      </w:r>
      <w:r w:rsidR="00C473FD">
        <w:rPr>
          <w:rFonts w:ascii="Times New Roman" w:hAnsi="Times New Roman" w:cs="Times New Roman"/>
          <w:i/>
          <w:noProof/>
          <w:sz w:val="28"/>
          <w:szCs w:val="28"/>
          <w:lang w:val="uk-UA" w:eastAsia="en-US"/>
        </w:rPr>
        <w:t>1</w:t>
      </w:r>
      <w:r w:rsidRPr="00B962ED">
        <w:rPr>
          <w:rFonts w:ascii="Times New Roman" w:hAnsi="Times New Roman" w:cs="Times New Roman"/>
          <w:i/>
          <w:noProof/>
          <w:sz w:val="28"/>
          <w:szCs w:val="28"/>
          <w:lang w:val="uk-UA" w:eastAsia="en-US"/>
        </w:rPr>
        <w:t xml:space="preserve"> році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709"/>
        <w:gridCol w:w="1559"/>
        <w:gridCol w:w="1701"/>
        <w:gridCol w:w="2835"/>
      </w:tblGrid>
      <w:tr w:rsidR="005801B5" w:rsidRPr="00192623" w:rsidTr="009E0E1A">
        <w:trPr>
          <w:trHeight w:val="264"/>
          <w:tblHeader/>
        </w:trPr>
        <w:tc>
          <w:tcPr>
            <w:tcW w:w="568"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hd w:val="clear" w:color="auto" w:fill="FFFFFF"/>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Назва рішення виконавчого комітету міської ради</w:t>
            </w:r>
          </w:p>
        </w:tc>
        <w:tc>
          <w:tcPr>
            <w:tcW w:w="70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Номер рішення</w:t>
            </w:r>
          </w:p>
        </w:tc>
        <w:tc>
          <w:tcPr>
            <w:tcW w:w="155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Дата прийняття рішення</w:t>
            </w:r>
          </w:p>
        </w:tc>
        <w:tc>
          <w:tcPr>
            <w:tcW w:w="1701" w:type="dxa"/>
            <w:tcBorders>
              <w:top w:val="single" w:sz="4" w:space="0" w:color="auto"/>
              <w:left w:val="single" w:sz="4" w:space="0" w:color="auto"/>
              <w:bottom w:val="single" w:sz="4" w:space="0" w:color="auto"/>
              <w:right w:val="single" w:sz="4" w:space="0" w:color="auto"/>
            </w:tcBorders>
          </w:tcPr>
          <w:p w:rsidR="005801B5" w:rsidRPr="005801B5" w:rsidRDefault="005801B5" w:rsidP="00DD0FB1">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Відповідаль</w:t>
            </w:r>
            <w:r w:rsidR="00DD0FB1">
              <w:rPr>
                <w:rFonts w:ascii="Times New Roman" w:hAnsi="Times New Roman" w:cs="Times New Roman"/>
                <w:sz w:val="24"/>
                <w:szCs w:val="24"/>
                <w:lang w:val="uk-UA"/>
              </w:rPr>
              <w:t>-</w:t>
            </w:r>
            <w:r w:rsidRPr="005801B5">
              <w:rPr>
                <w:rFonts w:ascii="Times New Roman" w:hAnsi="Times New Roman" w:cs="Times New Roman"/>
                <w:sz w:val="24"/>
                <w:szCs w:val="24"/>
                <w:lang w:val="uk-UA"/>
              </w:rPr>
              <w:t>ний за організацію роботи</w:t>
            </w:r>
          </w:p>
        </w:tc>
        <w:tc>
          <w:tcPr>
            <w:tcW w:w="2835"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Інформація про виконання (прийняті рішення міської ради, проведені заходи, засідання комісій, укладені договори тощо )</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5801B5" w:rsidRDefault="005801B5" w:rsidP="005801B5">
      <w:pPr>
        <w:autoSpaceDE w:val="0"/>
        <w:autoSpaceDN w:val="0"/>
        <w:adjustRightInd w:val="0"/>
        <w:spacing w:after="0" w:line="240" w:lineRule="auto"/>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rPr>
      </w:pPr>
      <w:r>
        <w:rPr>
          <w:rFonts w:ascii="Times New Roman" w:hAnsi="Times New Roman" w:cs="Times New Roman"/>
          <w:noProof/>
          <w:sz w:val="28"/>
          <w:szCs w:val="28"/>
          <w:lang w:val="uk-UA"/>
        </w:rPr>
        <w:t>- </w:t>
      </w:r>
      <w:r w:rsidRPr="00B962ED">
        <w:rPr>
          <w:rFonts w:ascii="Times New Roman" w:hAnsi="Times New Roman" w:cs="Times New Roman"/>
          <w:i/>
          <w:noProof/>
          <w:sz w:val="28"/>
          <w:szCs w:val="28"/>
          <w:lang w:val="uk-UA"/>
        </w:rPr>
        <w:t>аналіз</w:t>
      </w:r>
      <w:r w:rsidR="00B962ED" w:rsidRPr="00B962ED">
        <w:rPr>
          <w:rFonts w:ascii="Times New Roman" w:hAnsi="Times New Roman" w:cs="Times New Roman"/>
          <w:i/>
          <w:noProof/>
          <w:sz w:val="28"/>
          <w:szCs w:val="28"/>
          <w:lang w:val="uk-UA"/>
        </w:rPr>
        <w:t>у</w:t>
      </w:r>
      <w:r w:rsidRPr="00B962ED">
        <w:rPr>
          <w:rFonts w:ascii="Times New Roman" w:hAnsi="Times New Roman" w:cs="Times New Roman"/>
          <w:i/>
          <w:noProof/>
          <w:sz w:val="28"/>
          <w:szCs w:val="28"/>
          <w:lang w:val="uk-UA"/>
        </w:rPr>
        <w:t xml:space="preserve"> роботи колегіальних органів, створених при Синельниківській міській раді та її виконавчому комітеті, та оновлен</w:t>
      </w:r>
      <w:r w:rsidR="00B962ED" w:rsidRPr="00B962ED">
        <w:rPr>
          <w:rFonts w:ascii="Times New Roman" w:hAnsi="Times New Roman" w:cs="Times New Roman"/>
          <w:i/>
          <w:noProof/>
          <w:sz w:val="28"/>
          <w:szCs w:val="28"/>
          <w:lang w:val="uk-UA"/>
        </w:rPr>
        <w:t>ої</w:t>
      </w:r>
      <w:r w:rsidRPr="00B962ED">
        <w:rPr>
          <w:rFonts w:ascii="Times New Roman" w:hAnsi="Times New Roman" w:cs="Times New Roman"/>
          <w:i/>
          <w:noProof/>
          <w:sz w:val="28"/>
          <w:szCs w:val="28"/>
          <w:lang w:val="uk-UA"/>
        </w:rPr>
        <w:t xml:space="preserve"> інформаці</w:t>
      </w:r>
      <w:r w:rsidR="00B962ED">
        <w:rPr>
          <w:rFonts w:ascii="Times New Roman" w:hAnsi="Times New Roman" w:cs="Times New Roman"/>
          <w:i/>
          <w:noProof/>
          <w:sz w:val="28"/>
          <w:szCs w:val="28"/>
          <w:lang w:val="uk-UA"/>
        </w:rPr>
        <w:t>ї</w:t>
      </w:r>
      <w:r w:rsidRPr="00B962ED">
        <w:rPr>
          <w:rFonts w:ascii="Times New Roman" w:hAnsi="Times New Roman" w:cs="Times New Roman"/>
          <w:i/>
          <w:noProof/>
          <w:sz w:val="28"/>
          <w:szCs w:val="28"/>
          <w:lang w:val="uk-UA"/>
        </w:rPr>
        <w:t xml:space="preserve"> за формою:</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201"/>
        <w:gridCol w:w="2760"/>
        <w:gridCol w:w="1985"/>
      </w:tblGrid>
      <w:tr w:rsidR="005801B5" w:rsidRPr="005801B5" w:rsidTr="009E0E1A">
        <w:tc>
          <w:tcPr>
            <w:tcW w:w="817"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№з/п</w:t>
            </w:r>
          </w:p>
        </w:tc>
        <w:tc>
          <w:tcPr>
            <w:tcW w:w="2126"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Повна назва колегіального органу</w:t>
            </w:r>
          </w:p>
        </w:tc>
        <w:tc>
          <w:tcPr>
            <w:tcW w:w="2201"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Голова колегіального органу (посада, прізвище, ініціали)</w:t>
            </w:r>
          </w:p>
        </w:tc>
        <w:tc>
          <w:tcPr>
            <w:tcW w:w="2760"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склад колегіального органу</w:t>
            </w:r>
          </w:p>
        </w:tc>
        <w:tc>
          <w:tcPr>
            <w:tcW w:w="1985"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положення про роботу колегіального органу</w:t>
            </w:r>
          </w:p>
        </w:tc>
      </w:tr>
    </w:tbl>
    <w:p w:rsidR="00B962ED" w:rsidRDefault="00B962ED" w:rsidP="00B962ED">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D1568A" w:rsidRDefault="00D1568A" w:rsidP="00B962ED">
      <w:pPr>
        <w:spacing w:after="0" w:line="240" w:lineRule="auto"/>
        <w:ind w:firstLine="709"/>
        <w:jc w:val="both"/>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sidR="005801B5">
        <w:rPr>
          <w:rFonts w:ascii="Times New Roman" w:hAnsi="Times New Roman" w:cs="Times New Roman"/>
          <w:b/>
          <w:bCs/>
          <w:sz w:val="28"/>
          <w:szCs w:val="28"/>
          <w:lang w:val="uk-UA"/>
        </w:rPr>
        <w:t>І</w:t>
      </w:r>
      <w:r w:rsidRPr="00BF3B59">
        <w:rPr>
          <w:rFonts w:ascii="Times New Roman" w:hAnsi="Times New Roman" w:cs="Times New Roman"/>
          <w:b/>
          <w:bCs/>
          <w:sz w:val="28"/>
          <w:szCs w:val="28"/>
          <w:lang w:val="uk-UA"/>
        </w:rPr>
        <w:t>.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AF1A59" w:rsidRPr="00BF3B59" w:rsidTr="0040765E">
        <w:tc>
          <w:tcPr>
            <w:tcW w:w="4927" w:type="dxa"/>
          </w:tcPr>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Визначні дати та події</w:t>
            </w:r>
          </w:p>
        </w:tc>
        <w:tc>
          <w:tcPr>
            <w:tcW w:w="4927" w:type="dxa"/>
          </w:tcPr>
          <w:p w:rsidR="00BF3B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 xml:space="preserve">Відповідальні за організацію </w:t>
            </w:r>
          </w:p>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та проведення заходів</w:t>
            </w:r>
          </w:p>
        </w:tc>
      </w:tr>
      <w:tr w:rsidR="00AF1A59" w:rsidRPr="00192623"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B962ED">
            <w:pPr>
              <w:spacing w:after="0" w:line="240" w:lineRule="auto"/>
              <w:ind w:firstLine="43"/>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w:t>
            </w:r>
            <w:r w:rsidR="0052493E">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w:t>
            </w:r>
          </w:p>
        </w:tc>
      </w:tr>
      <w:tr w:rsidR="00B2455E" w:rsidRPr="00B2455E" w:rsidTr="0040765E">
        <w:tc>
          <w:tcPr>
            <w:tcW w:w="4927" w:type="dxa"/>
          </w:tcPr>
          <w:p w:rsidR="00B2455E" w:rsidRPr="00BF3B59" w:rsidRDefault="00B2455E" w:rsidP="00403487">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B2455E" w:rsidRPr="00BF3B59" w:rsidRDefault="00B2455E" w:rsidP="00403487">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B2455E" w:rsidRPr="00BF3B59" w:rsidRDefault="00B2455E" w:rsidP="00403487">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B2455E" w:rsidRPr="00192623" w:rsidTr="0040765E">
        <w:tc>
          <w:tcPr>
            <w:tcW w:w="4927" w:type="dxa"/>
          </w:tcPr>
          <w:p w:rsidR="00B2455E" w:rsidRPr="00BF3B59" w:rsidRDefault="00B2455E" w:rsidP="00AE35D1">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w:t>
            </w:r>
            <w:r w:rsidRPr="00BF3B59">
              <w:rPr>
                <w:rFonts w:ascii="Times New Roman" w:hAnsi="Times New Roman" w:cs="Times New Roman"/>
                <w:bCs/>
                <w:sz w:val="28"/>
                <w:szCs w:val="28"/>
                <w:lang w:val="uk-UA"/>
              </w:rPr>
              <w:t>(лютий)</w:t>
            </w:r>
          </w:p>
        </w:tc>
        <w:tc>
          <w:tcPr>
            <w:tcW w:w="4927" w:type="dxa"/>
          </w:tcPr>
          <w:p w:rsidR="00B2455E" w:rsidRPr="00BF3B59" w:rsidRDefault="00B2455E" w:rsidP="00AE35D1">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w:t>
            </w:r>
            <w:r>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 відділ у справах сім’ї, молоді та спорту міської ради.</w:t>
            </w:r>
          </w:p>
        </w:tc>
      </w:tr>
      <w:tr w:rsidR="00B2455E" w:rsidRPr="00BF3B59" w:rsidTr="0040765E">
        <w:tc>
          <w:tcPr>
            <w:tcW w:w="4927" w:type="dxa"/>
          </w:tcPr>
          <w:p w:rsidR="00B2455E" w:rsidRPr="00BF3B59" w:rsidRDefault="00B2455E"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B2455E" w:rsidRPr="00BF3B59" w:rsidRDefault="00B2455E"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B2455E" w:rsidRPr="00BF3B59" w:rsidRDefault="00B2455E" w:rsidP="00B962ED">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bookmarkStart w:id="0" w:name="_GoBack"/>
      <w:bookmarkEnd w:id="0"/>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00C473FD">
        <w:rPr>
          <w:rFonts w:ascii="Times New Roman" w:hAnsi="Times New Roman" w:cs="Times New Roman"/>
          <w:sz w:val="28"/>
          <w:szCs w:val="28"/>
          <w:lang w:val="uk-UA"/>
        </w:rPr>
        <w:t xml:space="preserve">Лілія </w:t>
      </w:r>
      <w:r w:rsidRPr="00BF3B59">
        <w:rPr>
          <w:rFonts w:ascii="Times New Roman" w:hAnsi="Times New Roman" w:cs="Times New Roman"/>
          <w:sz w:val="28"/>
          <w:szCs w:val="28"/>
          <w:lang w:val="uk-UA"/>
        </w:rPr>
        <w:t xml:space="preserve"> ЖУРАВЕЛЬ</w:t>
      </w:r>
    </w:p>
    <w:sectPr w:rsidR="00AF1A59" w:rsidRPr="00BF3B59" w:rsidSect="00192623">
      <w:pgSz w:w="11906" w:h="16838"/>
      <w:pgMar w:top="5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95A2E"/>
    <w:rsid w:val="000A62F9"/>
    <w:rsid w:val="000C6B11"/>
    <w:rsid w:val="000F0C61"/>
    <w:rsid w:val="00164391"/>
    <w:rsid w:val="001839BA"/>
    <w:rsid w:val="00192623"/>
    <w:rsid w:val="001D597B"/>
    <w:rsid w:val="002368DE"/>
    <w:rsid w:val="0025313D"/>
    <w:rsid w:val="002B247C"/>
    <w:rsid w:val="0032784F"/>
    <w:rsid w:val="00340A57"/>
    <w:rsid w:val="003878BB"/>
    <w:rsid w:val="00412B12"/>
    <w:rsid w:val="00454EDE"/>
    <w:rsid w:val="004B2CB4"/>
    <w:rsid w:val="0052493E"/>
    <w:rsid w:val="005801B5"/>
    <w:rsid w:val="00581F06"/>
    <w:rsid w:val="005B072A"/>
    <w:rsid w:val="005E4DB5"/>
    <w:rsid w:val="005F498B"/>
    <w:rsid w:val="0060101D"/>
    <w:rsid w:val="0066360E"/>
    <w:rsid w:val="00721BBE"/>
    <w:rsid w:val="00753B14"/>
    <w:rsid w:val="007867BF"/>
    <w:rsid w:val="007C0144"/>
    <w:rsid w:val="00840788"/>
    <w:rsid w:val="00860E6A"/>
    <w:rsid w:val="00876137"/>
    <w:rsid w:val="008A702E"/>
    <w:rsid w:val="008B1B43"/>
    <w:rsid w:val="008B697C"/>
    <w:rsid w:val="008C70FB"/>
    <w:rsid w:val="008F31C5"/>
    <w:rsid w:val="0090560E"/>
    <w:rsid w:val="009149AA"/>
    <w:rsid w:val="00931CCB"/>
    <w:rsid w:val="00964882"/>
    <w:rsid w:val="009A3AEC"/>
    <w:rsid w:val="009B4B92"/>
    <w:rsid w:val="00A02DE9"/>
    <w:rsid w:val="00A93B34"/>
    <w:rsid w:val="00AB752E"/>
    <w:rsid w:val="00AF1A59"/>
    <w:rsid w:val="00B2455E"/>
    <w:rsid w:val="00B55530"/>
    <w:rsid w:val="00B867C6"/>
    <w:rsid w:val="00B87F1D"/>
    <w:rsid w:val="00B962ED"/>
    <w:rsid w:val="00BC2598"/>
    <w:rsid w:val="00BF3B59"/>
    <w:rsid w:val="00C00092"/>
    <w:rsid w:val="00C22085"/>
    <w:rsid w:val="00C372DF"/>
    <w:rsid w:val="00C473FD"/>
    <w:rsid w:val="00D0301E"/>
    <w:rsid w:val="00D1568A"/>
    <w:rsid w:val="00DA62C1"/>
    <w:rsid w:val="00DC48A3"/>
    <w:rsid w:val="00DC73C1"/>
    <w:rsid w:val="00DD0FB1"/>
    <w:rsid w:val="00E336B2"/>
    <w:rsid w:val="00E84483"/>
    <w:rsid w:val="00EB3EA7"/>
    <w:rsid w:val="00F01958"/>
    <w:rsid w:val="00F5351D"/>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37</cp:revision>
  <cp:lastPrinted>2021-11-08T12:51:00Z</cp:lastPrinted>
  <dcterms:created xsi:type="dcterms:W3CDTF">2018-10-25T07:03:00Z</dcterms:created>
  <dcterms:modified xsi:type="dcterms:W3CDTF">2021-11-08T12:52:00Z</dcterms:modified>
</cp:coreProperties>
</file>