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C1" w:rsidRPr="00AC092D" w:rsidRDefault="00DA62C1" w:rsidP="00DA62C1">
      <w:pPr>
        <w:spacing w:after="0" w:line="240" w:lineRule="auto"/>
        <w:jc w:val="right"/>
        <w:rPr>
          <w:rFonts w:ascii="Times New Roman" w:hAnsi="Times New Roman"/>
          <w:sz w:val="28"/>
          <w:szCs w:val="28"/>
          <w:u w:val="single"/>
        </w:rPr>
      </w:pPr>
      <w:r w:rsidRPr="00AC092D">
        <w:rPr>
          <w:rFonts w:ascii="Times New Roman" w:hAnsi="Times New Roman"/>
          <w:sz w:val="28"/>
          <w:szCs w:val="28"/>
          <w:u w:val="single"/>
        </w:rPr>
        <w:t>Про</w:t>
      </w:r>
      <w:r>
        <w:rPr>
          <w:rFonts w:ascii="Times New Roman" w:hAnsi="Times New Roman"/>
          <w:sz w:val="28"/>
          <w:szCs w:val="28"/>
          <w:u w:val="single"/>
          <w:lang w:val="uk-UA"/>
        </w:rPr>
        <w:t>є</w:t>
      </w:r>
      <w:r w:rsidRPr="00AC092D">
        <w:rPr>
          <w:rFonts w:ascii="Times New Roman" w:hAnsi="Times New Roman"/>
          <w:sz w:val="28"/>
          <w:szCs w:val="28"/>
          <w:u w:val="single"/>
        </w:rPr>
        <w:t xml:space="preserve">кт </w:t>
      </w:r>
    </w:p>
    <w:p w:rsidR="00DA62C1" w:rsidRPr="00AC092D" w:rsidRDefault="00DA62C1" w:rsidP="00DA62C1">
      <w:pPr>
        <w:spacing w:after="0" w:line="240" w:lineRule="auto"/>
        <w:jc w:val="center"/>
        <w:rPr>
          <w:rFonts w:ascii="Times New Roman" w:hAnsi="Times New Roman"/>
          <w:sz w:val="28"/>
          <w:szCs w:val="28"/>
        </w:rPr>
      </w:pPr>
      <w:proofErr w:type="spellStart"/>
      <w:r w:rsidRPr="00AC092D">
        <w:rPr>
          <w:rFonts w:ascii="Times New Roman" w:hAnsi="Times New Roman"/>
          <w:sz w:val="28"/>
          <w:szCs w:val="28"/>
        </w:rPr>
        <w:t>Україна</w:t>
      </w:r>
      <w:proofErr w:type="spellEnd"/>
    </w:p>
    <w:p w:rsidR="00DA62C1" w:rsidRPr="00AC092D" w:rsidRDefault="00DA62C1" w:rsidP="00DA62C1">
      <w:pPr>
        <w:spacing w:after="0" w:line="240" w:lineRule="auto"/>
        <w:jc w:val="center"/>
        <w:rPr>
          <w:rFonts w:ascii="Times New Roman" w:hAnsi="Times New Roman"/>
          <w:sz w:val="28"/>
          <w:szCs w:val="28"/>
        </w:rPr>
      </w:pPr>
      <w:proofErr w:type="spellStart"/>
      <w:r w:rsidRPr="00AC092D">
        <w:rPr>
          <w:rFonts w:ascii="Times New Roman" w:hAnsi="Times New Roman"/>
          <w:sz w:val="28"/>
          <w:szCs w:val="28"/>
        </w:rPr>
        <w:t>Виконавчий</w:t>
      </w:r>
      <w:proofErr w:type="spellEnd"/>
      <w:r w:rsidRPr="00AC092D">
        <w:rPr>
          <w:rFonts w:ascii="Times New Roman" w:hAnsi="Times New Roman"/>
          <w:sz w:val="28"/>
          <w:szCs w:val="28"/>
        </w:rPr>
        <w:t xml:space="preserve"> </w:t>
      </w:r>
      <w:proofErr w:type="spellStart"/>
      <w:r w:rsidRPr="00AC092D">
        <w:rPr>
          <w:rFonts w:ascii="Times New Roman" w:hAnsi="Times New Roman"/>
          <w:sz w:val="28"/>
          <w:szCs w:val="28"/>
        </w:rPr>
        <w:t>комітет</w:t>
      </w:r>
      <w:proofErr w:type="spellEnd"/>
      <w:r w:rsidRPr="00AC092D">
        <w:rPr>
          <w:rFonts w:ascii="Times New Roman" w:hAnsi="Times New Roman"/>
          <w:sz w:val="28"/>
          <w:szCs w:val="28"/>
        </w:rPr>
        <w:t xml:space="preserve"> Синельниківської </w:t>
      </w:r>
      <w:proofErr w:type="spellStart"/>
      <w:r w:rsidRPr="00AC092D">
        <w:rPr>
          <w:rFonts w:ascii="Times New Roman" w:hAnsi="Times New Roman"/>
          <w:sz w:val="28"/>
          <w:szCs w:val="28"/>
        </w:rPr>
        <w:t>міської</w:t>
      </w:r>
      <w:proofErr w:type="spellEnd"/>
      <w:r w:rsidRPr="00AC092D">
        <w:rPr>
          <w:rFonts w:ascii="Times New Roman" w:hAnsi="Times New Roman"/>
          <w:sz w:val="28"/>
          <w:szCs w:val="28"/>
        </w:rPr>
        <w:t xml:space="preserve"> </w:t>
      </w:r>
      <w:proofErr w:type="gramStart"/>
      <w:r w:rsidRPr="00AC092D">
        <w:rPr>
          <w:rFonts w:ascii="Times New Roman" w:hAnsi="Times New Roman"/>
          <w:sz w:val="28"/>
          <w:szCs w:val="28"/>
        </w:rPr>
        <w:t>ради</w:t>
      </w:r>
      <w:proofErr w:type="gramEnd"/>
    </w:p>
    <w:p w:rsidR="00DA62C1" w:rsidRDefault="00DA62C1" w:rsidP="00DA62C1">
      <w:pPr>
        <w:spacing w:after="0" w:line="240" w:lineRule="auto"/>
        <w:jc w:val="center"/>
        <w:rPr>
          <w:rFonts w:ascii="Times New Roman" w:hAnsi="Times New Roman"/>
          <w:caps/>
          <w:sz w:val="28"/>
          <w:szCs w:val="28"/>
          <w:lang w:val="uk-UA"/>
        </w:rPr>
      </w:pPr>
      <w:proofErr w:type="gramStart"/>
      <w:r w:rsidRPr="00604B57">
        <w:rPr>
          <w:rFonts w:ascii="Times New Roman" w:hAnsi="Times New Roman"/>
          <w:caps/>
          <w:sz w:val="28"/>
          <w:szCs w:val="28"/>
        </w:rPr>
        <w:t>Р</w:t>
      </w:r>
      <w:proofErr w:type="gramEnd"/>
      <w:r w:rsidRPr="00604B57">
        <w:rPr>
          <w:rFonts w:ascii="Times New Roman" w:hAnsi="Times New Roman"/>
          <w:caps/>
          <w:sz w:val="28"/>
          <w:szCs w:val="28"/>
        </w:rPr>
        <w:t>ІШЕННЯ</w:t>
      </w:r>
    </w:p>
    <w:p w:rsidR="00DA62C1" w:rsidRPr="00DB1891" w:rsidRDefault="00DA62C1" w:rsidP="00DA62C1">
      <w:pPr>
        <w:spacing w:after="0" w:line="240" w:lineRule="auto"/>
        <w:jc w:val="center"/>
        <w:rPr>
          <w:rFonts w:ascii="Times New Roman" w:hAnsi="Times New Roman"/>
          <w:caps/>
          <w:sz w:val="28"/>
          <w:szCs w:val="28"/>
          <w:lang w:val="uk-UA"/>
        </w:rPr>
      </w:pPr>
    </w:p>
    <w:p w:rsidR="00DA62C1" w:rsidRPr="00AC092D" w:rsidRDefault="00DA62C1" w:rsidP="00DA62C1">
      <w:pPr>
        <w:spacing w:after="0" w:line="240" w:lineRule="auto"/>
        <w:rPr>
          <w:rFonts w:ascii="Times New Roman" w:hAnsi="Times New Roman"/>
          <w:bCs/>
          <w:sz w:val="26"/>
          <w:szCs w:val="26"/>
        </w:rPr>
      </w:pPr>
      <w:r>
        <w:rPr>
          <w:rFonts w:ascii="Times New Roman" w:hAnsi="Times New Roman"/>
          <w:bCs/>
          <w:sz w:val="26"/>
          <w:szCs w:val="26"/>
        </w:rPr>
        <w:t>_</w:t>
      </w:r>
      <w:r>
        <w:rPr>
          <w:rFonts w:ascii="Times New Roman" w:hAnsi="Times New Roman"/>
          <w:bCs/>
          <w:sz w:val="26"/>
          <w:szCs w:val="26"/>
          <w:lang w:val="uk-UA"/>
        </w:rPr>
        <w:t xml:space="preserve">_______ </w:t>
      </w:r>
      <w:r w:rsidRPr="00AC092D">
        <w:rPr>
          <w:rFonts w:ascii="Times New Roman" w:hAnsi="Times New Roman"/>
          <w:bCs/>
          <w:sz w:val="26"/>
          <w:szCs w:val="26"/>
        </w:rPr>
        <w:t>20</w:t>
      </w:r>
      <w:proofErr w:type="spellStart"/>
      <w:r>
        <w:rPr>
          <w:rFonts w:ascii="Times New Roman" w:hAnsi="Times New Roman"/>
          <w:bCs/>
          <w:sz w:val="26"/>
          <w:szCs w:val="26"/>
          <w:lang w:val="uk-UA"/>
        </w:rPr>
        <w:t>20</w:t>
      </w:r>
      <w:proofErr w:type="spellEnd"/>
      <w:r>
        <w:rPr>
          <w:rFonts w:ascii="Times New Roman" w:hAnsi="Times New Roman"/>
          <w:bCs/>
          <w:sz w:val="26"/>
          <w:szCs w:val="26"/>
        </w:rPr>
        <w:t xml:space="preserve"> року</w:t>
      </w:r>
      <w:r>
        <w:rPr>
          <w:rFonts w:ascii="Times New Roman" w:hAnsi="Times New Roman"/>
          <w:bCs/>
          <w:sz w:val="26"/>
          <w:szCs w:val="26"/>
        </w:rPr>
        <w:tab/>
      </w:r>
      <w:r>
        <w:rPr>
          <w:rFonts w:ascii="Times New Roman" w:hAnsi="Times New Roman"/>
          <w:bCs/>
          <w:sz w:val="26"/>
          <w:szCs w:val="26"/>
          <w:lang w:val="uk-UA"/>
        </w:rPr>
        <w:tab/>
        <w:t xml:space="preserve">     </w:t>
      </w:r>
      <w:r w:rsidRPr="00AC092D">
        <w:rPr>
          <w:rFonts w:ascii="Times New Roman" w:hAnsi="Times New Roman"/>
          <w:bCs/>
          <w:sz w:val="26"/>
          <w:szCs w:val="26"/>
        </w:rPr>
        <w:t>м. </w:t>
      </w:r>
      <w:proofErr w:type="gramStart"/>
      <w:r w:rsidRPr="00AC092D">
        <w:rPr>
          <w:rFonts w:ascii="Times New Roman" w:hAnsi="Times New Roman"/>
          <w:bCs/>
          <w:sz w:val="26"/>
          <w:szCs w:val="26"/>
        </w:rPr>
        <w:t>Синельникове</w:t>
      </w:r>
      <w:proofErr w:type="gramEnd"/>
      <w:r>
        <w:rPr>
          <w:rFonts w:ascii="Times New Roman" w:hAnsi="Times New Roman"/>
          <w:bCs/>
          <w:sz w:val="26"/>
          <w:szCs w:val="26"/>
          <w:lang w:val="uk-UA"/>
        </w:rPr>
        <w:tab/>
      </w:r>
      <w:r>
        <w:rPr>
          <w:rFonts w:ascii="Times New Roman" w:hAnsi="Times New Roman"/>
          <w:bCs/>
          <w:sz w:val="26"/>
          <w:szCs w:val="26"/>
          <w:lang w:val="uk-UA"/>
        </w:rPr>
        <w:tab/>
      </w:r>
      <w:r>
        <w:rPr>
          <w:rFonts w:ascii="Times New Roman" w:hAnsi="Times New Roman"/>
          <w:bCs/>
          <w:sz w:val="26"/>
          <w:szCs w:val="26"/>
          <w:lang w:val="uk-UA"/>
        </w:rPr>
        <w:tab/>
        <w:t xml:space="preserve">            </w:t>
      </w:r>
      <w:r w:rsidRPr="00AC092D">
        <w:rPr>
          <w:rFonts w:ascii="Times New Roman" w:hAnsi="Times New Roman"/>
          <w:bCs/>
          <w:sz w:val="26"/>
          <w:szCs w:val="26"/>
        </w:rPr>
        <w:t>№ _____</w:t>
      </w:r>
    </w:p>
    <w:p w:rsidR="00DA62C1" w:rsidRPr="000910E5" w:rsidRDefault="00DA62C1" w:rsidP="00DA62C1">
      <w:pPr>
        <w:spacing w:after="0" w:line="240" w:lineRule="auto"/>
        <w:jc w:val="center"/>
        <w:rPr>
          <w:rFonts w:ascii="Times New Roman" w:hAnsi="Times New Roman"/>
          <w:b/>
          <w:sz w:val="28"/>
          <w:szCs w:val="28"/>
          <w:lang w:val="uk-UA"/>
        </w:rPr>
      </w:pPr>
    </w:p>
    <w:p w:rsidR="00DA62C1" w:rsidRPr="000910E5" w:rsidRDefault="009A3AEC" w:rsidP="00DA62C1">
      <w:pPr>
        <w:spacing w:after="0" w:line="240" w:lineRule="auto"/>
        <w:jc w:val="center"/>
        <w:rPr>
          <w:rFonts w:ascii="Times New Roman" w:hAnsi="Times New Roman"/>
          <w:b/>
          <w:sz w:val="28"/>
          <w:szCs w:val="28"/>
          <w:lang w:val="uk-UA"/>
        </w:rPr>
      </w:pPr>
      <w:r w:rsidRPr="009A3AEC">
        <w:rPr>
          <w:noProof/>
        </w:rPr>
        <w:pict>
          <v:line id="_x0000_s1257" style="position:absolute;left:0;text-align:left;z-index:251656192" from="207.35pt,2.85pt" to="207.35pt,9.65pt"/>
        </w:pict>
      </w:r>
      <w:r w:rsidRPr="009A3AEC">
        <w:rPr>
          <w:noProof/>
        </w:rPr>
        <w:pict>
          <v:line id="_x0000_s1255" style="position:absolute;left:0;text-align:left;z-index:251657216" from=".3pt,2.75pt" to="7.1pt,2.75pt"/>
        </w:pict>
      </w:r>
      <w:r w:rsidRPr="009A3AEC">
        <w:rPr>
          <w:noProof/>
        </w:rPr>
        <w:pict>
          <v:line id="_x0000_s1256" style="position:absolute;left:0;text-align:left;z-index:251658240" from="200.45pt,2.7pt" to="207.25pt,2.7pt"/>
        </w:pict>
      </w:r>
      <w:r w:rsidRPr="009A3AEC">
        <w:rPr>
          <w:noProof/>
        </w:rPr>
        <w:pict>
          <v:line id="_x0000_s1254" style="position:absolute;left:0;text-align:left;z-index:251659264" from=".3pt,2.85pt" to=".3pt,9.65pt"/>
        </w:pic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 xml:space="preserve">Про план роботи </w: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 xml:space="preserve">виконавчого комітету </w: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Синельниківської міської ради</w:t>
      </w:r>
    </w:p>
    <w:p w:rsidR="00AF1A59" w:rsidRPr="00BF3B59" w:rsidRDefault="00AF1A59" w:rsidP="000242B2">
      <w:pPr>
        <w:spacing w:after="0" w:line="240" w:lineRule="auto"/>
        <w:jc w:val="both"/>
        <w:rPr>
          <w:rFonts w:ascii="Times New Roman" w:hAnsi="Times New Roman" w:cs="Times New Roman"/>
          <w:b/>
          <w:i/>
          <w:sz w:val="28"/>
          <w:szCs w:val="28"/>
          <w:lang w:val="uk-UA"/>
        </w:rPr>
      </w:pPr>
      <w:r w:rsidRPr="00BF3B59">
        <w:rPr>
          <w:rFonts w:ascii="Times New Roman" w:hAnsi="Times New Roman" w:cs="Times New Roman"/>
          <w:b/>
          <w:i/>
          <w:sz w:val="28"/>
          <w:szCs w:val="28"/>
          <w:lang w:val="uk-UA"/>
        </w:rPr>
        <w:t>на І квартал 20</w:t>
      </w:r>
      <w:r w:rsidR="00840788" w:rsidRPr="00BF3B59">
        <w:rPr>
          <w:rFonts w:ascii="Times New Roman" w:hAnsi="Times New Roman" w:cs="Times New Roman"/>
          <w:b/>
          <w:i/>
          <w:sz w:val="28"/>
          <w:szCs w:val="28"/>
          <w:lang w:val="uk-UA"/>
        </w:rPr>
        <w:t>2</w:t>
      </w:r>
      <w:r w:rsidR="005F498B">
        <w:rPr>
          <w:rFonts w:ascii="Times New Roman" w:hAnsi="Times New Roman" w:cs="Times New Roman"/>
          <w:b/>
          <w:i/>
          <w:sz w:val="28"/>
          <w:szCs w:val="28"/>
          <w:lang w:val="uk-UA"/>
        </w:rPr>
        <w:t>1</w:t>
      </w:r>
      <w:r w:rsidRPr="00BF3B59">
        <w:rPr>
          <w:rFonts w:ascii="Times New Roman" w:hAnsi="Times New Roman" w:cs="Times New Roman"/>
          <w:b/>
          <w:i/>
          <w:sz w:val="28"/>
          <w:szCs w:val="28"/>
          <w:lang w:val="uk-UA"/>
        </w:rPr>
        <w:t xml:space="preserve"> року</w:t>
      </w: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Керуючись Законом України «Про місцеве самоврядування в Україні», розглянувши квартальні плани роботи структурних підрозділів міської ради, виконавчий комітет Синельниківської міської ради ВИРІШИВ:</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1. Затвердити план роботи виконавчого комітету Синельниківської міської ради на І квартал 20</w:t>
      </w:r>
      <w:r w:rsidR="00840788" w:rsidRPr="00BF3B59">
        <w:rPr>
          <w:rFonts w:ascii="Times New Roman" w:hAnsi="Times New Roman" w:cs="Times New Roman"/>
          <w:sz w:val="28"/>
          <w:szCs w:val="28"/>
          <w:lang w:val="uk-UA"/>
        </w:rPr>
        <w:t>2</w:t>
      </w:r>
      <w:r w:rsidR="005F498B">
        <w:rPr>
          <w:rFonts w:ascii="Times New Roman" w:hAnsi="Times New Roman" w:cs="Times New Roman"/>
          <w:sz w:val="28"/>
          <w:szCs w:val="28"/>
          <w:lang w:val="uk-UA"/>
        </w:rPr>
        <w:t>1</w:t>
      </w:r>
      <w:r w:rsidRPr="00BF3B59">
        <w:rPr>
          <w:rFonts w:ascii="Times New Roman" w:hAnsi="Times New Roman" w:cs="Times New Roman"/>
          <w:sz w:val="28"/>
          <w:szCs w:val="28"/>
          <w:lang w:val="uk-UA"/>
        </w:rPr>
        <w:t xml:space="preserve"> року згідно з додатком.</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2. Організацію роботи по виконанню рішення доручити заступникам міського голови за напрямками діяльності, контроль залишаю за собою.</w:t>
      </w: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25313D" w:rsidRDefault="00DA62C1" w:rsidP="002531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Д.І.ЗРАЖЕВСЬКИЙ</w:t>
      </w:r>
    </w:p>
    <w:p w:rsidR="00AF1A59" w:rsidRPr="0025313D" w:rsidRDefault="00AF1A59" w:rsidP="0025313D">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984"/>
        <w:jc w:val="both"/>
        <w:rPr>
          <w:rFonts w:ascii="Times New Roman" w:hAnsi="Times New Roman" w:cs="Times New Roman"/>
          <w:sz w:val="28"/>
          <w:szCs w:val="28"/>
          <w:lang w:val="uk-UA"/>
        </w:rPr>
      </w:pPr>
    </w:p>
    <w:p w:rsidR="00AF1A59" w:rsidRDefault="00AF1A59" w:rsidP="00AF1A59">
      <w:pPr>
        <w:spacing w:after="0" w:line="240" w:lineRule="auto"/>
        <w:ind w:firstLine="984"/>
        <w:jc w:val="both"/>
        <w:rPr>
          <w:rFonts w:ascii="Times New Roman" w:hAnsi="Times New Roman" w:cs="Times New Roman"/>
          <w:sz w:val="28"/>
          <w:szCs w:val="28"/>
          <w:lang w:val="uk-UA"/>
        </w:rPr>
      </w:pPr>
    </w:p>
    <w:p w:rsidR="00DA62C1" w:rsidRDefault="00DA62C1" w:rsidP="00AF1A59">
      <w:pPr>
        <w:spacing w:after="0" w:line="240" w:lineRule="auto"/>
        <w:ind w:firstLine="984"/>
        <w:jc w:val="both"/>
        <w:rPr>
          <w:rFonts w:ascii="Times New Roman" w:hAnsi="Times New Roman" w:cs="Times New Roman"/>
          <w:sz w:val="28"/>
          <w:szCs w:val="28"/>
          <w:lang w:val="uk-UA"/>
        </w:rPr>
      </w:pPr>
    </w:p>
    <w:p w:rsidR="00DA62C1" w:rsidRDefault="00DA62C1" w:rsidP="00AF1A59">
      <w:pPr>
        <w:spacing w:after="0" w:line="240" w:lineRule="auto"/>
        <w:ind w:firstLine="984"/>
        <w:jc w:val="both"/>
        <w:rPr>
          <w:rFonts w:ascii="Times New Roman" w:hAnsi="Times New Roman" w:cs="Times New Roman"/>
          <w:sz w:val="28"/>
          <w:szCs w:val="28"/>
          <w:lang w:val="uk-UA"/>
        </w:rPr>
      </w:pPr>
    </w:p>
    <w:p w:rsidR="00DA62C1" w:rsidRDefault="00DA62C1" w:rsidP="00AF1A59">
      <w:pPr>
        <w:spacing w:after="0" w:line="240" w:lineRule="auto"/>
        <w:ind w:firstLine="984"/>
        <w:jc w:val="both"/>
        <w:rPr>
          <w:rFonts w:ascii="Times New Roman" w:hAnsi="Times New Roman" w:cs="Times New Roman"/>
          <w:sz w:val="28"/>
          <w:szCs w:val="28"/>
          <w:lang w:val="uk-UA"/>
        </w:rPr>
      </w:pPr>
    </w:p>
    <w:p w:rsidR="00DA62C1" w:rsidRDefault="00DA62C1" w:rsidP="00AF1A59">
      <w:pPr>
        <w:spacing w:after="0" w:line="240" w:lineRule="auto"/>
        <w:ind w:firstLine="984"/>
        <w:jc w:val="both"/>
        <w:rPr>
          <w:rFonts w:ascii="Times New Roman" w:hAnsi="Times New Roman" w:cs="Times New Roman"/>
          <w:sz w:val="28"/>
          <w:szCs w:val="28"/>
          <w:lang w:val="uk-UA"/>
        </w:rPr>
      </w:pPr>
    </w:p>
    <w:p w:rsidR="00DA62C1" w:rsidRDefault="00DA62C1" w:rsidP="00AF1A59">
      <w:pPr>
        <w:spacing w:after="0" w:line="240" w:lineRule="auto"/>
        <w:ind w:firstLine="984"/>
        <w:jc w:val="both"/>
        <w:rPr>
          <w:rFonts w:ascii="Times New Roman" w:hAnsi="Times New Roman" w:cs="Times New Roman"/>
          <w:sz w:val="28"/>
          <w:szCs w:val="28"/>
          <w:lang w:val="uk-UA"/>
        </w:rPr>
      </w:pPr>
    </w:p>
    <w:p w:rsidR="00DA62C1" w:rsidRDefault="00DA62C1" w:rsidP="00AF1A59">
      <w:pPr>
        <w:spacing w:after="0" w:line="240" w:lineRule="auto"/>
        <w:ind w:firstLine="984"/>
        <w:jc w:val="both"/>
        <w:rPr>
          <w:rFonts w:ascii="Times New Roman" w:hAnsi="Times New Roman" w:cs="Times New Roman"/>
          <w:sz w:val="28"/>
          <w:szCs w:val="28"/>
          <w:lang w:val="uk-UA"/>
        </w:rPr>
      </w:pPr>
    </w:p>
    <w:p w:rsidR="00B962ED" w:rsidRPr="00BF3B59" w:rsidRDefault="00B962ED" w:rsidP="00AF1A59">
      <w:pPr>
        <w:spacing w:after="0" w:line="240" w:lineRule="auto"/>
        <w:ind w:firstLine="984"/>
        <w:jc w:val="both"/>
        <w:rPr>
          <w:rFonts w:ascii="Times New Roman" w:hAnsi="Times New Roman" w:cs="Times New Roman"/>
          <w:sz w:val="28"/>
          <w:szCs w:val="28"/>
          <w:lang w:val="uk-UA"/>
        </w:rPr>
      </w:pPr>
    </w:p>
    <w:p w:rsidR="00AF1A59" w:rsidRPr="00BF3B59" w:rsidRDefault="00AF1A59" w:rsidP="00AF1A59">
      <w:pPr>
        <w:spacing w:after="0" w:line="240" w:lineRule="auto"/>
        <w:ind w:firstLine="623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lastRenderedPageBreak/>
        <w:t>Додаток</w:t>
      </w:r>
    </w:p>
    <w:p w:rsidR="00AF1A59" w:rsidRPr="00BF3B59" w:rsidRDefault="00AF1A59" w:rsidP="00AF1A59">
      <w:pPr>
        <w:spacing w:after="0" w:line="240" w:lineRule="auto"/>
        <w:ind w:firstLine="623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до рішення виконавчого </w:t>
      </w:r>
    </w:p>
    <w:p w:rsidR="00AF1A59" w:rsidRPr="00BF3B59" w:rsidRDefault="00AF1A59" w:rsidP="00AF1A59">
      <w:pPr>
        <w:spacing w:after="0" w:line="240" w:lineRule="auto"/>
        <w:ind w:firstLine="6237"/>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комітету міської ради</w:t>
      </w:r>
    </w:p>
    <w:p w:rsidR="00AF1A59" w:rsidRPr="00BF3B59" w:rsidRDefault="00DA62C1" w:rsidP="00AF1A59">
      <w:pPr>
        <w:spacing w:after="0" w:line="240" w:lineRule="auto"/>
        <w:ind w:firstLine="6237"/>
        <w:jc w:val="both"/>
        <w:rPr>
          <w:rFonts w:ascii="Times New Roman" w:hAnsi="Times New Roman" w:cs="Times New Roman"/>
          <w:b/>
          <w:sz w:val="28"/>
          <w:szCs w:val="28"/>
          <w:lang w:val="uk-UA"/>
        </w:rPr>
      </w:pPr>
      <w:r>
        <w:rPr>
          <w:rFonts w:ascii="Times New Roman" w:hAnsi="Times New Roman" w:cs="Times New Roman"/>
          <w:sz w:val="28"/>
          <w:szCs w:val="28"/>
          <w:lang w:val="uk-UA"/>
        </w:rPr>
        <w:t>__________</w:t>
      </w:r>
      <w:r w:rsidR="00AF1A59" w:rsidRPr="00BF3B59">
        <w:rPr>
          <w:rFonts w:ascii="Times New Roman" w:hAnsi="Times New Roman" w:cs="Times New Roman"/>
          <w:sz w:val="28"/>
          <w:szCs w:val="28"/>
          <w:lang w:val="uk-UA"/>
        </w:rPr>
        <w:t xml:space="preserve"> №</w:t>
      </w:r>
      <w:r w:rsidR="000242B2">
        <w:rPr>
          <w:rFonts w:ascii="Times New Roman" w:hAnsi="Times New Roman" w:cs="Times New Roman"/>
          <w:sz w:val="28"/>
          <w:szCs w:val="28"/>
          <w:lang w:val="uk-UA"/>
        </w:rPr>
        <w:t xml:space="preserve"> </w:t>
      </w:r>
      <w:r>
        <w:rPr>
          <w:rFonts w:ascii="Times New Roman" w:hAnsi="Times New Roman" w:cs="Times New Roman"/>
          <w:sz w:val="28"/>
          <w:szCs w:val="28"/>
          <w:lang w:val="uk-UA"/>
        </w:rPr>
        <w:t>______</w:t>
      </w:r>
    </w:p>
    <w:p w:rsidR="00AF1A59" w:rsidRPr="00BF3B59" w:rsidRDefault="00AF1A59" w:rsidP="00AF1A59">
      <w:pPr>
        <w:spacing w:after="0" w:line="240" w:lineRule="auto"/>
        <w:ind w:firstLine="6237"/>
        <w:jc w:val="center"/>
        <w:rPr>
          <w:rFonts w:ascii="Times New Roman" w:hAnsi="Times New Roman" w:cs="Times New Roman"/>
          <w:b/>
          <w:sz w:val="28"/>
          <w:szCs w:val="28"/>
          <w:lang w:val="uk-UA"/>
        </w:rPr>
      </w:pPr>
    </w:p>
    <w:p w:rsidR="00AF1A59" w:rsidRPr="00BF3B59" w:rsidRDefault="00AF1A59" w:rsidP="00AF1A59">
      <w:pPr>
        <w:spacing w:after="0" w:line="240" w:lineRule="auto"/>
        <w:jc w:val="center"/>
        <w:rPr>
          <w:rFonts w:ascii="Times New Roman" w:hAnsi="Times New Roman" w:cs="Times New Roman"/>
          <w:b/>
          <w:sz w:val="28"/>
          <w:szCs w:val="28"/>
          <w:lang w:val="uk-UA"/>
        </w:rPr>
      </w:pPr>
      <w:r w:rsidRPr="00BF3B59">
        <w:rPr>
          <w:rFonts w:ascii="Times New Roman" w:hAnsi="Times New Roman" w:cs="Times New Roman"/>
          <w:b/>
          <w:sz w:val="28"/>
          <w:szCs w:val="28"/>
          <w:lang w:val="uk-UA"/>
        </w:rPr>
        <w:t>П Л А Н</w:t>
      </w:r>
    </w:p>
    <w:p w:rsidR="00AF1A59" w:rsidRPr="00BF3B59" w:rsidRDefault="00AF1A59" w:rsidP="00AF1A59">
      <w:pPr>
        <w:spacing w:after="0" w:line="240" w:lineRule="auto"/>
        <w:jc w:val="center"/>
        <w:rPr>
          <w:rFonts w:ascii="Times New Roman" w:hAnsi="Times New Roman" w:cs="Times New Roman"/>
          <w:sz w:val="28"/>
          <w:szCs w:val="28"/>
          <w:lang w:val="uk-UA"/>
        </w:rPr>
      </w:pPr>
      <w:r w:rsidRPr="00BF3B59">
        <w:rPr>
          <w:rFonts w:ascii="Times New Roman" w:hAnsi="Times New Roman" w:cs="Times New Roman"/>
          <w:sz w:val="28"/>
          <w:szCs w:val="28"/>
          <w:lang w:val="uk-UA"/>
        </w:rPr>
        <w:t>роботи виконавчого комітету Синельниківської міської ради</w:t>
      </w:r>
    </w:p>
    <w:p w:rsidR="00AF1A59" w:rsidRPr="00BF3B59" w:rsidRDefault="00AF1A59" w:rsidP="00AF1A59">
      <w:pPr>
        <w:spacing w:after="0" w:line="240" w:lineRule="auto"/>
        <w:jc w:val="center"/>
        <w:rPr>
          <w:rFonts w:ascii="Times New Roman" w:hAnsi="Times New Roman" w:cs="Times New Roman"/>
          <w:sz w:val="28"/>
          <w:szCs w:val="28"/>
          <w:lang w:val="uk-UA"/>
        </w:rPr>
      </w:pPr>
      <w:r w:rsidRPr="00BF3B59">
        <w:rPr>
          <w:rFonts w:ascii="Times New Roman" w:hAnsi="Times New Roman" w:cs="Times New Roman"/>
          <w:sz w:val="28"/>
          <w:szCs w:val="28"/>
          <w:lang w:val="uk-UA"/>
        </w:rPr>
        <w:t>на І квартал 20</w:t>
      </w:r>
      <w:r w:rsidR="00DA62C1">
        <w:rPr>
          <w:rFonts w:ascii="Times New Roman" w:hAnsi="Times New Roman" w:cs="Times New Roman"/>
          <w:sz w:val="28"/>
          <w:szCs w:val="28"/>
          <w:lang w:val="uk-UA"/>
        </w:rPr>
        <w:t>21</w:t>
      </w:r>
      <w:r w:rsidRPr="00BF3B59">
        <w:rPr>
          <w:rFonts w:ascii="Times New Roman" w:hAnsi="Times New Roman" w:cs="Times New Roman"/>
          <w:sz w:val="28"/>
          <w:szCs w:val="28"/>
          <w:lang w:val="uk-UA"/>
        </w:rPr>
        <w:t xml:space="preserve"> року</w:t>
      </w:r>
    </w:p>
    <w:p w:rsidR="00AF1A59" w:rsidRPr="00BF3B59" w:rsidRDefault="00AF1A59" w:rsidP="00AF1A59">
      <w:pPr>
        <w:spacing w:after="0" w:line="240" w:lineRule="auto"/>
        <w:jc w:val="center"/>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І. Засідання виконавчого комітету</w:t>
      </w:r>
    </w:p>
    <w:p w:rsidR="00AF1A59" w:rsidRPr="00BF3B59" w:rsidRDefault="00AF1A59" w:rsidP="00AF1A59">
      <w:pPr>
        <w:spacing w:after="0" w:line="240" w:lineRule="auto"/>
        <w:jc w:val="center"/>
        <w:rPr>
          <w:rFonts w:ascii="Times New Roman" w:hAnsi="Times New Roman" w:cs="Times New Roman"/>
          <w:b/>
          <w:bCs/>
          <w:sz w:val="28"/>
          <w:szCs w:val="28"/>
          <w:u w:val="single"/>
          <w:lang w:val="uk-UA"/>
        </w:rPr>
      </w:pPr>
      <w:r w:rsidRPr="00BF3B59">
        <w:rPr>
          <w:rFonts w:ascii="Times New Roman" w:hAnsi="Times New Roman" w:cs="Times New Roman"/>
          <w:b/>
          <w:bCs/>
          <w:sz w:val="28"/>
          <w:szCs w:val="28"/>
          <w:u w:val="single"/>
          <w:lang w:val="uk-UA"/>
        </w:rPr>
        <w:t>Січень</w:t>
      </w:r>
    </w:p>
    <w:p w:rsidR="001D597B" w:rsidRPr="005801B5" w:rsidRDefault="00AF1A59" w:rsidP="001D597B">
      <w:pPr>
        <w:pStyle w:val="1"/>
        <w:jc w:val="both"/>
        <w:rPr>
          <w:i/>
        </w:rPr>
      </w:pPr>
      <w:r w:rsidRPr="00BF3B59">
        <w:rPr>
          <w:i/>
        </w:rPr>
        <w:tab/>
      </w:r>
      <w:r w:rsidR="005801B5" w:rsidRPr="005801B5">
        <w:rPr>
          <w:i/>
        </w:rPr>
        <w:t>Питання, внесені на розгляд виконавчого комітету Синельниківської міської ради структурними підрозділами міської ради</w:t>
      </w:r>
    </w:p>
    <w:p w:rsidR="00AF1A59" w:rsidRPr="005801B5" w:rsidRDefault="00AF1A59" w:rsidP="00AF1A59">
      <w:pPr>
        <w:spacing w:after="0" w:line="240" w:lineRule="auto"/>
        <w:jc w:val="both"/>
        <w:rPr>
          <w:rFonts w:ascii="Times New Roman" w:hAnsi="Times New Roman" w:cs="Times New Roman"/>
          <w:sz w:val="28"/>
          <w:szCs w:val="28"/>
          <w:lang w:val="uk-UA"/>
        </w:rPr>
      </w:pPr>
      <w:r w:rsidRPr="005801B5">
        <w:rPr>
          <w:rFonts w:ascii="Times New Roman" w:hAnsi="Times New Roman" w:cs="Times New Roman"/>
          <w:sz w:val="28"/>
          <w:szCs w:val="28"/>
          <w:lang w:val="uk-UA"/>
        </w:rPr>
        <w:tab/>
        <w:t>Готу</w:t>
      </w:r>
      <w:r w:rsidR="005801B5" w:rsidRPr="005801B5">
        <w:rPr>
          <w:rFonts w:ascii="Times New Roman" w:hAnsi="Times New Roman" w:cs="Times New Roman"/>
          <w:sz w:val="28"/>
          <w:szCs w:val="28"/>
          <w:lang w:val="uk-UA"/>
        </w:rPr>
        <w:t>ють</w:t>
      </w:r>
      <w:r w:rsidRPr="005801B5">
        <w:rPr>
          <w:rFonts w:ascii="Times New Roman" w:hAnsi="Times New Roman" w:cs="Times New Roman"/>
          <w:sz w:val="28"/>
          <w:szCs w:val="28"/>
          <w:lang w:val="uk-UA"/>
        </w:rPr>
        <w:t xml:space="preserve">: </w:t>
      </w:r>
      <w:proofErr w:type="spellStart"/>
      <w:r w:rsidR="005801B5" w:rsidRPr="005801B5">
        <w:rPr>
          <w:rFonts w:ascii="Times New Roman" w:hAnsi="Times New Roman" w:cs="Times New Roman"/>
          <w:sz w:val="28"/>
          <w:szCs w:val="28"/>
        </w:rPr>
        <w:t>структурн</w:t>
      </w:r>
      <w:proofErr w:type="spellEnd"/>
      <w:r w:rsidR="005801B5">
        <w:rPr>
          <w:rFonts w:ascii="Times New Roman" w:hAnsi="Times New Roman" w:cs="Times New Roman"/>
          <w:sz w:val="28"/>
          <w:szCs w:val="28"/>
          <w:lang w:val="uk-UA"/>
        </w:rPr>
        <w:t>і</w:t>
      </w:r>
      <w:r w:rsidR="005801B5" w:rsidRPr="005801B5">
        <w:rPr>
          <w:rFonts w:ascii="Times New Roman" w:hAnsi="Times New Roman" w:cs="Times New Roman"/>
          <w:sz w:val="28"/>
          <w:szCs w:val="28"/>
        </w:rPr>
        <w:t xml:space="preserve"> </w:t>
      </w:r>
      <w:proofErr w:type="spellStart"/>
      <w:r w:rsidR="005801B5" w:rsidRPr="005801B5">
        <w:rPr>
          <w:rFonts w:ascii="Times New Roman" w:hAnsi="Times New Roman" w:cs="Times New Roman"/>
          <w:sz w:val="28"/>
          <w:szCs w:val="28"/>
        </w:rPr>
        <w:t>підрозділ</w:t>
      </w:r>
      <w:proofErr w:type="spellEnd"/>
      <w:r w:rsidR="005801B5">
        <w:rPr>
          <w:rFonts w:ascii="Times New Roman" w:hAnsi="Times New Roman" w:cs="Times New Roman"/>
          <w:sz w:val="28"/>
          <w:szCs w:val="28"/>
          <w:lang w:val="uk-UA"/>
        </w:rPr>
        <w:t>и</w:t>
      </w:r>
      <w:r w:rsidR="005801B5" w:rsidRPr="005801B5">
        <w:rPr>
          <w:rFonts w:ascii="Times New Roman" w:hAnsi="Times New Roman" w:cs="Times New Roman"/>
          <w:sz w:val="28"/>
          <w:szCs w:val="28"/>
        </w:rPr>
        <w:t xml:space="preserve"> </w:t>
      </w:r>
      <w:proofErr w:type="spellStart"/>
      <w:r w:rsidR="005801B5" w:rsidRPr="005801B5">
        <w:rPr>
          <w:rFonts w:ascii="Times New Roman" w:hAnsi="Times New Roman" w:cs="Times New Roman"/>
          <w:sz w:val="28"/>
          <w:szCs w:val="28"/>
        </w:rPr>
        <w:t>міської</w:t>
      </w:r>
      <w:proofErr w:type="spellEnd"/>
      <w:r w:rsidR="005801B5" w:rsidRPr="005801B5">
        <w:rPr>
          <w:rFonts w:ascii="Times New Roman" w:hAnsi="Times New Roman" w:cs="Times New Roman"/>
          <w:sz w:val="28"/>
          <w:szCs w:val="28"/>
        </w:rPr>
        <w:t xml:space="preserve"> ради</w:t>
      </w:r>
      <w:r w:rsidRPr="005801B5">
        <w:rPr>
          <w:rFonts w:ascii="Times New Roman" w:hAnsi="Times New Roman" w:cs="Times New Roman"/>
          <w:sz w:val="28"/>
          <w:szCs w:val="28"/>
          <w:lang w:val="uk-UA"/>
        </w:rPr>
        <w:t>.</w:t>
      </w:r>
    </w:p>
    <w:p w:rsidR="00F852CB" w:rsidRPr="005801B5" w:rsidRDefault="00AF1A59" w:rsidP="00AF1A59">
      <w:pPr>
        <w:spacing w:after="0" w:line="240" w:lineRule="auto"/>
        <w:jc w:val="both"/>
        <w:rPr>
          <w:rFonts w:ascii="Times New Roman" w:hAnsi="Times New Roman" w:cs="Times New Roman"/>
          <w:sz w:val="28"/>
          <w:szCs w:val="28"/>
          <w:lang w:val="uk-UA"/>
        </w:rPr>
      </w:pPr>
      <w:r w:rsidRPr="005801B5">
        <w:rPr>
          <w:rFonts w:ascii="Times New Roman" w:hAnsi="Times New Roman" w:cs="Times New Roman"/>
          <w:sz w:val="28"/>
          <w:szCs w:val="28"/>
          <w:lang w:val="uk-UA"/>
        </w:rPr>
        <w:tab/>
        <w:t>Відповідальні за підготовку: перший заступник міського голови з питань діяльності виконавчих органів міської ради</w:t>
      </w:r>
      <w:r w:rsidR="001D597B" w:rsidRPr="005801B5">
        <w:rPr>
          <w:rFonts w:ascii="Times New Roman" w:hAnsi="Times New Roman" w:cs="Times New Roman"/>
          <w:sz w:val="28"/>
          <w:szCs w:val="28"/>
          <w:lang w:val="uk-UA"/>
        </w:rPr>
        <w:t>.</w:t>
      </w:r>
    </w:p>
    <w:p w:rsidR="001D597B" w:rsidRPr="00BF3B59" w:rsidRDefault="001D597B"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u w:val="single"/>
          <w:lang w:val="uk-UA"/>
        </w:rPr>
      </w:pPr>
      <w:r w:rsidRPr="00BF3B59">
        <w:rPr>
          <w:rFonts w:ascii="Times New Roman" w:hAnsi="Times New Roman" w:cs="Times New Roman"/>
          <w:b/>
          <w:bCs/>
          <w:sz w:val="28"/>
          <w:szCs w:val="28"/>
          <w:u w:val="single"/>
          <w:lang w:val="uk-UA"/>
        </w:rPr>
        <w:t>Лютий</w:t>
      </w:r>
    </w:p>
    <w:p w:rsidR="00AF1A59" w:rsidRPr="008B697C"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sz w:val="28"/>
          <w:szCs w:val="28"/>
          <w:lang w:val="uk-UA"/>
        </w:rPr>
        <w:tab/>
      </w:r>
      <w:r w:rsidRPr="008B697C">
        <w:rPr>
          <w:rFonts w:ascii="Times New Roman" w:hAnsi="Times New Roman" w:cs="Times New Roman"/>
          <w:i/>
          <w:sz w:val="28"/>
          <w:szCs w:val="28"/>
          <w:lang w:val="uk-UA"/>
        </w:rPr>
        <w:t>Про погодження звіту про виконання Програми соціально-економічног</w:t>
      </w:r>
      <w:r w:rsidR="0032784F" w:rsidRPr="008B697C">
        <w:rPr>
          <w:rFonts w:ascii="Times New Roman" w:hAnsi="Times New Roman" w:cs="Times New Roman"/>
          <w:i/>
          <w:sz w:val="28"/>
          <w:szCs w:val="28"/>
          <w:lang w:val="uk-UA"/>
        </w:rPr>
        <w:t xml:space="preserve">о та культурного розвитку м. Синельникового </w:t>
      </w:r>
      <w:r w:rsidRPr="008B697C">
        <w:rPr>
          <w:rFonts w:ascii="Times New Roman" w:hAnsi="Times New Roman" w:cs="Times New Roman"/>
          <w:i/>
          <w:sz w:val="28"/>
          <w:szCs w:val="28"/>
          <w:lang w:val="uk-UA"/>
        </w:rPr>
        <w:t>за 20</w:t>
      </w:r>
      <w:r w:rsidR="00DA62C1" w:rsidRPr="008B697C">
        <w:rPr>
          <w:rFonts w:ascii="Times New Roman" w:hAnsi="Times New Roman" w:cs="Times New Roman"/>
          <w:i/>
          <w:sz w:val="28"/>
          <w:szCs w:val="28"/>
          <w:lang w:val="uk-UA"/>
        </w:rPr>
        <w:t>20</w:t>
      </w:r>
      <w:r w:rsidRPr="008B697C">
        <w:rPr>
          <w:rFonts w:ascii="Times New Roman" w:hAnsi="Times New Roman" w:cs="Times New Roman"/>
          <w:i/>
          <w:sz w:val="28"/>
          <w:szCs w:val="28"/>
          <w:lang w:val="uk-UA"/>
        </w:rPr>
        <w:t xml:space="preserve"> рік.</w:t>
      </w:r>
    </w:p>
    <w:p w:rsidR="00AF1A59" w:rsidRPr="008B697C" w:rsidRDefault="00AF1A59" w:rsidP="00AF1A59">
      <w:pPr>
        <w:spacing w:after="0" w:line="240" w:lineRule="auto"/>
        <w:ind w:firstLine="709"/>
        <w:contextualSpacing/>
        <w:jc w:val="both"/>
        <w:rPr>
          <w:rFonts w:ascii="Times New Roman" w:eastAsia="Times New Roman" w:hAnsi="Times New Roman" w:cs="Times New Roman"/>
          <w:i/>
          <w:sz w:val="28"/>
          <w:szCs w:val="28"/>
          <w:lang w:val="uk-UA"/>
        </w:rPr>
      </w:pPr>
      <w:r w:rsidRPr="008B697C">
        <w:rPr>
          <w:rFonts w:ascii="Times New Roman" w:eastAsia="Times New Roman" w:hAnsi="Times New Roman" w:cs="Times New Roman"/>
          <w:i/>
          <w:sz w:val="28"/>
          <w:szCs w:val="28"/>
          <w:lang w:val="uk-UA"/>
        </w:rPr>
        <w:t>Про погодження звіту про хід виконання Програми розвитку малого підприємництва в місті Синельниковому на 2011 – 202</w:t>
      </w:r>
      <w:r w:rsidR="00D0301E" w:rsidRPr="008B697C">
        <w:rPr>
          <w:rFonts w:ascii="Times New Roman" w:eastAsia="Times New Roman" w:hAnsi="Times New Roman" w:cs="Times New Roman"/>
          <w:i/>
          <w:sz w:val="28"/>
          <w:szCs w:val="28"/>
          <w:lang w:val="uk-UA"/>
        </w:rPr>
        <w:t>2</w:t>
      </w:r>
      <w:r w:rsidRPr="008B697C">
        <w:rPr>
          <w:rFonts w:ascii="Times New Roman" w:eastAsia="Times New Roman" w:hAnsi="Times New Roman" w:cs="Times New Roman"/>
          <w:i/>
          <w:sz w:val="28"/>
          <w:szCs w:val="28"/>
          <w:lang w:val="uk-UA"/>
        </w:rPr>
        <w:t xml:space="preserve"> роки за 20</w:t>
      </w:r>
      <w:r w:rsidR="00DA62C1" w:rsidRPr="008B697C">
        <w:rPr>
          <w:rFonts w:ascii="Times New Roman" w:eastAsia="Times New Roman" w:hAnsi="Times New Roman" w:cs="Times New Roman"/>
          <w:i/>
          <w:sz w:val="28"/>
          <w:szCs w:val="28"/>
          <w:lang w:val="uk-UA"/>
        </w:rPr>
        <w:t>20</w:t>
      </w:r>
      <w:r w:rsidRPr="008B697C">
        <w:rPr>
          <w:rFonts w:ascii="Times New Roman" w:eastAsia="Times New Roman" w:hAnsi="Times New Roman" w:cs="Times New Roman"/>
          <w:i/>
          <w:sz w:val="28"/>
          <w:szCs w:val="28"/>
          <w:lang w:val="uk-UA"/>
        </w:rPr>
        <w:t xml:space="preserve"> рік</w:t>
      </w:r>
      <w:r w:rsidR="001D597B" w:rsidRPr="008B697C">
        <w:rPr>
          <w:rFonts w:ascii="Times New Roman" w:eastAsia="Times New Roman" w:hAnsi="Times New Roman" w:cs="Times New Roman"/>
          <w:i/>
          <w:sz w:val="28"/>
          <w:szCs w:val="28"/>
          <w:lang w:val="uk-UA"/>
        </w:rPr>
        <w:t>.</w:t>
      </w:r>
    </w:p>
    <w:p w:rsidR="00AB752E" w:rsidRPr="00BF3B59" w:rsidRDefault="00BF3B59" w:rsidP="00AF1A59">
      <w:pPr>
        <w:spacing w:after="0" w:line="240" w:lineRule="auto"/>
        <w:ind w:firstLine="709"/>
        <w:contextualSpacing/>
        <w:jc w:val="both"/>
        <w:rPr>
          <w:rFonts w:ascii="Times New Roman" w:eastAsia="Times New Roman" w:hAnsi="Times New Roman" w:cs="Times New Roman"/>
          <w:i/>
          <w:sz w:val="28"/>
          <w:szCs w:val="28"/>
          <w:lang w:val="uk-UA"/>
        </w:rPr>
      </w:pPr>
      <w:r w:rsidRPr="00BF3B59">
        <w:rPr>
          <w:rFonts w:ascii="Times New Roman" w:eastAsia="Times New Roman" w:hAnsi="Times New Roman" w:cs="Times New Roman"/>
          <w:i/>
          <w:sz w:val="28"/>
          <w:szCs w:val="28"/>
          <w:lang w:val="uk-UA"/>
        </w:rPr>
        <w:t xml:space="preserve">Про погодження звіту про хід виконання Програми впровадження державної політики органами виконавчої влади у </w:t>
      </w:r>
      <w:proofErr w:type="spellStart"/>
      <w:r w:rsidRPr="00BF3B59">
        <w:rPr>
          <w:rFonts w:ascii="Times New Roman" w:eastAsia="Times New Roman" w:hAnsi="Times New Roman" w:cs="Times New Roman"/>
          <w:i/>
          <w:sz w:val="28"/>
          <w:szCs w:val="28"/>
          <w:lang w:val="uk-UA"/>
        </w:rPr>
        <w:t>м.Синельниковому</w:t>
      </w:r>
      <w:proofErr w:type="spellEnd"/>
      <w:r w:rsidRPr="00BF3B59">
        <w:rPr>
          <w:rFonts w:ascii="Times New Roman" w:eastAsia="Times New Roman" w:hAnsi="Times New Roman" w:cs="Times New Roman"/>
          <w:i/>
          <w:sz w:val="28"/>
          <w:szCs w:val="28"/>
          <w:lang w:val="uk-UA"/>
        </w:rPr>
        <w:t xml:space="preserve"> на                  2018-2022 роки за 20</w:t>
      </w:r>
      <w:r w:rsidR="00DA62C1">
        <w:rPr>
          <w:rFonts w:ascii="Times New Roman" w:eastAsia="Times New Roman" w:hAnsi="Times New Roman" w:cs="Times New Roman"/>
          <w:i/>
          <w:sz w:val="28"/>
          <w:szCs w:val="28"/>
          <w:lang w:val="uk-UA"/>
        </w:rPr>
        <w:t>20</w:t>
      </w:r>
      <w:r w:rsidRPr="00BF3B59">
        <w:rPr>
          <w:rFonts w:ascii="Times New Roman" w:eastAsia="Times New Roman" w:hAnsi="Times New Roman" w:cs="Times New Roman"/>
          <w:i/>
          <w:sz w:val="28"/>
          <w:szCs w:val="28"/>
          <w:lang w:val="uk-UA"/>
        </w:rPr>
        <w:t xml:space="preserve"> рік.</w:t>
      </w:r>
    </w:p>
    <w:p w:rsidR="00AF1A59" w:rsidRPr="00BF3B59" w:rsidRDefault="00AF1A59" w:rsidP="00AF1A59">
      <w:pPr>
        <w:spacing w:after="0" w:line="240" w:lineRule="auto"/>
        <w:contextualSpacing/>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Готує: відділ соціально-економічного розвитку міста міської ради.</w:t>
      </w:r>
    </w:p>
    <w:p w:rsidR="00AF1A59" w:rsidRPr="00BF3B59" w:rsidRDefault="00AF1A59" w:rsidP="00AF1A59">
      <w:pPr>
        <w:spacing w:after="0" w:line="240" w:lineRule="auto"/>
        <w:contextualSpacing/>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погодження звіту про виконання міського бюджету за 20</w:t>
      </w:r>
      <w:r w:rsidR="00DA62C1">
        <w:rPr>
          <w:rFonts w:ascii="Times New Roman" w:hAnsi="Times New Roman" w:cs="Times New Roman"/>
          <w:i/>
          <w:sz w:val="28"/>
          <w:szCs w:val="28"/>
          <w:lang w:val="uk-UA"/>
        </w:rPr>
        <w:t>20</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Готує: міське фінансове управління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підсумки роботи зі зверненнями громадян, що надійшли до виконавчого комітету Синельниківської міської ради в 20</w:t>
      </w:r>
      <w:r w:rsidR="00DA62C1">
        <w:rPr>
          <w:rFonts w:ascii="Times New Roman" w:hAnsi="Times New Roman" w:cs="Times New Roman"/>
          <w:i/>
          <w:sz w:val="28"/>
          <w:szCs w:val="28"/>
          <w:lang w:val="uk-UA"/>
        </w:rPr>
        <w:t>20</w:t>
      </w:r>
      <w:r w:rsidRPr="00BF3B59">
        <w:rPr>
          <w:rFonts w:ascii="Times New Roman" w:hAnsi="Times New Roman" w:cs="Times New Roman"/>
          <w:i/>
          <w:sz w:val="28"/>
          <w:szCs w:val="28"/>
          <w:lang w:val="uk-UA"/>
        </w:rPr>
        <w:t xml:space="preserve"> році.</w:t>
      </w: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sz w:val="28"/>
          <w:szCs w:val="28"/>
          <w:lang w:val="uk-UA"/>
        </w:rPr>
        <w:tab/>
      </w:r>
      <w:r w:rsidRPr="00BF3B59">
        <w:rPr>
          <w:rFonts w:ascii="Times New Roman" w:hAnsi="Times New Roman" w:cs="Times New Roman"/>
          <w:i/>
          <w:sz w:val="28"/>
          <w:szCs w:val="28"/>
          <w:lang w:val="uk-UA"/>
        </w:rPr>
        <w:t>Про стан документообігу, виконавської дисципліни та заходи з організації контролю за виконанням документів</w:t>
      </w:r>
      <w:r w:rsidR="00FB21C3" w:rsidRPr="00BF3B59">
        <w:rPr>
          <w:rFonts w:ascii="Times New Roman" w:hAnsi="Times New Roman" w:cs="Times New Roman"/>
          <w:i/>
          <w:sz w:val="28"/>
          <w:szCs w:val="28"/>
          <w:lang w:val="uk-UA"/>
        </w:rPr>
        <w:t xml:space="preserve"> за 20</w:t>
      </w:r>
      <w:r w:rsidR="00DA62C1">
        <w:rPr>
          <w:rFonts w:ascii="Times New Roman" w:hAnsi="Times New Roman" w:cs="Times New Roman"/>
          <w:i/>
          <w:sz w:val="28"/>
          <w:szCs w:val="28"/>
          <w:lang w:val="uk-UA"/>
        </w:rPr>
        <w:t>20</w:t>
      </w:r>
      <w:r w:rsidR="00FB21C3" w:rsidRPr="00BF3B59">
        <w:rPr>
          <w:rFonts w:ascii="Times New Roman" w:hAnsi="Times New Roman" w:cs="Times New Roman"/>
          <w:i/>
          <w:sz w:val="28"/>
          <w:szCs w:val="28"/>
          <w:lang w:val="uk-UA"/>
        </w:rPr>
        <w:t xml:space="preserve"> рік</w:t>
      </w:r>
      <w:r w:rsidRPr="00BF3B59">
        <w:rPr>
          <w:rFonts w:ascii="Times New Roman" w:hAnsi="Times New Roman" w:cs="Times New Roman"/>
          <w:i/>
          <w:sz w:val="28"/>
          <w:szCs w:val="28"/>
          <w:lang w:val="uk-UA"/>
        </w:rPr>
        <w:t>.</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план роботи виконавчого комітету Синельниківської міської ради на                       ІІ квартал 20</w:t>
      </w:r>
      <w:r w:rsidR="00DA62C1">
        <w:rPr>
          <w:rFonts w:ascii="Times New Roman" w:hAnsi="Times New Roman" w:cs="Times New Roman"/>
          <w:i/>
          <w:sz w:val="28"/>
          <w:szCs w:val="28"/>
          <w:lang w:val="uk-UA"/>
        </w:rPr>
        <w:t>21</w:t>
      </w:r>
      <w:r w:rsidRPr="00BF3B59">
        <w:rPr>
          <w:rFonts w:ascii="Times New Roman" w:hAnsi="Times New Roman" w:cs="Times New Roman"/>
          <w:i/>
          <w:sz w:val="28"/>
          <w:szCs w:val="28"/>
          <w:lang w:val="uk-UA"/>
        </w:rPr>
        <w:t xml:space="preserve"> року.</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Готує: загальний відділ міської ради.</w:t>
      </w:r>
    </w:p>
    <w:p w:rsidR="00AF1A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B962ED" w:rsidRPr="00BF3B59" w:rsidRDefault="00B962ED" w:rsidP="00AF1A59">
      <w:pPr>
        <w:spacing w:after="0" w:line="240" w:lineRule="auto"/>
        <w:ind w:firstLine="709"/>
        <w:jc w:val="both"/>
        <w:rPr>
          <w:rFonts w:ascii="Times New Roman" w:hAnsi="Times New Roman" w:cs="Times New Roman"/>
          <w:sz w:val="28"/>
          <w:szCs w:val="28"/>
          <w:lang w:val="uk-UA"/>
        </w:rPr>
      </w:pPr>
    </w:p>
    <w:p w:rsidR="00AF1A59" w:rsidRPr="005801B5" w:rsidRDefault="00AF1A59" w:rsidP="00AF1A59">
      <w:pPr>
        <w:spacing w:after="0" w:line="240" w:lineRule="auto"/>
        <w:ind w:firstLine="709"/>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lastRenderedPageBreak/>
        <w:t>Про погодження звіту про хід виконання Програми реформування та розвитку житлово-комунального господарства м. Синельникового на             2017-202</w:t>
      </w:r>
      <w:r w:rsidR="00D0301E" w:rsidRPr="005801B5">
        <w:rPr>
          <w:rFonts w:ascii="Times New Roman" w:hAnsi="Times New Roman" w:cs="Times New Roman"/>
          <w:i/>
          <w:sz w:val="28"/>
          <w:szCs w:val="28"/>
          <w:lang w:val="uk-UA"/>
        </w:rPr>
        <w:t>3</w:t>
      </w:r>
      <w:r w:rsidRPr="005801B5">
        <w:rPr>
          <w:rFonts w:ascii="Times New Roman" w:hAnsi="Times New Roman" w:cs="Times New Roman"/>
          <w:i/>
          <w:sz w:val="28"/>
          <w:szCs w:val="28"/>
          <w:lang w:val="uk-UA"/>
        </w:rPr>
        <w:t xml:space="preserve"> роки за 20</w:t>
      </w:r>
      <w:r w:rsidR="00DA62C1"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 xml:space="preserve"> рік.</w:t>
      </w:r>
    </w:p>
    <w:p w:rsidR="00AF1A59" w:rsidRPr="005801B5" w:rsidRDefault="00AF1A59" w:rsidP="00AF1A59">
      <w:pPr>
        <w:spacing w:after="0" w:line="240" w:lineRule="auto"/>
        <w:ind w:firstLine="709"/>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t xml:space="preserve">Про погодження звіту про хід виконання Програми охорони навколишнього природного середовища у м. Синельниковому на період </w:t>
      </w:r>
      <w:r w:rsidR="000A62F9" w:rsidRPr="005801B5">
        <w:rPr>
          <w:rFonts w:ascii="Times New Roman" w:hAnsi="Times New Roman" w:cs="Times New Roman"/>
          <w:i/>
          <w:sz w:val="28"/>
          <w:szCs w:val="28"/>
          <w:lang w:val="uk-UA"/>
        </w:rPr>
        <w:t xml:space="preserve">                       </w:t>
      </w:r>
      <w:r w:rsidRPr="005801B5">
        <w:rPr>
          <w:rFonts w:ascii="Times New Roman" w:hAnsi="Times New Roman" w:cs="Times New Roman"/>
          <w:i/>
          <w:sz w:val="28"/>
          <w:szCs w:val="28"/>
          <w:lang w:val="uk-UA"/>
        </w:rPr>
        <w:t>20</w:t>
      </w:r>
      <w:r w:rsidR="00D0301E"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-202</w:t>
      </w:r>
      <w:r w:rsidR="00D0301E" w:rsidRPr="005801B5">
        <w:rPr>
          <w:rFonts w:ascii="Times New Roman" w:hAnsi="Times New Roman" w:cs="Times New Roman"/>
          <w:i/>
          <w:sz w:val="28"/>
          <w:szCs w:val="28"/>
          <w:lang w:val="uk-UA"/>
        </w:rPr>
        <w:t>4</w:t>
      </w:r>
      <w:r w:rsidRPr="005801B5">
        <w:rPr>
          <w:rFonts w:ascii="Times New Roman" w:hAnsi="Times New Roman" w:cs="Times New Roman"/>
          <w:i/>
          <w:sz w:val="28"/>
          <w:szCs w:val="28"/>
          <w:lang w:val="uk-UA"/>
        </w:rPr>
        <w:t xml:space="preserve"> рок</w:t>
      </w:r>
      <w:r w:rsidR="00D0301E" w:rsidRPr="005801B5">
        <w:rPr>
          <w:rFonts w:ascii="Times New Roman" w:hAnsi="Times New Roman" w:cs="Times New Roman"/>
          <w:i/>
          <w:sz w:val="28"/>
          <w:szCs w:val="28"/>
          <w:lang w:val="uk-UA"/>
        </w:rPr>
        <w:t>и зі змінами.</w:t>
      </w:r>
    </w:p>
    <w:p w:rsidR="00DC73C1" w:rsidRPr="005801B5" w:rsidRDefault="00DC73C1" w:rsidP="00DC73C1">
      <w:pPr>
        <w:spacing w:after="0" w:line="240" w:lineRule="auto"/>
        <w:ind w:firstLine="708"/>
        <w:jc w:val="both"/>
        <w:rPr>
          <w:rFonts w:ascii="Times New Roman" w:hAnsi="Times New Roman"/>
          <w:i/>
          <w:sz w:val="28"/>
          <w:szCs w:val="28"/>
          <w:lang w:val="uk-UA"/>
        </w:rPr>
      </w:pPr>
      <w:r w:rsidRPr="005801B5">
        <w:rPr>
          <w:rFonts w:ascii="Times New Roman" w:hAnsi="Times New Roman" w:cs="Times New Roman"/>
          <w:i/>
          <w:sz w:val="28"/>
          <w:szCs w:val="28"/>
          <w:lang w:val="uk-UA"/>
        </w:rPr>
        <w:t xml:space="preserve">Про погодження звіту про хід виконання </w:t>
      </w:r>
      <w:r w:rsidRPr="005801B5">
        <w:rPr>
          <w:rFonts w:ascii="Times New Roman" w:hAnsi="Times New Roman"/>
          <w:i/>
          <w:sz w:val="28"/>
          <w:szCs w:val="28"/>
          <w:lang w:val="uk-UA"/>
        </w:rPr>
        <w:t>Програми по земельній реформі на 2017 -202</w:t>
      </w:r>
      <w:r w:rsidR="00D0301E" w:rsidRPr="005801B5">
        <w:rPr>
          <w:rFonts w:ascii="Times New Roman" w:hAnsi="Times New Roman"/>
          <w:i/>
          <w:sz w:val="28"/>
          <w:szCs w:val="28"/>
          <w:lang w:val="uk-UA"/>
        </w:rPr>
        <w:t>3</w:t>
      </w:r>
      <w:r w:rsidRPr="005801B5">
        <w:rPr>
          <w:rFonts w:ascii="Times New Roman" w:hAnsi="Times New Roman"/>
          <w:i/>
          <w:sz w:val="28"/>
          <w:szCs w:val="28"/>
          <w:lang w:val="uk-UA"/>
        </w:rPr>
        <w:t xml:space="preserve"> роки за 20</w:t>
      </w:r>
      <w:r w:rsidR="00DA62C1" w:rsidRPr="005801B5">
        <w:rPr>
          <w:rFonts w:ascii="Times New Roman" w:hAnsi="Times New Roman"/>
          <w:i/>
          <w:sz w:val="28"/>
          <w:szCs w:val="28"/>
          <w:lang w:val="uk-UA"/>
        </w:rPr>
        <w:t>20</w:t>
      </w:r>
      <w:r w:rsidRPr="005801B5">
        <w:rPr>
          <w:rFonts w:ascii="Times New Roman" w:hAnsi="Times New Roman"/>
          <w:i/>
          <w:sz w:val="28"/>
          <w:szCs w:val="28"/>
          <w:lang w:val="uk-UA"/>
        </w:rPr>
        <w:t xml:space="preserve"> рік.</w:t>
      </w:r>
    </w:p>
    <w:p w:rsidR="001D597B" w:rsidRPr="00BF3B59" w:rsidRDefault="000A62F9" w:rsidP="00DC73C1">
      <w:pPr>
        <w:spacing w:after="0" w:line="240" w:lineRule="auto"/>
        <w:ind w:firstLine="708"/>
        <w:jc w:val="both"/>
        <w:rPr>
          <w:rFonts w:ascii="Times New Roman" w:hAnsi="Times New Roman"/>
          <w:i/>
          <w:sz w:val="28"/>
          <w:szCs w:val="28"/>
          <w:lang w:val="uk-UA"/>
        </w:rPr>
      </w:pPr>
      <w:r w:rsidRPr="00BF3B59">
        <w:rPr>
          <w:rFonts w:ascii="Times New Roman" w:hAnsi="Times New Roman"/>
          <w:i/>
          <w:sz w:val="28"/>
          <w:szCs w:val="28"/>
          <w:lang w:val="uk-UA"/>
        </w:rPr>
        <w:t>Про погодження звіту про хід виконання Програми енергозбереження для об’єднань співвласників багатоквартирних будинків міста Синельникового на 2019-2023 роки</w:t>
      </w:r>
      <w:r w:rsidR="00AB752E" w:rsidRPr="00BF3B59">
        <w:rPr>
          <w:rFonts w:ascii="Times New Roman" w:hAnsi="Times New Roman"/>
          <w:i/>
          <w:sz w:val="28"/>
          <w:szCs w:val="28"/>
          <w:lang w:val="uk-UA"/>
        </w:rPr>
        <w:t xml:space="preserve"> за 20</w:t>
      </w:r>
      <w:r w:rsidR="00DA62C1">
        <w:rPr>
          <w:rFonts w:ascii="Times New Roman" w:hAnsi="Times New Roman"/>
          <w:i/>
          <w:sz w:val="28"/>
          <w:szCs w:val="28"/>
          <w:lang w:val="uk-UA"/>
        </w:rPr>
        <w:t>20</w:t>
      </w:r>
      <w:r w:rsidR="00AB752E" w:rsidRPr="00BF3B59">
        <w:rPr>
          <w:rFonts w:ascii="Times New Roman" w:hAnsi="Times New Roman"/>
          <w:i/>
          <w:sz w:val="28"/>
          <w:szCs w:val="28"/>
          <w:lang w:val="uk-UA"/>
        </w:rPr>
        <w:t xml:space="preserve"> рік</w:t>
      </w:r>
      <w:r w:rsidRPr="00BF3B59">
        <w:rPr>
          <w:rFonts w:ascii="Times New Roman" w:hAnsi="Times New Roman"/>
          <w:i/>
          <w:sz w:val="28"/>
          <w:szCs w:val="28"/>
          <w:lang w:val="uk-UA"/>
        </w:rPr>
        <w:t>.</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p>
    <w:p w:rsidR="00AF1A59" w:rsidRPr="005801B5" w:rsidRDefault="00AF1A59" w:rsidP="00AF1A59">
      <w:pPr>
        <w:spacing w:after="0" w:line="240" w:lineRule="auto"/>
        <w:ind w:firstLine="709"/>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w:t>
      </w:r>
      <w:r w:rsidR="00D0301E" w:rsidRPr="005801B5">
        <w:rPr>
          <w:rFonts w:ascii="Times New Roman" w:hAnsi="Times New Roman" w:cs="Times New Roman"/>
          <w:i/>
          <w:sz w:val="28"/>
          <w:szCs w:val="28"/>
          <w:lang w:val="uk-UA"/>
        </w:rPr>
        <w:t>5</w:t>
      </w:r>
      <w:r w:rsidRPr="005801B5">
        <w:rPr>
          <w:rFonts w:ascii="Times New Roman" w:hAnsi="Times New Roman" w:cs="Times New Roman"/>
          <w:i/>
          <w:sz w:val="28"/>
          <w:szCs w:val="28"/>
          <w:lang w:val="uk-UA"/>
        </w:rPr>
        <w:t xml:space="preserve"> роки за 20</w:t>
      </w:r>
      <w:r w:rsidR="00DA62C1"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 xml:space="preserve"> рік.</w:t>
      </w:r>
    </w:p>
    <w:p w:rsidR="008B1B43" w:rsidRPr="005801B5" w:rsidRDefault="008B1B43" w:rsidP="00AF1A59">
      <w:pPr>
        <w:spacing w:after="0" w:line="240" w:lineRule="auto"/>
        <w:ind w:firstLine="709"/>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t xml:space="preserve">Про погодження звіту про хід виконання </w:t>
      </w:r>
      <w:r w:rsidR="007867BF" w:rsidRPr="005801B5">
        <w:rPr>
          <w:rFonts w:ascii="Times New Roman" w:hAnsi="Times New Roman" w:cs="Times New Roman"/>
          <w:i/>
          <w:sz w:val="28"/>
          <w:szCs w:val="28"/>
          <w:lang w:val="uk-UA"/>
        </w:rPr>
        <w:t>Програми забезпечення громадського порядку та громадської безпеки на території міста Синельникове на період до 202</w:t>
      </w:r>
      <w:r w:rsidR="005B072A" w:rsidRPr="005801B5">
        <w:rPr>
          <w:rFonts w:ascii="Times New Roman" w:hAnsi="Times New Roman" w:cs="Times New Roman"/>
          <w:i/>
          <w:sz w:val="28"/>
          <w:szCs w:val="28"/>
          <w:lang w:val="uk-UA"/>
        </w:rPr>
        <w:t>5</w:t>
      </w:r>
      <w:r w:rsidR="007867BF" w:rsidRPr="005801B5">
        <w:rPr>
          <w:rFonts w:ascii="Times New Roman" w:hAnsi="Times New Roman" w:cs="Times New Roman"/>
          <w:i/>
          <w:sz w:val="28"/>
          <w:szCs w:val="28"/>
          <w:lang w:val="uk-UA"/>
        </w:rPr>
        <w:t xml:space="preserve"> року.</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p>
    <w:p w:rsidR="00AF1A59" w:rsidRPr="005801B5" w:rsidRDefault="00AF1A59" w:rsidP="00AF1A59">
      <w:pPr>
        <w:spacing w:after="0" w:line="240" w:lineRule="auto"/>
        <w:ind w:firstLine="709"/>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t>Про погодження звіту про хід виконання Програми розвитку освіти міста Синельникового на 20</w:t>
      </w:r>
      <w:r w:rsidR="005B072A" w:rsidRPr="005801B5">
        <w:rPr>
          <w:rFonts w:ascii="Times New Roman" w:hAnsi="Times New Roman" w:cs="Times New Roman"/>
          <w:i/>
          <w:sz w:val="28"/>
          <w:szCs w:val="28"/>
          <w:lang w:val="uk-UA"/>
        </w:rPr>
        <w:t>19</w:t>
      </w:r>
      <w:r w:rsidRPr="005801B5">
        <w:rPr>
          <w:rFonts w:ascii="Times New Roman" w:hAnsi="Times New Roman" w:cs="Times New Roman"/>
          <w:i/>
          <w:sz w:val="28"/>
          <w:szCs w:val="28"/>
          <w:lang w:val="uk-UA"/>
        </w:rPr>
        <w:t>-202</w:t>
      </w:r>
      <w:r w:rsidR="005B072A" w:rsidRPr="005801B5">
        <w:rPr>
          <w:rFonts w:ascii="Times New Roman" w:hAnsi="Times New Roman" w:cs="Times New Roman"/>
          <w:i/>
          <w:sz w:val="28"/>
          <w:szCs w:val="28"/>
          <w:lang w:val="uk-UA"/>
        </w:rPr>
        <w:t>3</w:t>
      </w:r>
      <w:r w:rsidRPr="005801B5">
        <w:rPr>
          <w:rFonts w:ascii="Times New Roman" w:hAnsi="Times New Roman" w:cs="Times New Roman"/>
          <w:i/>
          <w:sz w:val="28"/>
          <w:szCs w:val="28"/>
          <w:lang w:val="uk-UA"/>
        </w:rPr>
        <w:t xml:space="preserve"> роки за 20</w:t>
      </w:r>
      <w:r w:rsidR="00DA62C1"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 xml:space="preserve"> рік.</w:t>
      </w:r>
    </w:p>
    <w:p w:rsidR="005B072A" w:rsidRPr="005801B5" w:rsidRDefault="005B072A" w:rsidP="00AF1A59">
      <w:pPr>
        <w:spacing w:after="0" w:line="240" w:lineRule="auto"/>
        <w:ind w:firstLine="709"/>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t xml:space="preserve">Про погодження звіту про хід виконання Програми громадського бюджету (бюджет участі) </w:t>
      </w:r>
      <w:proofErr w:type="spellStart"/>
      <w:r w:rsidRPr="005801B5">
        <w:rPr>
          <w:rFonts w:ascii="Times New Roman" w:hAnsi="Times New Roman" w:cs="Times New Roman"/>
          <w:i/>
          <w:sz w:val="28"/>
          <w:szCs w:val="28"/>
          <w:lang w:val="uk-UA"/>
        </w:rPr>
        <w:t>м.Синельникове</w:t>
      </w:r>
      <w:proofErr w:type="spellEnd"/>
      <w:r w:rsidRPr="005801B5">
        <w:rPr>
          <w:rFonts w:ascii="Times New Roman" w:hAnsi="Times New Roman" w:cs="Times New Roman"/>
          <w:i/>
          <w:sz w:val="28"/>
          <w:szCs w:val="28"/>
          <w:lang w:val="uk-UA"/>
        </w:rPr>
        <w:t xml:space="preserve"> на 2019-2024 роки.</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освіти міської ради.</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Кучерук</w:t>
      </w:r>
      <w:proofErr w:type="spellEnd"/>
      <w:r w:rsidRPr="00BF3B59">
        <w:rPr>
          <w:rFonts w:ascii="Times New Roman" w:hAnsi="Times New Roman" w:cs="Times New Roman"/>
          <w:sz w:val="28"/>
          <w:szCs w:val="28"/>
          <w:lang w:val="uk-UA"/>
        </w:rPr>
        <w:t xml:space="preserve"> Т.Г.</w:t>
      </w: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p>
    <w:p w:rsidR="00AF1A59" w:rsidRPr="005801B5" w:rsidRDefault="00AF1A59" w:rsidP="00AF1A59">
      <w:pPr>
        <w:spacing w:after="0" w:line="240" w:lineRule="auto"/>
        <w:ind w:firstLine="709"/>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t xml:space="preserve">Про погодження звіту про хід виконання Програми розвитку культури в </w:t>
      </w:r>
      <w:proofErr w:type="spellStart"/>
      <w:r w:rsidRPr="005801B5">
        <w:rPr>
          <w:rFonts w:ascii="Times New Roman" w:hAnsi="Times New Roman" w:cs="Times New Roman"/>
          <w:i/>
          <w:sz w:val="28"/>
          <w:szCs w:val="28"/>
          <w:lang w:val="uk-UA"/>
        </w:rPr>
        <w:t>м.Синельниковому</w:t>
      </w:r>
      <w:proofErr w:type="spellEnd"/>
      <w:r w:rsidRPr="005801B5">
        <w:rPr>
          <w:rFonts w:ascii="Times New Roman" w:hAnsi="Times New Roman" w:cs="Times New Roman"/>
          <w:i/>
          <w:sz w:val="28"/>
          <w:szCs w:val="28"/>
          <w:lang w:val="uk-UA"/>
        </w:rPr>
        <w:t xml:space="preserve"> на 20</w:t>
      </w:r>
      <w:r w:rsidR="005B072A"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-202</w:t>
      </w:r>
      <w:r w:rsidR="005B072A" w:rsidRPr="005801B5">
        <w:rPr>
          <w:rFonts w:ascii="Times New Roman" w:hAnsi="Times New Roman" w:cs="Times New Roman"/>
          <w:i/>
          <w:sz w:val="28"/>
          <w:szCs w:val="28"/>
          <w:lang w:val="uk-UA"/>
        </w:rPr>
        <w:t>4</w:t>
      </w:r>
      <w:r w:rsidRPr="005801B5">
        <w:rPr>
          <w:rFonts w:ascii="Times New Roman" w:hAnsi="Times New Roman" w:cs="Times New Roman"/>
          <w:i/>
          <w:sz w:val="28"/>
          <w:szCs w:val="28"/>
          <w:lang w:val="uk-UA"/>
        </w:rPr>
        <w:t xml:space="preserve"> роки за 20</w:t>
      </w:r>
      <w:r w:rsidR="00DA62C1" w:rsidRPr="005801B5">
        <w:rPr>
          <w:rFonts w:ascii="Times New Roman" w:hAnsi="Times New Roman" w:cs="Times New Roman"/>
          <w:i/>
          <w:sz w:val="28"/>
          <w:szCs w:val="28"/>
          <w:lang w:val="uk-UA"/>
        </w:rPr>
        <w:t>20</w:t>
      </w:r>
      <w:r w:rsidR="001D597B" w:rsidRPr="005801B5">
        <w:rPr>
          <w:rFonts w:ascii="Times New Roman" w:hAnsi="Times New Roman" w:cs="Times New Roman"/>
          <w:i/>
          <w:sz w:val="28"/>
          <w:szCs w:val="28"/>
          <w:lang w:val="uk-UA"/>
        </w:rPr>
        <w:t xml:space="preserve"> </w:t>
      </w:r>
      <w:r w:rsidRPr="005801B5">
        <w:rPr>
          <w:rFonts w:ascii="Times New Roman" w:hAnsi="Times New Roman" w:cs="Times New Roman"/>
          <w:i/>
          <w:sz w:val="28"/>
          <w:szCs w:val="28"/>
          <w:lang w:val="uk-UA"/>
        </w:rPr>
        <w:t>рік.</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культури та туризму міської ради.</w:t>
      </w:r>
    </w:p>
    <w:p w:rsidR="00AF1A59" w:rsidRPr="00BF3B59" w:rsidRDefault="00AF1A59" w:rsidP="00AF1A59">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Кучерук</w:t>
      </w:r>
      <w:proofErr w:type="spellEnd"/>
      <w:r w:rsidRPr="00BF3B59">
        <w:rPr>
          <w:rFonts w:ascii="Times New Roman" w:hAnsi="Times New Roman" w:cs="Times New Roman"/>
          <w:sz w:val="28"/>
          <w:szCs w:val="28"/>
          <w:lang w:val="uk-UA"/>
        </w:rPr>
        <w:t xml:space="preserve"> Т.Г.</w:t>
      </w:r>
    </w:p>
    <w:p w:rsidR="00DC73C1" w:rsidRPr="00BF3B59" w:rsidRDefault="00DC73C1" w:rsidP="00DC73C1">
      <w:pPr>
        <w:spacing w:after="0" w:line="240" w:lineRule="auto"/>
        <w:ind w:firstLine="708"/>
        <w:jc w:val="both"/>
        <w:rPr>
          <w:rFonts w:ascii="Times New Roman" w:hAnsi="Times New Roman" w:cs="Times New Roman"/>
          <w:i/>
          <w:sz w:val="28"/>
          <w:szCs w:val="28"/>
          <w:lang w:val="uk-UA"/>
        </w:rPr>
      </w:pPr>
    </w:p>
    <w:p w:rsidR="00DC73C1" w:rsidRPr="005801B5" w:rsidRDefault="00DC73C1" w:rsidP="00DC73C1">
      <w:pPr>
        <w:spacing w:after="0" w:line="240" w:lineRule="auto"/>
        <w:ind w:firstLine="708"/>
        <w:jc w:val="both"/>
        <w:rPr>
          <w:rFonts w:ascii="Times New Roman" w:hAnsi="Times New Roman" w:cs="Times New Roman"/>
          <w:i/>
          <w:sz w:val="28"/>
          <w:szCs w:val="28"/>
          <w:lang w:val="uk-UA"/>
        </w:rPr>
      </w:pPr>
      <w:r w:rsidRPr="005801B5">
        <w:rPr>
          <w:rFonts w:ascii="Times New Roman" w:eastAsia="Times New Roman" w:hAnsi="Times New Roman" w:cs="Times New Roman"/>
          <w:i/>
          <w:sz w:val="28"/>
          <w:szCs w:val="28"/>
          <w:lang w:val="uk-UA"/>
        </w:rPr>
        <w:t xml:space="preserve">Про хід виконання Програми захисту прав дітей та розвитку сімейних форм виховання у місті Синельниковому на 2011-2022 роки </w:t>
      </w:r>
      <w:r w:rsidRPr="005801B5">
        <w:rPr>
          <w:rFonts w:ascii="Times New Roman" w:hAnsi="Times New Roman" w:cs="Times New Roman"/>
          <w:i/>
          <w:sz w:val="28"/>
          <w:szCs w:val="28"/>
          <w:lang w:val="uk-UA"/>
        </w:rPr>
        <w:t>за 20</w:t>
      </w:r>
      <w:r w:rsidR="00DA62C1"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 xml:space="preserve"> рік.</w:t>
      </w:r>
    </w:p>
    <w:p w:rsidR="0032784F" w:rsidRPr="00BF3B59" w:rsidRDefault="0032784F" w:rsidP="00DC73C1">
      <w:pPr>
        <w:spacing w:after="0" w:line="240" w:lineRule="auto"/>
        <w:ind w:firstLine="708"/>
        <w:jc w:val="both"/>
        <w:rPr>
          <w:rFonts w:ascii="Times New Roman" w:hAnsi="Times New Roman" w:cs="Times New Roman"/>
          <w:i/>
          <w:sz w:val="28"/>
          <w:szCs w:val="28"/>
          <w:lang w:val="uk-UA"/>
        </w:rPr>
      </w:pPr>
      <w:r w:rsidRPr="00BF3B59">
        <w:rPr>
          <w:rFonts w:ascii="Times New Roman" w:eastAsia="Times New Roman" w:hAnsi="Times New Roman" w:cs="Times New Roman"/>
          <w:i/>
          <w:sz w:val="28"/>
          <w:szCs w:val="28"/>
          <w:lang w:val="uk-UA"/>
        </w:rPr>
        <w:lastRenderedPageBreak/>
        <w:t xml:space="preserve">Про хід виконання </w:t>
      </w:r>
      <w:r w:rsidRPr="00BF3B59">
        <w:rPr>
          <w:rFonts w:ascii="Times New Roman" w:hAnsi="Times New Roman" w:cs="Times New Roman"/>
          <w:i/>
          <w:sz w:val="28"/>
          <w:szCs w:val="28"/>
          <w:lang w:val="uk-UA"/>
        </w:rPr>
        <w:t xml:space="preserve">Програми «Забезпечення дітей-сиріт та дітей, позбавлених батьківського піклування, та осіб із їх числа житлом у </w:t>
      </w:r>
      <w:proofErr w:type="spellStart"/>
      <w:r w:rsidRPr="00BF3B59">
        <w:rPr>
          <w:rFonts w:ascii="Times New Roman" w:hAnsi="Times New Roman" w:cs="Times New Roman"/>
          <w:i/>
          <w:sz w:val="28"/>
          <w:szCs w:val="28"/>
          <w:lang w:val="uk-UA"/>
        </w:rPr>
        <w:t>м.Синельниковому</w:t>
      </w:r>
      <w:proofErr w:type="spellEnd"/>
      <w:r w:rsidRPr="00BF3B59">
        <w:rPr>
          <w:rFonts w:ascii="Times New Roman" w:hAnsi="Times New Roman" w:cs="Times New Roman"/>
          <w:i/>
          <w:sz w:val="28"/>
          <w:szCs w:val="28"/>
          <w:lang w:val="uk-UA"/>
        </w:rPr>
        <w:t xml:space="preserve"> на 2013-2022 роки»</w:t>
      </w:r>
      <w:r w:rsidR="00454EDE" w:rsidRPr="00BF3B59">
        <w:rPr>
          <w:rFonts w:ascii="Times New Roman" w:hAnsi="Times New Roman" w:cs="Times New Roman"/>
          <w:i/>
          <w:sz w:val="28"/>
          <w:szCs w:val="28"/>
          <w:lang w:val="uk-UA"/>
        </w:rPr>
        <w:t>.</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служба у справах дітей міської ради.</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Кучерук</w:t>
      </w:r>
      <w:proofErr w:type="spellEnd"/>
      <w:r w:rsidRPr="00BF3B59">
        <w:rPr>
          <w:rFonts w:ascii="Times New Roman" w:hAnsi="Times New Roman" w:cs="Times New Roman"/>
          <w:sz w:val="28"/>
          <w:szCs w:val="28"/>
          <w:lang w:val="uk-UA"/>
        </w:rPr>
        <w:t xml:space="preserve"> Т.Г.</w:t>
      </w:r>
    </w:p>
    <w:p w:rsidR="00DC73C1" w:rsidRPr="00BF3B59" w:rsidRDefault="00DC73C1" w:rsidP="00DC73C1">
      <w:pPr>
        <w:spacing w:after="0" w:line="240" w:lineRule="auto"/>
        <w:jc w:val="center"/>
        <w:rPr>
          <w:rFonts w:ascii="Times New Roman" w:hAnsi="Times New Roman" w:cs="Times New Roman"/>
          <w:b/>
          <w:bCs/>
          <w:sz w:val="28"/>
          <w:szCs w:val="28"/>
          <w:u w:val="single"/>
          <w:lang w:val="uk-UA"/>
        </w:rPr>
      </w:pPr>
    </w:p>
    <w:p w:rsidR="00DC73C1" w:rsidRPr="005801B5" w:rsidRDefault="00DC73C1" w:rsidP="00DC73C1">
      <w:pPr>
        <w:spacing w:after="0" w:line="240" w:lineRule="auto"/>
        <w:ind w:firstLine="708"/>
        <w:jc w:val="both"/>
        <w:rPr>
          <w:rFonts w:ascii="Times New Roman" w:hAnsi="Times New Roman" w:cs="Times New Roman"/>
          <w:i/>
          <w:sz w:val="28"/>
          <w:szCs w:val="28"/>
          <w:lang w:val="uk-UA"/>
        </w:rPr>
      </w:pPr>
      <w:r w:rsidRPr="005801B5">
        <w:rPr>
          <w:rFonts w:ascii="Times New Roman" w:eastAsia="Times New Roman" w:hAnsi="Times New Roman" w:cs="Times New Roman"/>
          <w:i/>
          <w:sz w:val="28"/>
          <w:szCs w:val="28"/>
          <w:lang w:val="uk-UA"/>
        </w:rPr>
        <w:t>Про погодження звіту про хід виконання міської програми «Здоров'я населення м. Синельникове на 20</w:t>
      </w:r>
      <w:r w:rsidR="005B072A" w:rsidRPr="005801B5">
        <w:rPr>
          <w:rFonts w:ascii="Times New Roman" w:eastAsia="Times New Roman" w:hAnsi="Times New Roman" w:cs="Times New Roman"/>
          <w:i/>
          <w:sz w:val="28"/>
          <w:szCs w:val="28"/>
          <w:lang w:val="uk-UA"/>
        </w:rPr>
        <w:t>20</w:t>
      </w:r>
      <w:r w:rsidRPr="005801B5">
        <w:rPr>
          <w:rFonts w:ascii="Times New Roman" w:eastAsia="Times New Roman" w:hAnsi="Times New Roman" w:cs="Times New Roman"/>
          <w:i/>
          <w:sz w:val="28"/>
          <w:szCs w:val="28"/>
          <w:lang w:val="uk-UA"/>
        </w:rPr>
        <w:t>-202</w:t>
      </w:r>
      <w:r w:rsidR="005B072A" w:rsidRPr="005801B5">
        <w:rPr>
          <w:rFonts w:ascii="Times New Roman" w:eastAsia="Times New Roman" w:hAnsi="Times New Roman" w:cs="Times New Roman"/>
          <w:i/>
          <w:sz w:val="28"/>
          <w:szCs w:val="28"/>
          <w:lang w:val="uk-UA"/>
        </w:rPr>
        <w:t>4</w:t>
      </w:r>
      <w:r w:rsidRPr="005801B5">
        <w:rPr>
          <w:rFonts w:ascii="Times New Roman" w:eastAsia="Times New Roman" w:hAnsi="Times New Roman" w:cs="Times New Roman"/>
          <w:i/>
          <w:sz w:val="28"/>
          <w:szCs w:val="28"/>
          <w:lang w:val="uk-UA"/>
        </w:rPr>
        <w:t xml:space="preserve"> роки» </w:t>
      </w:r>
      <w:r w:rsidRPr="005801B5">
        <w:rPr>
          <w:rFonts w:ascii="Times New Roman" w:hAnsi="Times New Roman" w:cs="Times New Roman"/>
          <w:i/>
          <w:sz w:val="28"/>
          <w:szCs w:val="28"/>
          <w:lang w:val="uk-UA"/>
        </w:rPr>
        <w:t>за 20</w:t>
      </w:r>
      <w:r w:rsidR="00DA62C1"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 xml:space="preserve"> рік.</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Готує: </w:t>
      </w:r>
      <w:r w:rsidR="005B072A">
        <w:rPr>
          <w:rFonts w:ascii="Times New Roman" w:hAnsi="Times New Roman" w:cs="Times New Roman"/>
          <w:sz w:val="28"/>
          <w:szCs w:val="28"/>
          <w:lang w:val="uk-UA"/>
        </w:rPr>
        <w:t xml:space="preserve">відділ охорони здоров’я </w:t>
      </w:r>
      <w:r w:rsidRPr="00BF3B59">
        <w:rPr>
          <w:rFonts w:ascii="Times New Roman" w:hAnsi="Times New Roman" w:cs="Times New Roman"/>
          <w:sz w:val="28"/>
          <w:szCs w:val="28"/>
          <w:lang w:val="uk-UA"/>
        </w:rPr>
        <w:t>міської ради.</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Кучерук</w:t>
      </w:r>
      <w:proofErr w:type="spellEnd"/>
      <w:r w:rsidRPr="00BF3B59">
        <w:rPr>
          <w:rFonts w:ascii="Times New Roman" w:hAnsi="Times New Roman" w:cs="Times New Roman"/>
          <w:sz w:val="28"/>
          <w:szCs w:val="28"/>
          <w:lang w:val="uk-UA"/>
        </w:rPr>
        <w:t xml:space="preserve"> Т.Г.</w:t>
      </w:r>
    </w:p>
    <w:p w:rsidR="008F31C5" w:rsidRPr="00BF3B59" w:rsidRDefault="008F31C5" w:rsidP="008F31C5">
      <w:pPr>
        <w:spacing w:after="0" w:line="240" w:lineRule="auto"/>
        <w:ind w:firstLine="706"/>
        <w:jc w:val="both"/>
        <w:rPr>
          <w:rFonts w:ascii="Times New Roman" w:hAnsi="Times New Roman" w:cs="Times New Roman"/>
          <w:i/>
          <w:sz w:val="28"/>
          <w:szCs w:val="28"/>
          <w:lang w:val="uk-UA"/>
        </w:rPr>
      </w:pPr>
    </w:p>
    <w:p w:rsidR="008F31C5" w:rsidRPr="005801B5" w:rsidRDefault="008F31C5" w:rsidP="008F31C5">
      <w:pPr>
        <w:spacing w:after="0" w:line="240" w:lineRule="auto"/>
        <w:ind w:firstLine="706"/>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t>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 Синельниковому до 202</w:t>
      </w:r>
      <w:r w:rsidR="005B072A" w:rsidRPr="005801B5">
        <w:rPr>
          <w:rFonts w:ascii="Times New Roman" w:hAnsi="Times New Roman" w:cs="Times New Roman"/>
          <w:i/>
          <w:sz w:val="28"/>
          <w:szCs w:val="28"/>
          <w:lang w:val="uk-UA"/>
        </w:rPr>
        <w:t>5</w:t>
      </w:r>
      <w:r w:rsidRPr="005801B5">
        <w:rPr>
          <w:rFonts w:ascii="Times New Roman" w:hAnsi="Times New Roman" w:cs="Times New Roman"/>
          <w:i/>
          <w:sz w:val="28"/>
          <w:szCs w:val="28"/>
          <w:lang w:val="uk-UA"/>
        </w:rPr>
        <w:t xml:space="preserve"> року протягом 20</w:t>
      </w:r>
      <w:r w:rsidR="00DA62C1"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 xml:space="preserve"> року.</w:t>
      </w:r>
    </w:p>
    <w:p w:rsidR="008F31C5" w:rsidRPr="005801B5" w:rsidRDefault="008F31C5" w:rsidP="008F31C5">
      <w:pPr>
        <w:spacing w:after="0" w:line="240" w:lineRule="auto"/>
        <w:ind w:firstLine="706"/>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t xml:space="preserve">Про погодження звіту про хід виконання </w:t>
      </w:r>
      <w:r w:rsidR="005B072A" w:rsidRPr="005801B5">
        <w:rPr>
          <w:rFonts w:ascii="Times New Roman" w:hAnsi="Times New Roman" w:cs="Times New Roman"/>
          <w:i/>
          <w:sz w:val="28"/>
          <w:szCs w:val="28"/>
          <w:lang w:val="uk-UA"/>
        </w:rPr>
        <w:t>Комплексної</w:t>
      </w:r>
      <w:r w:rsidRPr="005801B5">
        <w:rPr>
          <w:rFonts w:ascii="Times New Roman" w:hAnsi="Times New Roman" w:cs="Times New Roman"/>
          <w:i/>
          <w:sz w:val="28"/>
          <w:szCs w:val="28"/>
          <w:lang w:val="uk-UA"/>
        </w:rPr>
        <w:t xml:space="preserve"> програми захисту </w:t>
      </w:r>
      <w:r w:rsidR="005B072A" w:rsidRPr="005801B5">
        <w:rPr>
          <w:rFonts w:ascii="Times New Roman" w:hAnsi="Times New Roman" w:cs="Times New Roman"/>
          <w:i/>
          <w:sz w:val="28"/>
          <w:szCs w:val="28"/>
          <w:lang w:val="uk-UA"/>
        </w:rPr>
        <w:t xml:space="preserve">населення і територій </w:t>
      </w:r>
      <w:r w:rsidRPr="005801B5">
        <w:rPr>
          <w:rFonts w:ascii="Times New Roman" w:hAnsi="Times New Roman" w:cs="Times New Roman"/>
          <w:i/>
          <w:sz w:val="28"/>
          <w:szCs w:val="28"/>
          <w:lang w:val="uk-UA"/>
        </w:rPr>
        <w:t>м. Синельников</w:t>
      </w:r>
      <w:r w:rsidR="005B072A" w:rsidRPr="005801B5">
        <w:rPr>
          <w:rFonts w:ascii="Times New Roman" w:hAnsi="Times New Roman" w:cs="Times New Roman"/>
          <w:i/>
          <w:sz w:val="28"/>
          <w:szCs w:val="28"/>
          <w:lang w:val="uk-UA"/>
        </w:rPr>
        <w:t>ого від надзвичайних ситуацій та забезпечення пожежної безпеки  до 2024 року</w:t>
      </w:r>
      <w:r w:rsidRPr="005801B5">
        <w:rPr>
          <w:rFonts w:ascii="Times New Roman" w:hAnsi="Times New Roman" w:cs="Times New Roman"/>
          <w:i/>
          <w:sz w:val="28"/>
          <w:szCs w:val="28"/>
          <w:lang w:val="uk-UA"/>
        </w:rPr>
        <w:t xml:space="preserve"> протягом 20</w:t>
      </w:r>
      <w:r w:rsidR="00DA62C1"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 xml:space="preserve"> року</w:t>
      </w:r>
      <w:r w:rsidR="001D597B" w:rsidRPr="005801B5">
        <w:rPr>
          <w:rFonts w:ascii="Times New Roman" w:hAnsi="Times New Roman" w:cs="Times New Roman"/>
          <w:i/>
          <w:sz w:val="28"/>
          <w:szCs w:val="28"/>
          <w:lang w:val="uk-UA"/>
        </w:rPr>
        <w:t>.</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з питань надзвичайних ситуацій і цивільного захисту населення міської ради.</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p>
    <w:p w:rsidR="008B1B43" w:rsidRPr="005801B5" w:rsidRDefault="008B1B43" w:rsidP="008B1B43">
      <w:pPr>
        <w:spacing w:after="0" w:line="240" w:lineRule="auto"/>
        <w:ind w:firstLine="706"/>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t xml:space="preserve">Про погодження звіту про хід виконання Програми розвитку місцевого самоврядування в </w:t>
      </w:r>
      <w:proofErr w:type="spellStart"/>
      <w:r w:rsidRPr="005801B5">
        <w:rPr>
          <w:rFonts w:ascii="Times New Roman" w:hAnsi="Times New Roman" w:cs="Times New Roman"/>
          <w:i/>
          <w:sz w:val="28"/>
          <w:szCs w:val="28"/>
          <w:lang w:val="uk-UA"/>
        </w:rPr>
        <w:t>м.Синельниковому</w:t>
      </w:r>
      <w:proofErr w:type="spellEnd"/>
      <w:r w:rsidRPr="005801B5">
        <w:rPr>
          <w:rFonts w:ascii="Times New Roman" w:hAnsi="Times New Roman" w:cs="Times New Roman"/>
          <w:i/>
          <w:sz w:val="28"/>
          <w:szCs w:val="28"/>
          <w:lang w:val="uk-UA"/>
        </w:rPr>
        <w:t xml:space="preserve"> на 2018-2023 роки за 20</w:t>
      </w:r>
      <w:r w:rsidR="00DA62C1"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 xml:space="preserve"> рік.</w:t>
      </w:r>
    </w:p>
    <w:p w:rsidR="008F31C5" w:rsidRPr="005801B5" w:rsidRDefault="008F31C5" w:rsidP="008F31C5">
      <w:pPr>
        <w:spacing w:after="0" w:line="240" w:lineRule="auto"/>
        <w:ind w:firstLine="706"/>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t>Про погодження звіту про хід виконання Програми підтримки діяльності квартальних комітетів міста Синельникове на 2017-202</w:t>
      </w:r>
      <w:r w:rsidR="005B072A" w:rsidRPr="005801B5">
        <w:rPr>
          <w:rFonts w:ascii="Times New Roman" w:hAnsi="Times New Roman" w:cs="Times New Roman"/>
          <w:i/>
          <w:sz w:val="28"/>
          <w:szCs w:val="28"/>
          <w:lang w:val="uk-UA"/>
        </w:rPr>
        <w:t>5</w:t>
      </w:r>
      <w:r w:rsidRPr="005801B5">
        <w:rPr>
          <w:rFonts w:ascii="Times New Roman" w:hAnsi="Times New Roman" w:cs="Times New Roman"/>
          <w:i/>
          <w:sz w:val="28"/>
          <w:szCs w:val="28"/>
          <w:lang w:val="uk-UA"/>
        </w:rPr>
        <w:t xml:space="preserve"> роки за 20</w:t>
      </w:r>
      <w:r w:rsidR="00DA62C1"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 xml:space="preserve"> рік.</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організаційний відділ міської ради.</w:t>
      </w:r>
    </w:p>
    <w:p w:rsidR="008F31C5" w:rsidRPr="00BF3B59" w:rsidRDefault="008F31C5" w:rsidP="008F31C5">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під</w:t>
      </w:r>
      <w:r w:rsidR="00B867C6">
        <w:rPr>
          <w:rFonts w:ascii="Times New Roman" w:hAnsi="Times New Roman" w:cs="Times New Roman"/>
          <w:sz w:val="28"/>
          <w:szCs w:val="28"/>
          <w:lang w:val="uk-UA"/>
        </w:rPr>
        <w:t xml:space="preserve">готовку: секретар міської ради </w:t>
      </w:r>
      <w:proofErr w:type="spellStart"/>
      <w:r w:rsidRPr="00BF3B59">
        <w:rPr>
          <w:rFonts w:ascii="Times New Roman" w:hAnsi="Times New Roman" w:cs="Times New Roman"/>
          <w:sz w:val="28"/>
          <w:szCs w:val="28"/>
          <w:lang w:val="uk-UA"/>
        </w:rPr>
        <w:t>Заіка</w:t>
      </w:r>
      <w:proofErr w:type="spellEnd"/>
      <w:r w:rsidRPr="00BF3B59">
        <w:rPr>
          <w:rFonts w:ascii="Times New Roman" w:hAnsi="Times New Roman" w:cs="Times New Roman"/>
          <w:sz w:val="28"/>
          <w:szCs w:val="28"/>
          <w:lang w:val="uk-UA"/>
        </w:rPr>
        <w:t xml:space="preserve"> О.В.</w:t>
      </w:r>
    </w:p>
    <w:p w:rsidR="008F31C5" w:rsidRPr="00BF3B59" w:rsidRDefault="008F31C5" w:rsidP="008F31C5">
      <w:pPr>
        <w:spacing w:after="0" w:line="240" w:lineRule="auto"/>
        <w:ind w:firstLine="706"/>
        <w:jc w:val="both"/>
        <w:rPr>
          <w:rFonts w:ascii="Times New Roman" w:hAnsi="Times New Roman" w:cs="Times New Roman"/>
          <w:i/>
          <w:sz w:val="28"/>
          <w:szCs w:val="28"/>
          <w:lang w:val="uk-UA"/>
        </w:rPr>
      </w:pPr>
    </w:p>
    <w:p w:rsidR="008F31C5" w:rsidRPr="005801B5" w:rsidRDefault="008F31C5" w:rsidP="008F31C5">
      <w:pPr>
        <w:spacing w:after="0" w:line="240" w:lineRule="auto"/>
        <w:ind w:firstLine="706"/>
        <w:jc w:val="both"/>
        <w:rPr>
          <w:rFonts w:ascii="Times New Roman" w:hAnsi="Times New Roman" w:cs="Times New Roman"/>
          <w:i/>
          <w:sz w:val="28"/>
          <w:szCs w:val="28"/>
          <w:lang w:val="uk-UA"/>
        </w:rPr>
      </w:pPr>
      <w:r w:rsidRPr="005801B5">
        <w:rPr>
          <w:rFonts w:ascii="Times New Roman" w:hAnsi="Times New Roman" w:cs="Times New Roman"/>
          <w:i/>
          <w:sz w:val="28"/>
          <w:szCs w:val="28"/>
          <w:lang w:val="uk-UA"/>
        </w:rPr>
        <w:t xml:space="preserve">Про погодження звіту про хід виконання Програми соціального захисту окремих категорій громадян у </w:t>
      </w:r>
      <w:proofErr w:type="spellStart"/>
      <w:r w:rsidRPr="005801B5">
        <w:rPr>
          <w:rFonts w:ascii="Times New Roman" w:hAnsi="Times New Roman" w:cs="Times New Roman"/>
          <w:i/>
          <w:sz w:val="28"/>
          <w:szCs w:val="28"/>
          <w:lang w:val="uk-UA"/>
        </w:rPr>
        <w:t>м.Синельниковому</w:t>
      </w:r>
      <w:proofErr w:type="spellEnd"/>
      <w:r w:rsidRPr="005801B5">
        <w:rPr>
          <w:rFonts w:ascii="Times New Roman" w:hAnsi="Times New Roman" w:cs="Times New Roman"/>
          <w:i/>
          <w:sz w:val="28"/>
          <w:szCs w:val="28"/>
          <w:lang w:val="uk-UA"/>
        </w:rPr>
        <w:t xml:space="preserve"> на 20</w:t>
      </w:r>
      <w:r w:rsidR="000A62F9" w:rsidRPr="005801B5">
        <w:rPr>
          <w:rFonts w:ascii="Times New Roman" w:hAnsi="Times New Roman" w:cs="Times New Roman"/>
          <w:i/>
          <w:sz w:val="28"/>
          <w:szCs w:val="28"/>
          <w:lang w:val="uk-UA"/>
        </w:rPr>
        <w:t>19</w:t>
      </w:r>
      <w:r w:rsidRPr="005801B5">
        <w:rPr>
          <w:rFonts w:ascii="Times New Roman" w:hAnsi="Times New Roman" w:cs="Times New Roman"/>
          <w:i/>
          <w:sz w:val="28"/>
          <w:szCs w:val="28"/>
          <w:lang w:val="uk-UA"/>
        </w:rPr>
        <w:t>-202</w:t>
      </w:r>
      <w:r w:rsidR="000A62F9" w:rsidRPr="005801B5">
        <w:rPr>
          <w:rFonts w:ascii="Times New Roman" w:hAnsi="Times New Roman" w:cs="Times New Roman"/>
          <w:i/>
          <w:sz w:val="28"/>
          <w:szCs w:val="28"/>
          <w:lang w:val="uk-UA"/>
        </w:rPr>
        <w:t>3</w:t>
      </w:r>
      <w:r w:rsidRPr="005801B5">
        <w:rPr>
          <w:rFonts w:ascii="Times New Roman" w:hAnsi="Times New Roman" w:cs="Times New Roman"/>
          <w:i/>
          <w:sz w:val="28"/>
          <w:szCs w:val="28"/>
          <w:lang w:val="uk-UA"/>
        </w:rPr>
        <w:t xml:space="preserve"> </w:t>
      </w:r>
      <w:proofErr w:type="spellStart"/>
      <w:r w:rsidRPr="005801B5">
        <w:rPr>
          <w:rFonts w:ascii="Times New Roman" w:hAnsi="Times New Roman" w:cs="Times New Roman"/>
          <w:i/>
          <w:sz w:val="28"/>
          <w:szCs w:val="28"/>
          <w:lang w:val="uk-UA"/>
        </w:rPr>
        <w:t>р.р</w:t>
      </w:r>
      <w:proofErr w:type="spellEnd"/>
      <w:r w:rsidRPr="005801B5">
        <w:rPr>
          <w:rFonts w:ascii="Times New Roman" w:hAnsi="Times New Roman" w:cs="Times New Roman"/>
          <w:i/>
          <w:sz w:val="28"/>
          <w:szCs w:val="28"/>
          <w:lang w:val="uk-UA"/>
        </w:rPr>
        <w:t>. за 20</w:t>
      </w:r>
      <w:r w:rsidR="00DA62C1"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 xml:space="preserve"> рік.</w:t>
      </w:r>
    </w:p>
    <w:p w:rsidR="008F31C5" w:rsidRPr="005801B5" w:rsidRDefault="008F31C5" w:rsidP="008F31C5">
      <w:pPr>
        <w:spacing w:after="0" w:line="240" w:lineRule="auto"/>
        <w:ind w:firstLine="708"/>
        <w:jc w:val="both"/>
        <w:rPr>
          <w:rFonts w:ascii="Times New Roman" w:hAnsi="Times New Roman" w:cs="Times New Roman"/>
          <w:sz w:val="28"/>
          <w:szCs w:val="28"/>
          <w:lang w:val="uk-UA"/>
        </w:rPr>
      </w:pPr>
      <w:r w:rsidRPr="005801B5">
        <w:rPr>
          <w:rFonts w:ascii="Times New Roman" w:hAnsi="Times New Roman" w:cs="Times New Roman"/>
          <w:sz w:val="28"/>
          <w:szCs w:val="28"/>
          <w:lang w:val="uk-UA"/>
        </w:rPr>
        <w:t>Готує: управління праці та соціального захисту населення міської ради.</w:t>
      </w:r>
    </w:p>
    <w:p w:rsidR="008F31C5" w:rsidRPr="005801B5" w:rsidRDefault="008F31C5" w:rsidP="008F31C5">
      <w:pPr>
        <w:spacing w:after="0" w:line="240" w:lineRule="auto"/>
        <w:ind w:firstLine="708"/>
        <w:jc w:val="both"/>
        <w:rPr>
          <w:rFonts w:ascii="Times New Roman" w:hAnsi="Times New Roman" w:cs="Times New Roman"/>
          <w:sz w:val="28"/>
          <w:szCs w:val="28"/>
          <w:lang w:val="uk-UA"/>
        </w:rPr>
      </w:pPr>
      <w:r w:rsidRPr="005801B5">
        <w:rPr>
          <w:rFonts w:ascii="Times New Roman" w:hAnsi="Times New Roman" w:cs="Times New Roman"/>
          <w:sz w:val="28"/>
          <w:szCs w:val="28"/>
          <w:lang w:val="uk-UA"/>
        </w:rPr>
        <w:t xml:space="preserve">Відповідальна за підготовку: заступник міського голови з питань діяльності виконавчих органів міської ради </w:t>
      </w:r>
      <w:proofErr w:type="spellStart"/>
      <w:r w:rsidRPr="005801B5">
        <w:rPr>
          <w:rFonts w:ascii="Times New Roman" w:hAnsi="Times New Roman" w:cs="Times New Roman"/>
          <w:sz w:val="28"/>
          <w:szCs w:val="28"/>
          <w:lang w:val="uk-UA"/>
        </w:rPr>
        <w:t>Кучерук</w:t>
      </w:r>
      <w:proofErr w:type="spellEnd"/>
      <w:r w:rsidRPr="005801B5">
        <w:rPr>
          <w:rFonts w:ascii="Times New Roman" w:hAnsi="Times New Roman" w:cs="Times New Roman"/>
          <w:sz w:val="28"/>
          <w:szCs w:val="28"/>
          <w:lang w:val="uk-UA"/>
        </w:rPr>
        <w:t xml:space="preserve"> Т.Г.</w:t>
      </w:r>
    </w:p>
    <w:p w:rsidR="00AF1A59" w:rsidRPr="005801B5" w:rsidRDefault="00AF1A59" w:rsidP="00AF1A59">
      <w:pPr>
        <w:spacing w:after="0" w:line="240" w:lineRule="auto"/>
        <w:jc w:val="center"/>
        <w:rPr>
          <w:rFonts w:ascii="Times New Roman" w:hAnsi="Times New Roman" w:cs="Times New Roman"/>
          <w:b/>
          <w:bCs/>
          <w:sz w:val="28"/>
          <w:szCs w:val="28"/>
          <w:u w:val="single"/>
          <w:lang w:val="uk-UA"/>
        </w:rPr>
      </w:pPr>
    </w:p>
    <w:p w:rsidR="00DC73C1" w:rsidRPr="005801B5" w:rsidRDefault="00DC73C1" w:rsidP="00DC73C1">
      <w:pPr>
        <w:pStyle w:val="a5"/>
        <w:tabs>
          <w:tab w:val="left" w:pos="1134"/>
        </w:tabs>
        <w:ind w:left="0" w:firstLine="708"/>
        <w:contextualSpacing w:val="0"/>
        <w:rPr>
          <w:i/>
          <w:lang w:val="uk-UA"/>
        </w:rPr>
      </w:pPr>
      <w:r w:rsidRPr="005801B5">
        <w:rPr>
          <w:i/>
          <w:lang w:val="uk-UA"/>
        </w:rPr>
        <w:t>Про погодження звіту про хід виконання Програми щодо забезпечення реалізації державної політики з питань сім’ї, жінок, дітей та молоді на                                2016-2023 роки за 20</w:t>
      </w:r>
      <w:r w:rsidR="00DA62C1" w:rsidRPr="005801B5">
        <w:rPr>
          <w:i/>
          <w:lang w:val="uk-UA"/>
        </w:rPr>
        <w:t>20</w:t>
      </w:r>
      <w:r w:rsidRPr="005801B5">
        <w:rPr>
          <w:i/>
          <w:lang w:val="uk-UA"/>
        </w:rPr>
        <w:t xml:space="preserve"> рік.</w:t>
      </w:r>
    </w:p>
    <w:p w:rsidR="00DC73C1" w:rsidRPr="005801B5" w:rsidRDefault="00DC73C1" w:rsidP="00DC73C1">
      <w:pPr>
        <w:spacing w:after="0" w:line="240" w:lineRule="auto"/>
        <w:ind w:firstLine="708"/>
        <w:contextualSpacing/>
        <w:jc w:val="both"/>
        <w:rPr>
          <w:rFonts w:ascii="Times New Roman" w:hAnsi="Times New Roman" w:cs="Times New Roman"/>
          <w:i/>
          <w:sz w:val="28"/>
          <w:szCs w:val="28"/>
          <w:lang w:val="uk-UA"/>
        </w:rPr>
      </w:pPr>
      <w:r w:rsidRPr="005801B5">
        <w:rPr>
          <w:rFonts w:ascii="Times New Roman" w:eastAsia="Times New Roman" w:hAnsi="Times New Roman" w:cs="Times New Roman"/>
          <w:i/>
          <w:sz w:val="28"/>
          <w:szCs w:val="28"/>
          <w:lang w:val="uk-UA"/>
        </w:rPr>
        <w:t xml:space="preserve">Про погодження звіту про хід виконання Цільової комплексної програми розвитку фізичної культури і спорту в м. Синельниковому на 2016-2023 роки </w:t>
      </w:r>
      <w:r w:rsidRPr="005801B5">
        <w:rPr>
          <w:rFonts w:ascii="Times New Roman" w:hAnsi="Times New Roman" w:cs="Times New Roman"/>
          <w:i/>
          <w:sz w:val="28"/>
          <w:szCs w:val="28"/>
          <w:lang w:val="uk-UA"/>
        </w:rPr>
        <w:t>за 20</w:t>
      </w:r>
      <w:r w:rsidR="00DA62C1" w:rsidRPr="005801B5">
        <w:rPr>
          <w:rFonts w:ascii="Times New Roman" w:hAnsi="Times New Roman" w:cs="Times New Roman"/>
          <w:i/>
          <w:sz w:val="28"/>
          <w:szCs w:val="28"/>
          <w:lang w:val="uk-UA"/>
        </w:rPr>
        <w:t>20</w:t>
      </w:r>
      <w:r w:rsidRPr="005801B5">
        <w:rPr>
          <w:rFonts w:ascii="Times New Roman" w:hAnsi="Times New Roman" w:cs="Times New Roman"/>
          <w:i/>
          <w:sz w:val="28"/>
          <w:szCs w:val="28"/>
          <w:lang w:val="uk-UA"/>
        </w:rPr>
        <w:t xml:space="preserve"> рік.</w:t>
      </w:r>
    </w:p>
    <w:p w:rsidR="00DC73C1" w:rsidRPr="005801B5" w:rsidRDefault="00DC73C1" w:rsidP="00DC73C1">
      <w:pPr>
        <w:pStyle w:val="a5"/>
        <w:tabs>
          <w:tab w:val="left" w:pos="1134"/>
        </w:tabs>
        <w:ind w:left="0" w:firstLine="708"/>
        <w:rPr>
          <w:i/>
          <w:lang w:val="uk-UA"/>
        </w:rPr>
      </w:pPr>
      <w:r w:rsidRPr="005801B5">
        <w:rPr>
          <w:i/>
          <w:lang w:val="uk-UA"/>
        </w:rPr>
        <w:t>Про погодження звіту про хід виконання Програми відпочинку та оздоровлення дітей у м.</w:t>
      </w:r>
      <w:r w:rsidR="00C22085" w:rsidRPr="005801B5">
        <w:rPr>
          <w:i/>
          <w:lang w:val="uk-UA"/>
        </w:rPr>
        <w:t> </w:t>
      </w:r>
      <w:r w:rsidRPr="005801B5">
        <w:rPr>
          <w:i/>
          <w:lang w:val="uk-UA"/>
        </w:rPr>
        <w:t>Синельниковому на період 20</w:t>
      </w:r>
      <w:r w:rsidR="007C0144" w:rsidRPr="005801B5">
        <w:rPr>
          <w:i/>
          <w:lang w:val="uk-UA"/>
        </w:rPr>
        <w:t>20</w:t>
      </w:r>
      <w:r w:rsidRPr="005801B5">
        <w:rPr>
          <w:i/>
          <w:lang w:val="uk-UA"/>
        </w:rPr>
        <w:t>-202</w:t>
      </w:r>
      <w:r w:rsidR="007C0144" w:rsidRPr="005801B5">
        <w:rPr>
          <w:i/>
          <w:lang w:val="uk-UA"/>
        </w:rPr>
        <w:t>6</w:t>
      </w:r>
      <w:r w:rsidRPr="005801B5">
        <w:rPr>
          <w:i/>
          <w:lang w:val="uk-UA"/>
        </w:rPr>
        <w:t xml:space="preserve"> роки за 20</w:t>
      </w:r>
      <w:r w:rsidR="00DA62C1" w:rsidRPr="005801B5">
        <w:rPr>
          <w:i/>
          <w:lang w:val="uk-UA"/>
        </w:rPr>
        <w:t>20</w:t>
      </w:r>
      <w:r w:rsidRPr="005801B5">
        <w:rPr>
          <w:i/>
          <w:lang w:val="uk-UA"/>
        </w:rPr>
        <w:t xml:space="preserve"> рік.</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у справах сім’ї, молоді та спорту міської ради.</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lastRenderedPageBreak/>
        <w:t xml:space="preserve">Відповідальна за підготовку: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Кучерук</w:t>
      </w:r>
      <w:proofErr w:type="spellEnd"/>
      <w:r w:rsidRPr="00BF3B59">
        <w:rPr>
          <w:rFonts w:ascii="Times New Roman" w:hAnsi="Times New Roman" w:cs="Times New Roman"/>
          <w:sz w:val="28"/>
          <w:szCs w:val="28"/>
          <w:lang w:val="uk-UA"/>
        </w:rPr>
        <w:t xml:space="preserve"> Т.Г.</w:t>
      </w:r>
    </w:p>
    <w:p w:rsidR="00DC73C1" w:rsidRPr="00BF3B59" w:rsidRDefault="00DC73C1" w:rsidP="00DC73C1">
      <w:pPr>
        <w:spacing w:after="0" w:line="240" w:lineRule="auto"/>
        <w:ind w:firstLine="708"/>
        <w:jc w:val="both"/>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u w:val="single"/>
          <w:lang w:val="uk-UA"/>
        </w:rPr>
      </w:pPr>
      <w:r w:rsidRPr="00BF3B59">
        <w:rPr>
          <w:rFonts w:ascii="Times New Roman" w:hAnsi="Times New Roman" w:cs="Times New Roman"/>
          <w:b/>
          <w:bCs/>
          <w:sz w:val="28"/>
          <w:szCs w:val="28"/>
          <w:u w:val="single"/>
          <w:lang w:val="uk-UA"/>
        </w:rPr>
        <w:t>Березень</w:t>
      </w: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стан виконання Закону України «Про запобігання корупції» у </w:t>
      </w:r>
      <w:proofErr w:type="spellStart"/>
      <w:r w:rsidRPr="00BF3B59">
        <w:rPr>
          <w:rFonts w:ascii="Times New Roman" w:hAnsi="Times New Roman" w:cs="Times New Roman"/>
          <w:i/>
          <w:sz w:val="28"/>
          <w:szCs w:val="28"/>
          <w:lang w:val="uk-UA"/>
        </w:rPr>
        <w:t>Синельниківській</w:t>
      </w:r>
      <w:proofErr w:type="spellEnd"/>
      <w:r w:rsidRPr="00BF3B59">
        <w:rPr>
          <w:rFonts w:ascii="Times New Roman" w:hAnsi="Times New Roman" w:cs="Times New Roman"/>
          <w:i/>
          <w:sz w:val="28"/>
          <w:szCs w:val="28"/>
          <w:lang w:val="uk-UA"/>
        </w:rPr>
        <w:t xml:space="preserve"> міській раді та її виконавчих органах за 20</w:t>
      </w:r>
      <w:r w:rsidR="00DA62C1">
        <w:rPr>
          <w:rFonts w:ascii="Times New Roman" w:hAnsi="Times New Roman" w:cs="Times New Roman"/>
          <w:i/>
          <w:sz w:val="28"/>
          <w:szCs w:val="28"/>
          <w:lang w:val="uk-UA"/>
        </w:rPr>
        <w:t>20</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p>
    <w:p w:rsidR="00AF1A59" w:rsidRPr="00BF3B59" w:rsidRDefault="00AF1A59" w:rsidP="00AF1A59">
      <w:pPr>
        <w:spacing w:after="0" w:line="240" w:lineRule="auto"/>
        <w:ind w:firstLine="709"/>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xml:space="preserve">Про стан кадрової роботи у </w:t>
      </w:r>
      <w:proofErr w:type="spellStart"/>
      <w:r w:rsidRPr="00BF3B59">
        <w:rPr>
          <w:rFonts w:ascii="Times New Roman" w:hAnsi="Times New Roman" w:cs="Times New Roman"/>
          <w:i/>
          <w:sz w:val="28"/>
          <w:szCs w:val="28"/>
          <w:lang w:val="uk-UA"/>
        </w:rPr>
        <w:t>Синельниківській</w:t>
      </w:r>
      <w:proofErr w:type="spellEnd"/>
      <w:r w:rsidRPr="00BF3B59">
        <w:rPr>
          <w:rFonts w:ascii="Times New Roman" w:hAnsi="Times New Roman" w:cs="Times New Roman"/>
          <w:i/>
          <w:sz w:val="28"/>
          <w:szCs w:val="28"/>
          <w:lang w:val="uk-UA"/>
        </w:rPr>
        <w:t xml:space="preserve"> міській раді та її виконавчих органах за 20</w:t>
      </w:r>
      <w:r w:rsidR="00DA62C1">
        <w:rPr>
          <w:rFonts w:ascii="Times New Roman" w:hAnsi="Times New Roman" w:cs="Times New Roman"/>
          <w:i/>
          <w:sz w:val="28"/>
          <w:szCs w:val="28"/>
          <w:lang w:val="uk-UA"/>
        </w:rPr>
        <w:t>20</w:t>
      </w:r>
      <w:r w:rsidRPr="00BF3B59">
        <w:rPr>
          <w:rFonts w:ascii="Times New Roman" w:hAnsi="Times New Roman" w:cs="Times New Roman"/>
          <w:i/>
          <w:sz w:val="28"/>
          <w:szCs w:val="28"/>
          <w:lang w:val="uk-UA"/>
        </w:rPr>
        <w:t xml:space="preserve"> рік.</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Готує: відділ кадрової роботи міської ради.</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2368DE" w:rsidRPr="00BF3B59" w:rsidRDefault="002368DE" w:rsidP="00AF1A59">
      <w:pPr>
        <w:spacing w:after="0" w:line="240" w:lineRule="auto"/>
        <w:ind w:firstLine="706"/>
        <w:jc w:val="both"/>
        <w:rPr>
          <w:rFonts w:ascii="Times New Roman" w:hAnsi="Times New Roman" w:cs="Times New Roman"/>
          <w:i/>
          <w:sz w:val="28"/>
          <w:szCs w:val="28"/>
          <w:lang w:val="uk-UA"/>
        </w:rPr>
      </w:pP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реалізацію Закону України «Про доступ до публічної інформації».</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загальний відділ міської ради.</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DC73C1" w:rsidRPr="00BF3B59" w:rsidRDefault="00DC73C1" w:rsidP="00AF1A59">
      <w:pPr>
        <w:spacing w:after="0" w:line="240" w:lineRule="auto"/>
        <w:ind w:firstLine="706"/>
        <w:jc w:val="both"/>
        <w:rPr>
          <w:rFonts w:ascii="Times New Roman" w:hAnsi="Times New Roman" w:cs="Times New Roman"/>
          <w:i/>
          <w:sz w:val="28"/>
          <w:szCs w:val="28"/>
          <w:lang w:val="uk-UA"/>
        </w:rPr>
      </w:pP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Про закінчення опалювального сезону 20</w:t>
      </w:r>
      <w:r w:rsidR="00DA62C1">
        <w:rPr>
          <w:rFonts w:ascii="Times New Roman" w:hAnsi="Times New Roman" w:cs="Times New Roman"/>
          <w:i/>
          <w:sz w:val="28"/>
          <w:szCs w:val="28"/>
          <w:lang w:val="uk-UA"/>
        </w:rPr>
        <w:t>20</w:t>
      </w:r>
      <w:r w:rsidRPr="00BF3B59">
        <w:rPr>
          <w:rFonts w:ascii="Times New Roman" w:hAnsi="Times New Roman" w:cs="Times New Roman"/>
          <w:i/>
          <w:sz w:val="28"/>
          <w:szCs w:val="28"/>
          <w:lang w:val="uk-UA"/>
        </w:rPr>
        <w:t>-20</w:t>
      </w:r>
      <w:r w:rsidR="001D597B" w:rsidRPr="00BF3B59">
        <w:rPr>
          <w:rFonts w:ascii="Times New Roman" w:hAnsi="Times New Roman" w:cs="Times New Roman"/>
          <w:i/>
          <w:sz w:val="28"/>
          <w:szCs w:val="28"/>
          <w:lang w:val="uk-UA"/>
        </w:rPr>
        <w:t>2</w:t>
      </w:r>
      <w:r w:rsidR="00DA62C1">
        <w:rPr>
          <w:rFonts w:ascii="Times New Roman" w:hAnsi="Times New Roman" w:cs="Times New Roman"/>
          <w:i/>
          <w:sz w:val="28"/>
          <w:szCs w:val="28"/>
          <w:lang w:val="uk-UA"/>
        </w:rPr>
        <w:t>1</w:t>
      </w:r>
      <w:r w:rsidRPr="00BF3B59">
        <w:rPr>
          <w:rFonts w:ascii="Times New Roman" w:hAnsi="Times New Roman" w:cs="Times New Roman"/>
          <w:i/>
          <w:sz w:val="28"/>
          <w:szCs w:val="28"/>
          <w:lang w:val="uk-UA"/>
        </w:rPr>
        <w:t xml:space="preserve"> років.</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BF3B59">
        <w:rPr>
          <w:rFonts w:ascii="Times New Roman" w:hAnsi="Times New Roman" w:cs="Times New Roman"/>
          <w:sz w:val="28"/>
          <w:szCs w:val="28"/>
          <w:lang w:val="uk-UA"/>
        </w:rPr>
        <w:t>Яковін</w:t>
      </w:r>
      <w:proofErr w:type="spellEnd"/>
      <w:r w:rsidRPr="00BF3B59">
        <w:rPr>
          <w:rFonts w:ascii="Times New Roman" w:hAnsi="Times New Roman" w:cs="Times New Roman"/>
          <w:sz w:val="28"/>
          <w:szCs w:val="28"/>
          <w:lang w:val="uk-UA"/>
        </w:rPr>
        <w:t xml:space="preserve"> В.Б.</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sz w:val="28"/>
          <w:szCs w:val="28"/>
          <w:lang w:val="uk-UA"/>
        </w:rPr>
      </w:pPr>
      <w:r w:rsidRPr="00BF3B59">
        <w:rPr>
          <w:rFonts w:ascii="Times New Roman" w:hAnsi="Times New Roman" w:cs="Times New Roman"/>
          <w:b/>
          <w:sz w:val="28"/>
          <w:szCs w:val="28"/>
          <w:lang w:val="uk-UA"/>
        </w:rPr>
        <w:t>ІІ. Питання, що вивчатимуться в структурних підрозділах міської ради                    і будуть винесені на розгляд виконавчого комітету</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Питання, внесені на розгляд структурними підрозділами Синельниківської міської ради відповідно до діючого законодавства за зверненнями підприємств, установ та громадян.</w:t>
      </w:r>
    </w:p>
    <w:p w:rsidR="00F852CB" w:rsidRPr="00BF3B59" w:rsidRDefault="00AF1A59" w:rsidP="00F852CB">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Відповідальні за підготовку: керівники структурних підрозділів міської ради.</w:t>
      </w:r>
    </w:p>
    <w:p w:rsidR="00F852CB" w:rsidRPr="00BF3B59" w:rsidRDefault="00F852CB" w:rsidP="00F852CB">
      <w:pPr>
        <w:spacing w:after="0" w:line="240" w:lineRule="auto"/>
        <w:jc w:val="both"/>
        <w:rPr>
          <w:rFonts w:ascii="Times New Roman" w:hAnsi="Times New Roman" w:cs="Times New Roman"/>
          <w:sz w:val="28"/>
          <w:szCs w:val="28"/>
          <w:lang w:val="uk-UA"/>
        </w:rPr>
      </w:pPr>
    </w:p>
    <w:p w:rsidR="00AF1A59" w:rsidRPr="00BF3B59" w:rsidRDefault="00AF1A59" w:rsidP="00F852CB">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ІІІ. Прийоми громадян</w:t>
      </w:r>
    </w:p>
    <w:p w:rsidR="00AF1A59" w:rsidRPr="00BF3B59" w:rsidRDefault="00AF1A59" w:rsidP="00AF1A59">
      <w:pPr>
        <w:spacing w:after="0" w:line="240" w:lineRule="auto"/>
        <w:jc w:val="both"/>
        <w:rPr>
          <w:rFonts w:ascii="Times New Roman" w:hAnsi="Times New Roman" w:cs="Times New Roman"/>
          <w:b/>
          <w:bCs/>
          <w:i/>
          <w:sz w:val="28"/>
          <w:szCs w:val="28"/>
          <w:u w:val="single"/>
          <w:lang w:val="uk-UA"/>
        </w:rPr>
      </w:pPr>
      <w:r w:rsidRPr="00BF3B59">
        <w:rPr>
          <w:rFonts w:ascii="Times New Roman" w:hAnsi="Times New Roman" w:cs="Times New Roman"/>
          <w:sz w:val="28"/>
          <w:szCs w:val="28"/>
          <w:lang w:val="uk-UA"/>
        </w:rPr>
        <w:tab/>
      </w:r>
      <w:r w:rsidRPr="00BF3B59">
        <w:rPr>
          <w:rFonts w:ascii="Times New Roman" w:hAnsi="Times New Roman" w:cs="Times New Roman"/>
          <w:b/>
          <w:bCs/>
          <w:i/>
          <w:sz w:val="28"/>
          <w:szCs w:val="28"/>
          <w:u w:val="single"/>
          <w:lang w:val="uk-UA"/>
        </w:rPr>
        <w:t>Особистий прийом громадян міським головою:</w:t>
      </w:r>
    </w:p>
    <w:p w:rsidR="00AF1A59" w:rsidRPr="00BF3B59" w:rsidRDefault="00AF1A59" w:rsidP="00AF1A59">
      <w:pPr>
        <w:spacing w:after="0" w:line="240" w:lineRule="auto"/>
        <w:ind w:firstLine="706"/>
        <w:jc w:val="both"/>
        <w:rPr>
          <w:rFonts w:ascii="Times New Roman" w:hAnsi="Times New Roman" w:cs="Times New Roman"/>
          <w:b/>
          <w:bCs/>
          <w:i/>
          <w:sz w:val="28"/>
          <w:szCs w:val="28"/>
          <w:u w:val="single"/>
          <w:lang w:val="uk-UA"/>
        </w:rPr>
      </w:pPr>
      <w:r w:rsidRPr="00BF3B59">
        <w:rPr>
          <w:rFonts w:ascii="Times New Roman" w:hAnsi="Times New Roman" w:cs="Times New Roman"/>
          <w:b/>
          <w:bCs/>
          <w:i/>
          <w:sz w:val="28"/>
          <w:szCs w:val="28"/>
          <w:u w:val="single"/>
          <w:lang w:val="uk-UA"/>
        </w:rPr>
        <w:t>у приміщенні міської ради:</w:t>
      </w:r>
    </w:p>
    <w:p w:rsidR="00AF1A59" w:rsidRPr="00BF3B59" w:rsidRDefault="00AF1A59" w:rsidP="00A93B34">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w:t>
      </w:r>
      <w:r w:rsidR="000421F7">
        <w:rPr>
          <w:rFonts w:ascii="Times New Roman" w:hAnsi="Times New Roman" w:cs="Times New Roman"/>
          <w:i/>
          <w:sz w:val="28"/>
          <w:szCs w:val="28"/>
          <w:lang w:val="uk-UA"/>
        </w:rPr>
        <w:t>04, 18</w:t>
      </w:r>
      <w:r w:rsidRPr="00BF3B59">
        <w:rPr>
          <w:rFonts w:ascii="Times New Roman" w:hAnsi="Times New Roman" w:cs="Times New Roman"/>
          <w:i/>
          <w:sz w:val="28"/>
          <w:szCs w:val="28"/>
          <w:lang w:val="uk-UA"/>
        </w:rPr>
        <w:t xml:space="preserve"> січня</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w:t>
      </w:r>
      <w:r w:rsidR="000421F7">
        <w:rPr>
          <w:rFonts w:ascii="Times New Roman" w:hAnsi="Times New Roman" w:cs="Times New Roman"/>
          <w:i/>
          <w:sz w:val="28"/>
          <w:szCs w:val="28"/>
          <w:lang w:val="uk-UA"/>
        </w:rPr>
        <w:t>01</w:t>
      </w:r>
      <w:r w:rsidRPr="00BF3B59">
        <w:rPr>
          <w:rFonts w:ascii="Times New Roman" w:hAnsi="Times New Roman" w:cs="Times New Roman"/>
          <w:i/>
          <w:sz w:val="28"/>
          <w:szCs w:val="28"/>
          <w:lang w:val="uk-UA"/>
        </w:rPr>
        <w:t xml:space="preserve">, </w:t>
      </w:r>
      <w:r w:rsidR="005E4DB5" w:rsidRPr="00BF3B59">
        <w:rPr>
          <w:rFonts w:ascii="Times New Roman" w:hAnsi="Times New Roman" w:cs="Times New Roman"/>
          <w:i/>
          <w:sz w:val="28"/>
          <w:szCs w:val="28"/>
          <w:lang w:val="uk-UA"/>
        </w:rPr>
        <w:t>1</w:t>
      </w:r>
      <w:r w:rsidR="000421F7">
        <w:rPr>
          <w:rFonts w:ascii="Times New Roman" w:hAnsi="Times New Roman" w:cs="Times New Roman"/>
          <w:i/>
          <w:sz w:val="28"/>
          <w:szCs w:val="28"/>
          <w:lang w:val="uk-UA"/>
        </w:rPr>
        <w:t>5</w:t>
      </w:r>
      <w:r w:rsidRPr="00BF3B59">
        <w:rPr>
          <w:rFonts w:ascii="Times New Roman" w:hAnsi="Times New Roman" w:cs="Times New Roman"/>
          <w:i/>
          <w:sz w:val="28"/>
          <w:szCs w:val="28"/>
          <w:lang w:val="uk-UA"/>
        </w:rPr>
        <w:t xml:space="preserve"> лютого</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- 0</w:t>
      </w:r>
      <w:r w:rsidR="000421F7">
        <w:rPr>
          <w:rFonts w:ascii="Times New Roman" w:hAnsi="Times New Roman" w:cs="Times New Roman"/>
          <w:i/>
          <w:sz w:val="28"/>
          <w:szCs w:val="28"/>
          <w:lang w:val="uk-UA"/>
        </w:rPr>
        <w:t>1</w:t>
      </w:r>
      <w:r w:rsidRPr="00BF3B59">
        <w:rPr>
          <w:rFonts w:ascii="Times New Roman" w:hAnsi="Times New Roman" w:cs="Times New Roman"/>
          <w:i/>
          <w:sz w:val="28"/>
          <w:szCs w:val="28"/>
          <w:lang w:val="uk-UA"/>
        </w:rPr>
        <w:t xml:space="preserve">, </w:t>
      </w:r>
      <w:r w:rsidR="005E4DB5" w:rsidRPr="00BF3B59">
        <w:rPr>
          <w:rFonts w:ascii="Times New Roman" w:hAnsi="Times New Roman" w:cs="Times New Roman"/>
          <w:i/>
          <w:sz w:val="28"/>
          <w:szCs w:val="28"/>
          <w:lang w:val="uk-UA"/>
        </w:rPr>
        <w:t>1</w:t>
      </w:r>
      <w:r w:rsidR="000421F7">
        <w:rPr>
          <w:rFonts w:ascii="Times New Roman" w:hAnsi="Times New Roman" w:cs="Times New Roman"/>
          <w:i/>
          <w:sz w:val="28"/>
          <w:szCs w:val="28"/>
          <w:lang w:val="uk-UA"/>
        </w:rPr>
        <w:t>5</w:t>
      </w:r>
      <w:r w:rsidRPr="00BF3B59">
        <w:rPr>
          <w:rFonts w:ascii="Times New Roman" w:hAnsi="Times New Roman" w:cs="Times New Roman"/>
          <w:i/>
          <w:sz w:val="28"/>
          <w:szCs w:val="28"/>
          <w:lang w:val="uk-UA"/>
        </w:rPr>
        <w:t xml:space="preserve"> березня</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b/>
          <w:bCs/>
          <w:i/>
          <w:sz w:val="28"/>
          <w:szCs w:val="28"/>
          <w:u w:val="single"/>
          <w:lang w:val="uk-UA"/>
        </w:rPr>
        <w:t>виїзний прийом громадян</w:t>
      </w: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ab/>
        <w:t>- </w:t>
      </w:r>
      <w:r w:rsidR="005E4DB5" w:rsidRPr="00BF3B59">
        <w:rPr>
          <w:rFonts w:ascii="Times New Roman" w:hAnsi="Times New Roman" w:cs="Times New Roman"/>
          <w:i/>
          <w:sz w:val="28"/>
          <w:szCs w:val="28"/>
          <w:lang w:val="uk-UA"/>
        </w:rPr>
        <w:t>1</w:t>
      </w:r>
      <w:r w:rsidR="000421F7">
        <w:rPr>
          <w:rFonts w:ascii="Times New Roman" w:hAnsi="Times New Roman" w:cs="Times New Roman"/>
          <w:i/>
          <w:sz w:val="28"/>
          <w:szCs w:val="28"/>
          <w:lang w:val="uk-UA"/>
        </w:rPr>
        <w:t>1</w:t>
      </w:r>
      <w:r w:rsidR="005E4DB5" w:rsidRPr="00BF3B59">
        <w:rPr>
          <w:rFonts w:ascii="Times New Roman" w:hAnsi="Times New Roman" w:cs="Times New Roman"/>
          <w:i/>
          <w:sz w:val="28"/>
          <w:szCs w:val="28"/>
          <w:lang w:val="uk-UA"/>
        </w:rPr>
        <w:t xml:space="preserve">, </w:t>
      </w:r>
      <w:r w:rsidR="000421F7">
        <w:rPr>
          <w:rFonts w:ascii="Times New Roman" w:hAnsi="Times New Roman" w:cs="Times New Roman"/>
          <w:i/>
          <w:sz w:val="28"/>
          <w:szCs w:val="28"/>
          <w:lang w:val="uk-UA"/>
        </w:rPr>
        <w:t>25</w:t>
      </w:r>
      <w:r w:rsidRPr="00BF3B59">
        <w:rPr>
          <w:rFonts w:ascii="Times New Roman" w:hAnsi="Times New Roman" w:cs="Times New Roman"/>
          <w:i/>
          <w:sz w:val="28"/>
          <w:szCs w:val="28"/>
          <w:lang w:val="uk-UA"/>
        </w:rPr>
        <w:t xml:space="preserve"> січня</w:t>
      </w:r>
    </w:p>
    <w:p w:rsidR="00AF1A59" w:rsidRPr="00BF3B59" w:rsidRDefault="000421F7" w:rsidP="00AF1A59">
      <w:pPr>
        <w:spacing w:after="0" w:line="240" w:lineRule="auto"/>
        <w:ind w:firstLine="706"/>
        <w:jc w:val="both"/>
        <w:rPr>
          <w:rFonts w:ascii="Times New Roman" w:hAnsi="Times New Roman" w:cs="Times New Roman"/>
          <w:i/>
          <w:sz w:val="28"/>
          <w:szCs w:val="28"/>
          <w:lang w:val="uk-UA"/>
        </w:rPr>
      </w:pPr>
      <w:r>
        <w:rPr>
          <w:rFonts w:ascii="Times New Roman" w:hAnsi="Times New Roman" w:cs="Times New Roman"/>
          <w:i/>
          <w:sz w:val="28"/>
          <w:szCs w:val="28"/>
          <w:lang w:val="uk-UA"/>
        </w:rPr>
        <w:t>- 08</w:t>
      </w:r>
      <w:r w:rsidR="00AF1A59" w:rsidRPr="00BF3B59">
        <w:rPr>
          <w:rFonts w:ascii="Times New Roman" w:hAnsi="Times New Roman" w:cs="Times New Roman"/>
          <w:i/>
          <w:sz w:val="28"/>
          <w:szCs w:val="28"/>
          <w:lang w:val="uk-UA"/>
        </w:rPr>
        <w:t>, 2</w:t>
      </w:r>
      <w:r>
        <w:rPr>
          <w:rFonts w:ascii="Times New Roman" w:hAnsi="Times New Roman" w:cs="Times New Roman"/>
          <w:i/>
          <w:sz w:val="28"/>
          <w:szCs w:val="28"/>
          <w:lang w:val="uk-UA"/>
        </w:rPr>
        <w:t>2</w:t>
      </w:r>
      <w:r w:rsidR="00AF1A59" w:rsidRPr="00BF3B59">
        <w:rPr>
          <w:rFonts w:ascii="Times New Roman" w:hAnsi="Times New Roman" w:cs="Times New Roman"/>
          <w:i/>
          <w:sz w:val="28"/>
          <w:szCs w:val="28"/>
          <w:lang w:val="uk-UA"/>
        </w:rPr>
        <w:t xml:space="preserve"> лютого </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 </w:t>
      </w:r>
      <w:r w:rsidR="000421F7">
        <w:rPr>
          <w:rFonts w:ascii="Times New Roman" w:hAnsi="Times New Roman" w:cs="Times New Roman"/>
          <w:i/>
          <w:sz w:val="28"/>
          <w:szCs w:val="28"/>
          <w:lang w:val="uk-UA"/>
        </w:rPr>
        <w:t>01, 15</w:t>
      </w:r>
      <w:r w:rsidRPr="00BF3B59">
        <w:rPr>
          <w:rFonts w:ascii="Times New Roman" w:hAnsi="Times New Roman" w:cs="Times New Roman"/>
          <w:i/>
          <w:sz w:val="28"/>
          <w:szCs w:val="28"/>
          <w:lang w:val="uk-UA"/>
        </w:rPr>
        <w:t xml:space="preserve"> березня</w:t>
      </w:r>
    </w:p>
    <w:p w:rsidR="00FB21C3" w:rsidRPr="00BF3B59" w:rsidRDefault="00FB21C3" w:rsidP="00FB21C3">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lastRenderedPageBreak/>
        <w:t>Готують: керуюча справами виконавчого комітету міської ради       Журавель Л.І.</w:t>
      </w:r>
    </w:p>
    <w:p w:rsidR="00AF1A59" w:rsidRPr="00BF3B59" w:rsidRDefault="00A93B34"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r>
      <w:r w:rsidR="00AF1A59" w:rsidRPr="00BF3B59">
        <w:rPr>
          <w:rFonts w:ascii="Times New Roman" w:hAnsi="Times New Roman" w:cs="Times New Roman"/>
          <w:sz w:val="28"/>
          <w:szCs w:val="28"/>
          <w:lang w:val="uk-UA"/>
        </w:rPr>
        <w:t>загальний відділ міської ради;</w:t>
      </w:r>
    </w:p>
    <w:p w:rsidR="00AF1A59" w:rsidRPr="00BF3B59" w:rsidRDefault="00A93B34"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r>
      <w:r w:rsidR="00AF1A59" w:rsidRPr="00BF3B59">
        <w:rPr>
          <w:rFonts w:ascii="Times New Roman" w:hAnsi="Times New Roman" w:cs="Times New Roman"/>
          <w:sz w:val="28"/>
          <w:szCs w:val="28"/>
          <w:lang w:val="uk-UA"/>
        </w:rPr>
        <w:t>керівники структурних підрозділів міської ради та комунальних підприємств (при необхідності)</w:t>
      </w:r>
    </w:p>
    <w:p w:rsidR="00AF1A59" w:rsidRPr="00BF3B59" w:rsidRDefault="00AF1A59"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sz w:val="28"/>
          <w:szCs w:val="28"/>
          <w:lang w:val="uk-UA"/>
        </w:rPr>
        <w:tab/>
      </w:r>
      <w:r w:rsidRPr="00BF3B59">
        <w:rPr>
          <w:rFonts w:ascii="Times New Roman" w:hAnsi="Times New Roman" w:cs="Times New Roman"/>
          <w:b/>
          <w:sz w:val="28"/>
          <w:szCs w:val="28"/>
          <w:lang w:val="uk-UA"/>
        </w:rPr>
        <w:t>ІV. </w:t>
      </w:r>
      <w:r w:rsidRPr="00BF3B59">
        <w:rPr>
          <w:rFonts w:ascii="Times New Roman" w:hAnsi="Times New Roman" w:cs="Times New Roman"/>
          <w:b/>
          <w:bCs/>
          <w:sz w:val="28"/>
          <w:szCs w:val="28"/>
          <w:lang w:val="uk-UA"/>
        </w:rPr>
        <w:t>Наради, семінари</w:t>
      </w: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sz w:val="28"/>
          <w:szCs w:val="28"/>
          <w:lang w:val="uk-UA"/>
        </w:rPr>
        <w:tab/>
      </w:r>
      <w:r w:rsidRPr="00BF3B59">
        <w:rPr>
          <w:rFonts w:ascii="Times New Roman" w:hAnsi="Times New Roman" w:cs="Times New Roman"/>
          <w:i/>
          <w:sz w:val="28"/>
          <w:szCs w:val="28"/>
          <w:lang w:val="uk-UA"/>
        </w:rPr>
        <w:t>Засідання виконавчого комітету мі</w:t>
      </w:r>
      <w:r w:rsidR="00DC73C1" w:rsidRPr="00BF3B59">
        <w:rPr>
          <w:rFonts w:ascii="Times New Roman" w:hAnsi="Times New Roman" w:cs="Times New Roman"/>
          <w:i/>
          <w:sz w:val="28"/>
          <w:szCs w:val="28"/>
          <w:lang w:val="uk-UA"/>
        </w:rPr>
        <w:t>с</w:t>
      </w:r>
      <w:r w:rsidRPr="00BF3B59">
        <w:rPr>
          <w:rFonts w:ascii="Times New Roman" w:hAnsi="Times New Roman" w:cs="Times New Roman"/>
          <w:i/>
          <w:sz w:val="28"/>
          <w:szCs w:val="28"/>
          <w:lang w:val="uk-UA"/>
        </w:rPr>
        <w:t>ької ради – щомісячно.</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Апаратні наради міського голови – щопонеділка.</w:t>
      </w: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Наради за участю міського голови – при необхідності.</w:t>
      </w:r>
    </w:p>
    <w:p w:rsidR="00AF1A59" w:rsidRPr="00BF3B59" w:rsidRDefault="00AF1A59" w:rsidP="00A93B34">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загальний відділ міської ради.</w:t>
      </w:r>
    </w:p>
    <w:p w:rsidR="00AF1A59" w:rsidRPr="00BF3B59" w:rsidRDefault="00AF1A59" w:rsidP="00AF1A59">
      <w:pPr>
        <w:spacing w:after="0" w:line="240" w:lineRule="auto"/>
        <w:ind w:hanging="371"/>
        <w:jc w:val="both"/>
        <w:rPr>
          <w:rFonts w:ascii="Times New Roman" w:hAnsi="Times New Roman" w:cs="Times New Roman"/>
          <w:sz w:val="16"/>
          <w:szCs w:val="16"/>
          <w:lang w:val="uk-UA"/>
        </w:rPr>
      </w:pPr>
    </w:p>
    <w:p w:rsidR="00AF1A59" w:rsidRPr="00BF3B59" w:rsidRDefault="00AF1A59" w:rsidP="00DC73C1">
      <w:pPr>
        <w:spacing w:after="0" w:line="240" w:lineRule="auto"/>
        <w:ind w:firstLine="708"/>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Організація засідань міської ради (за окремим графіком).</w:t>
      </w: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ab/>
        <w:t>Семінари-наради з головами квартальних комітетів міста.</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Кожний третій вівторок місяця.</w:t>
      </w:r>
    </w:p>
    <w:p w:rsidR="00AF1A59" w:rsidRPr="00BF3B59" w:rsidRDefault="00AF1A59" w:rsidP="00A93B34">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відділ організаційної роботи міської ради.</w:t>
      </w:r>
    </w:p>
    <w:p w:rsidR="00AF1A59" w:rsidRPr="00BF3B59" w:rsidRDefault="00AF1A59" w:rsidP="00AF1A59">
      <w:pPr>
        <w:spacing w:after="0" w:line="240" w:lineRule="auto"/>
        <w:ind w:hanging="731"/>
        <w:jc w:val="both"/>
        <w:rPr>
          <w:rFonts w:ascii="Times New Roman" w:hAnsi="Times New Roman" w:cs="Times New Roman"/>
          <w:sz w:val="16"/>
          <w:szCs w:val="16"/>
          <w:lang w:val="uk-UA"/>
        </w:rPr>
      </w:pPr>
    </w:p>
    <w:p w:rsidR="00AF1A59" w:rsidRPr="00BF3B59" w:rsidRDefault="00AF1A59" w:rsidP="00AF1A59">
      <w:pPr>
        <w:spacing w:after="0" w:line="240" w:lineRule="auto"/>
        <w:jc w:val="both"/>
        <w:rPr>
          <w:rFonts w:ascii="Times New Roman" w:hAnsi="Times New Roman" w:cs="Times New Roman"/>
          <w:i/>
          <w:sz w:val="28"/>
          <w:szCs w:val="28"/>
          <w:lang w:val="uk-UA"/>
        </w:rPr>
      </w:pPr>
      <w:r w:rsidRPr="00BF3B59">
        <w:rPr>
          <w:rFonts w:ascii="Times New Roman" w:hAnsi="Times New Roman" w:cs="Times New Roman"/>
          <w:sz w:val="28"/>
          <w:szCs w:val="28"/>
          <w:lang w:val="uk-UA"/>
        </w:rPr>
        <w:tab/>
      </w:r>
      <w:r w:rsidRPr="00BF3B59">
        <w:rPr>
          <w:rFonts w:ascii="Times New Roman" w:hAnsi="Times New Roman" w:cs="Times New Roman"/>
          <w:i/>
          <w:sz w:val="28"/>
          <w:szCs w:val="28"/>
          <w:lang w:val="uk-UA"/>
        </w:rPr>
        <w:t>Навчання з посадовими особами місцевого самоврядування міської ради та її виконавчих органів (за окремим графіком).</w:t>
      </w:r>
    </w:p>
    <w:p w:rsidR="00AF1A59" w:rsidRPr="00BF3B59" w:rsidRDefault="00AF1A59" w:rsidP="00AF1A59">
      <w:pPr>
        <w:spacing w:after="0" w:line="240" w:lineRule="auto"/>
        <w:ind w:firstLine="709"/>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Відповідальний за проведення: відділ кадрової роботи міської ради </w:t>
      </w:r>
    </w:p>
    <w:p w:rsidR="00AF1A59" w:rsidRPr="00BF3B59" w:rsidRDefault="00AF1A59" w:rsidP="00AF1A59">
      <w:pPr>
        <w:spacing w:after="0" w:line="240" w:lineRule="auto"/>
        <w:ind w:firstLine="709"/>
        <w:jc w:val="both"/>
        <w:rPr>
          <w:rFonts w:ascii="Times New Roman" w:hAnsi="Times New Roman" w:cs="Times New Roman"/>
          <w:sz w:val="16"/>
          <w:szCs w:val="16"/>
          <w:lang w:val="uk-UA"/>
        </w:rPr>
      </w:pPr>
    </w:p>
    <w:p w:rsidR="00AF1A59" w:rsidRPr="00BF3B59" w:rsidRDefault="00AF1A59" w:rsidP="00AF1A59">
      <w:pPr>
        <w:spacing w:after="0" w:line="240" w:lineRule="auto"/>
        <w:ind w:firstLine="706"/>
        <w:jc w:val="both"/>
        <w:rPr>
          <w:rFonts w:ascii="Times New Roman" w:hAnsi="Times New Roman" w:cs="Times New Roman"/>
          <w:i/>
          <w:sz w:val="28"/>
          <w:szCs w:val="28"/>
          <w:lang w:val="uk-UA"/>
        </w:rPr>
      </w:pPr>
      <w:r w:rsidRPr="00BF3B59">
        <w:rPr>
          <w:rFonts w:ascii="Times New Roman" w:hAnsi="Times New Roman" w:cs="Times New Roman"/>
          <w:i/>
          <w:sz w:val="28"/>
          <w:szCs w:val="28"/>
          <w:lang w:val="uk-UA"/>
        </w:rPr>
        <w:t>Наради щодо доведення інформації про зміни та доповнення до Конституції України та законів України, актів Президента України та відповідних органів виконавчої влади з питань, які відносяться до повноважень органів місцевого самоврядування, до відома відділів, служб та управлінь міської ради.</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За результатами постійного моніторингу законодавства при необхідності.</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юридичний відділ міської ради</w:t>
      </w:r>
    </w:p>
    <w:p w:rsidR="00AF1A59" w:rsidRPr="00BF3B59" w:rsidRDefault="00AF1A59" w:rsidP="00AF1A59">
      <w:pPr>
        <w:spacing w:after="0" w:line="240" w:lineRule="auto"/>
        <w:jc w:val="center"/>
        <w:rPr>
          <w:rFonts w:ascii="Times New Roman" w:hAnsi="Times New Roman" w:cs="Times New Roman"/>
          <w:b/>
          <w:sz w:val="16"/>
          <w:szCs w:val="16"/>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sz w:val="28"/>
          <w:szCs w:val="28"/>
          <w:lang w:val="uk-UA"/>
        </w:rPr>
        <w:t>V. </w:t>
      </w:r>
      <w:r w:rsidRPr="00BF3B59">
        <w:rPr>
          <w:rFonts w:ascii="Times New Roman" w:hAnsi="Times New Roman" w:cs="Times New Roman"/>
          <w:b/>
          <w:bCs/>
          <w:sz w:val="28"/>
          <w:szCs w:val="28"/>
          <w:lang w:val="uk-UA"/>
        </w:rPr>
        <w:t xml:space="preserve">Засідання консультативно-дорадчих органів </w:t>
      </w: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виконавчого комітету міської ради</w:t>
      </w:r>
    </w:p>
    <w:p w:rsidR="00AF1A59" w:rsidRPr="00BF3B59" w:rsidRDefault="00AF1A59" w:rsidP="00AF1A59">
      <w:pPr>
        <w:spacing w:after="0" w:line="240" w:lineRule="auto"/>
        <w:jc w:val="both"/>
        <w:rPr>
          <w:rFonts w:ascii="Times New Roman" w:hAnsi="Times New Roman" w:cs="Times New Roman"/>
          <w:bCs/>
          <w:i/>
          <w:sz w:val="28"/>
          <w:szCs w:val="28"/>
          <w:lang w:val="uk-UA"/>
        </w:rPr>
      </w:pPr>
      <w:r w:rsidRPr="00BF3B59">
        <w:rPr>
          <w:rFonts w:ascii="Times New Roman" w:hAnsi="Times New Roman" w:cs="Times New Roman"/>
          <w:b/>
          <w:bCs/>
          <w:sz w:val="28"/>
          <w:szCs w:val="28"/>
          <w:lang w:val="uk-UA"/>
        </w:rPr>
        <w:tab/>
      </w:r>
      <w:r w:rsidRPr="00BF3B59">
        <w:rPr>
          <w:rFonts w:ascii="Times New Roman" w:hAnsi="Times New Roman" w:cs="Times New Roman"/>
          <w:bCs/>
          <w:i/>
          <w:sz w:val="28"/>
          <w:szCs w:val="28"/>
          <w:lang w:val="uk-UA"/>
        </w:rPr>
        <w:t>Засідання комісії з питань розгляду звернень громадян.</w:t>
      </w:r>
    </w:p>
    <w:p w:rsidR="00AF1A59" w:rsidRPr="00BF3B59" w:rsidRDefault="00AF1A59" w:rsidP="00AF1A59">
      <w:pPr>
        <w:spacing w:after="0" w:line="240" w:lineRule="auto"/>
        <w:jc w:val="both"/>
        <w:rPr>
          <w:rFonts w:ascii="Times New Roman" w:hAnsi="Times New Roman" w:cs="Times New Roman"/>
          <w:bCs/>
          <w:sz w:val="28"/>
          <w:szCs w:val="28"/>
          <w:lang w:val="uk-UA"/>
        </w:rPr>
      </w:pPr>
      <w:r w:rsidRPr="00BF3B59">
        <w:rPr>
          <w:rFonts w:ascii="Times New Roman" w:hAnsi="Times New Roman" w:cs="Times New Roman"/>
          <w:bCs/>
          <w:sz w:val="28"/>
          <w:szCs w:val="28"/>
          <w:lang w:val="uk-UA"/>
        </w:rPr>
        <w:tab/>
        <w:t>-</w:t>
      </w:r>
      <w:r w:rsidR="000421F7">
        <w:rPr>
          <w:rFonts w:ascii="Times New Roman" w:hAnsi="Times New Roman" w:cs="Times New Roman"/>
          <w:bCs/>
          <w:sz w:val="28"/>
          <w:szCs w:val="28"/>
          <w:lang w:val="uk-UA"/>
        </w:rPr>
        <w:t>18</w:t>
      </w:r>
      <w:r w:rsidRPr="00BF3B59">
        <w:rPr>
          <w:rFonts w:ascii="Times New Roman" w:hAnsi="Times New Roman" w:cs="Times New Roman"/>
          <w:bCs/>
          <w:sz w:val="28"/>
          <w:szCs w:val="28"/>
          <w:lang w:val="uk-UA"/>
        </w:rPr>
        <w:t xml:space="preserve">.01, </w:t>
      </w:r>
      <w:r w:rsidR="000421F7">
        <w:rPr>
          <w:rFonts w:ascii="Times New Roman" w:hAnsi="Times New Roman" w:cs="Times New Roman"/>
          <w:bCs/>
          <w:sz w:val="28"/>
          <w:szCs w:val="28"/>
          <w:lang w:val="uk-UA"/>
        </w:rPr>
        <w:t>15</w:t>
      </w:r>
      <w:r w:rsidRPr="00BF3B59">
        <w:rPr>
          <w:rFonts w:ascii="Times New Roman" w:hAnsi="Times New Roman" w:cs="Times New Roman"/>
          <w:bCs/>
          <w:sz w:val="28"/>
          <w:szCs w:val="28"/>
          <w:lang w:val="uk-UA"/>
        </w:rPr>
        <w:t xml:space="preserve">.02, </w:t>
      </w:r>
      <w:r w:rsidR="000421F7">
        <w:rPr>
          <w:rFonts w:ascii="Times New Roman" w:hAnsi="Times New Roman" w:cs="Times New Roman"/>
          <w:bCs/>
          <w:sz w:val="28"/>
          <w:szCs w:val="28"/>
          <w:lang w:val="uk-UA"/>
        </w:rPr>
        <w:t>15</w:t>
      </w:r>
      <w:r w:rsidRPr="00BF3B59">
        <w:rPr>
          <w:rFonts w:ascii="Times New Roman" w:hAnsi="Times New Roman" w:cs="Times New Roman"/>
          <w:bCs/>
          <w:sz w:val="28"/>
          <w:szCs w:val="28"/>
          <w:lang w:val="uk-UA"/>
        </w:rPr>
        <w:t>.03.</w:t>
      </w:r>
    </w:p>
    <w:p w:rsidR="00AF1A59" w:rsidRPr="00BF3B59" w:rsidRDefault="00AF1A59" w:rsidP="00AF1A59">
      <w:pPr>
        <w:spacing w:after="0" w:line="240" w:lineRule="auto"/>
        <w:ind w:firstLine="706"/>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Відповідальний за проведення: загальний відділ міської ради.</w:t>
      </w:r>
    </w:p>
    <w:p w:rsidR="00AF1A59" w:rsidRPr="00BF3B59" w:rsidRDefault="00AF1A59" w:rsidP="00AF1A59">
      <w:pPr>
        <w:spacing w:after="0" w:line="240" w:lineRule="auto"/>
        <w:jc w:val="both"/>
        <w:rPr>
          <w:rFonts w:ascii="Times New Roman" w:hAnsi="Times New Roman" w:cs="Times New Roman"/>
          <w:i/>
          <w:sz w:val="16"/>
          <w:szCs w:val="16"/>
          <w:lang w:val="uk-UA"/>
        </w:rPr>
      </w:pPr>
    </w:p>
    <w:p w:rsidR="00AF1A59" w:rsidRPr="00BF3B59" w:rsidRDefault="00AF1A59" w:rsidP="00AF1A59">
      <w:pPr>
        <w:spacing w:after="0" w:line="240" w:lineRule="auto"/>
        <w:jc w:val="both"/>
        <w:rPr>
          <w:rFonts w:ascii="Times New Roman" w:hAnsi="Times New Roman" w:cs="Times New Roman"/>
          <w:bCs/>
          <w:i/>
          <w:sz w:val="28"/>
          <w:szCs w:val="28"/>
          <w:lang w:val="uk-UA"/>
        </w:rPr>
      </w:pPr>
      <w:r w:rsidRPr="00BF3B59">
        <w:rPr>
          <w:rFonts w:ascii="Times New Roman" w:hAnsi="Times New Roman" w:cs="Times New Roman"/>
          <w:i/>
          <w:sz w:val="28"/>
          <w:szCs w:val="28"/>
          <w:lang w:val="uk-UA"/>
        </w:rPr>
        <w:tab/>
      </w:r>
      <w:r w:rsidRPr="00BF3B59">
        <w:rPr>
          <w:rFonts w:ascii="Times New Roman" w:hAnsi="Times New Roman" w:cs="Times New Roman"/>
          <w:bCs/>
          <w:i/>
          <w:sz w:val="28"/>
          <w:szCs w:val="28"/>
          <w:lang w:val="uk-UA"/>
        </w:rPr>
        <w:t xml:space="preserve">Засідання конкурсної комісії на заміщення вакантних посад в апараті міської ради та її виконавчих органах </w:t>
      </w:r>
    </w:p>
    <w:p w:rsidR="00AF1A59" w:rsidRPr="00BF3B59" w:rsidRDefault="00AF1A59" w:rsidP="00AF1A59">
      <w:pPr>
        <w:spacing w:after="0" w:line="240" w:lineRule="auto"/>
        <w:ind w:firstLine="706"/>
        <w:jc w:val="both"/>
        <w:rPr>
          <w:rFonts w:ascii="Times New Roman" w:hAnsi="Times New Roman" w:cs="Times New Roman"/>
          <w:bCs/>
          <w:sz w:val="28"/>
          <w:szCs w:val="28"/>
          <w:lang w:val="uk-UA"/>
        </w:rPr>
      </w:pPr>
      <w:r w:rsidRPr="00BF3B59">
        <w:rPr>
          <w:rFonts w:ascii="Times New Roman" w:hAnsi="Times New Roman" w:cs="Times New Roman"/>
          <w:bCs/>
          <w:sz w:val="28"/>
          <w:szCs w:val="28"/>
          <w:lang w:val="uk-UA"/>
        </w:rPr>
        <w:t>- при потребі.</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ab/>
        <w:t>Відповідальний за проведення: відділ кадрової роботи міської ради.</w:t>
      </w:r>
    </w:p>
    <w:p w:rsidR="00AF1A59" w:rsidRPr="00BF3B59" w:rsidRDefault="00AF1A59" w:rsidP="00AF1A59">
      <w:pPr>
        <w:spacing w:after="0" w:line="240" w:lineRule="auto"/>
        <w:jc w:val="both"/>
        <w:rPr>
          <w:rFonts w:ascii="Times New Roman" w:hAnsi="Times New Roman" w:cs="Times New Roman"/>
          <w:sz w:val="16"/>
          <w:szCs w:val="16"/>
          <w:lang w:val="uk-UA"/>
        </w:rPr>
      </w:pPr>
    </w:p>
    <w:p w:rsidR="00A93B34" w:rsidRPr="00BF3B59" w:rsidRDefault="00AF1A59" w:rsidP="00A93B34">
      <w:pPr>
        <w:spacing w:after="0" w:line="240" w:lineRule="auto"/>
        <w:jc w:val="both"/>
        <w:rPr>
          <w:rFonts w:ascii="Times New Roman" w:hAnsi="Times New Roman" w:cs="Times New Roman"/>
          <w:bCs/>
          <w:i/>
          <w:sz w:val="28"/>
          <w:szCs w:val="28"/>
          <w:lang w:val="uk-UA"/>
        </w:rPr>
      </w:pPr>
      <w:r w:rsidRPr="00BF3B59">
        <w:rPr>
          <w:rFonts w:ascii="Times New Roman" w:hAnsi="Times New Roman" w:cs="Times New Roman"/>
          <w:color w:val="FF0000"/>
          <w:sz w:val="28"/>
          <w:szCs w:val="28"/>
          <w:lang w:val="uk-UA"/>
        </w:rPr>
        <w:tab/>
      </w:r>
      <w:r w:rsidRPr="00BF3B59">
        <w:rPr>
          <w:rFonts w:ascii="Times New Roman" w:hAnsi="Times New Roman" w:cs="Times New Roman"/>
          <w:bCs/>
          <w:i/>
          <w:sz w:val="28"/>
          <w:szCs w:val="28"/>
          <w:lang w:val="uk-UA"/>
        </w:rPr>
        <w:t>Засідання комісії з питань захисту прав дитини.</w:t>
      </w:r>
    </w:p>
    <w:p w:rsidR="00AF1A59" w:rsidRPr="00BF3B59" w:rsidRDefault="00A93B34" w:rsidP="004B2CB4">
      <w:pPr>
        <w:spacing w:after="0" w:line="240" w:lineRule="auto"/>
        <w:ind w:firstLine="708"/>
        <w:jc w:val="both"/>
        <w:rPr>
          <w:rFonts w:ascii="Times New Roman" w:hAnsi="Times New Roman" w:cs="Times New Roman"/>
          <w:bCs/>
          <w:i/>
          <w:sz w:val="28"/>
          <w:szCs w:val="28"/>
          <w:lang w:val="uk-UA"/>
        </w:rPr>
      </w:pPr>
      <w:r w:rsidRPr="00BF3B59">
        <w:rPr>
          <w:rFonts w:ascii="Times New Roman" w:hAnsi="Times New Roman" w:cs="Times New Roman"/>
          <w:bCs/>
          <w:i/>
          <w:sz w:val="28"/>
          <w:szCs w:val="28"/>
          <w:lang w:val="uk-UA"/>
        </w:rPr>
        <w:t>- </w:t>
      </w:r>
      <w:r w:rsidR="000421F7" w:rsidRPr="000421F7">
        <w:rPr>
          <w:rFonts w:ascii="Times New Roman" w:hAnsi="Times New Roman" w:cs="Times New Roman"/>
          <w:bCs/>
          <w:sz w:val="28"/>
          <w:szCs w:val="28"/>
          <w:lang w:val="uk-UA"/>
        </w:rPr>
        <w:t>06</w:t>
      </w:r>
      <w:r w:rsidR="00AF1A59" w:rsidRPr="000421F7">
        <w:rPr>
          <w:rFonts w:ascii="Times New Roman" w:hAnsi="Times New Roman" w:cs="Times New Roman"/>
          <w:sz w:val="28"/>
          <w:szCs w:val="28"/>
          <w:lang w:val="uk-UA"/>
        </w:rPr>
        <w:t>.01</w:t>
      </w:r>
      <w:r w:rsidR="00AF1A59" w:rsidRPr="00BF3B59">
        <w:rPr>
          <w:rFonts w:ascii="Times New Roman" w:hAnsi="Times New Roman" w:cs="Times New Roman"/>
          <w:sz w:val="28"/>
          <w:szCs w:val="28"/>
          <w:lang w:val="uk-UA"/>
        </w:rPr>
        <w:t xml:space="preserve">, </w:t>
      </w:r>
      <w:r w:rsidR="000421F7">
        <w:rPr>
          <w:rFonts w:ascii="Times New Roman" w:hAnsi="Times New Roman" w:cs="Times New Roman"/>
          <w:sz w:val="28"/>
          <w:szCs w:val="28"/>
          <w:lang w:val="uk-UA"/>
        </w:rPr>
        <w:t>03</w:t>
      </w:r>
      <w:r w:rsidR="00AF1A59" w:rsidRPr="00BF3B59">
        <w:rPr>
          <w:rFonts w:ascii="Times New Roman" w:hAnsi="Times New Roman" w:cs="Times New Roman"/>
          <w:sz w:val="28"/>
          <w:szCs w:val="28"/>
          <w:lang w:val="uk-UA"/>
        </w:rPr>
        <w:t xml:space="preserve">.02, </w:t>
      </w:r>
      <w:r w:rsidR="000421F7">
        <w:rPr>
          <w:rFonts w:ascii="Times New Roman" w:hAnsi="Times New Roman" w:cs="Times New Roman"/>
          <w:sz w:val="28"/>
          <w:szCs w:val="28"/>
          <w:lang w:val="uk-UA"/>
        </w:rPr>
        <w:t>03</w:t>
      </w:r>
      <w:r w:rsidR="00AF1A59" w:rsidRPr="00BF3B59">
        <w:rPr>
          <w:rFonts w:ascii="Times New Roman" w:hAnsi="Times New Roman" w:cs="Times New Roman"/>
          <w:sz w:val="28"/>
          <w:szCs w:val="28"/>
          <w:lang w:val="uk-UA"/>
        </w:rPr>
        <w:t>.03.</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bCs/>
          <w:sz w:val="28"/>
          <w:szCs w:val="28"/>
          <w:lang w:val="uk-UA"/>
        </w:rPr>
        <w:tab/>
      </w:r>
      <w:r w:rsidRPr="00BF3B59">
        <w:rPr>
          <w:rFonts w:ascii="Times New Roman" w:hAnsi="Times New Roman" w:cs="Times New Roman"/>
          <w:sz w:val="28"/>
          <w:szCs w:val="28"/>
          <w:lang w:val="uk-UA"/>
        </w:rPr>
        <w:t>Відповідальний за проведення: служба у справах дітей міської ради.</w:t>
      </w:r>
    </w:p>
    <w:p w:rsidR="00964882" w:rsidRPr="00964882" w:rsidRDefault="00964882" w:rsidP="005801B5">
      <w:pPr>
        <w:spacing w:after="0" w:line="240" w:lineRule="auto"/>
        <w:ind w:firstLine="709"/>
        <w:jc w:val="both"/>
        <w:rPr>
          <w:rFonts w:ascii="Times New Roman" w:eastAsia="Times New Roman" w:hAnsi="Times New Roman" w:cs="Times New Roman"/>
          <w:bCs/>
          <w:i/>
          <w:sz w:val="28"/>
          <w:szCs w:val="28"/>
          <w:lang w:val="uk-UA"/>
        </w:rPr>
      </w:pPr>
      <w:r w:rsidRPr="00964882">
        <w:rPr>
          <w:rFonts w:ascii="Times New Roman" w:eastAsia="Times New Roman" w:hAnsi="Times New Roman" w:cs="Times New Roman"/>
          <w:i/>
          <w:sz w:val="28"/>
          <w:szCs w:val="28"/>
          <w:lang w:val="uk-UA"/>
        </w:rPr>
        <w:t>Міська комісія з питань постачання енергоносіїв, холодної води у місто та розрахунків за спожиті енергоносії, холодну воду та житлово-комунальні послуги</w:t>
      </w:r>
      <w:r w:rsidRPr="00964882">
        <w:rPr>
          <w:rFonts w:ascii="Times New Roman" w:eastAsia="Times New Roman" w:hAnsi="Times New Roman" w:cs="Times New Roman"/>
          <w:bCs/>
          <w:i/>
          <w:sz w:val="28"/>
          <w:szCs w:val="28"/>
          <w:lang w:val="uk-UA"/>
        </w:rPr>
        <w:t>.</w:t>
      </w:r>
    </w:p>
    <w:p w:rsidR="00964882" w:rsidRPr="00964882" w:rsidRDefault="005801B5" w:rsidP="005801B5">
      <w:pPr>
        <w:widowControl w:val="0"/>
        <w:numPr>
          <w:ilvl w:val="0"/>
          <w:numId w:val="1"/>
        </w:numPr>
        <w:suppressAutoHyphens/>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січень-березень</w:t>
      </w:r>
      <w:r w:rsidR="00964882" w:rsidRPr="00964882">
        <w:rPr>
          <w:rFonts w:ascii="Times New Roman" w:eastAsia="Times New Roman" w:hAnsi="Times New Roman" w:cs="Times New Roman"/>
          <w:sz w:val="28"/>
          <w:szCs w:val="28"/>
          <w:lang w:val="uk-UA"/>
        </w:rPr>
        <w:t>.</w:t>
      </w:r>
    </w:p>
    <w:p w:rsidR="00964882" w:rsidRPr="00964882" w:rsidRDefault="00964882" w:rsidP="005801B5">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lastRenderedPageBreak/>
        <w:t>Комісія по підготовці житлового фонду, водопровідно-каналізаційного господарства, об’єктів соціально-культурного призначення до роботи в осінньо-зимовий період.</w:t>
      </w:r>
    </w:p>
    <w:p w:rsidR="00964882" w:rsidRPr="005801B5" w:rsidRDefault="005801B5" w:rsidP="005801B5">
      <w:pPr>
        <w:widowControl w:val="0"/>
        <w:numPr>
          <w:ilvl w:val="0"/>
          <w:numId w:val="1"/>
        </w:numPr>
        <w:suppressAutoHyphens/>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січень-березень</w:t>
      </w:r>
      <w:r w:rsidR="00964882" w:rsidRPr="005801B5">
        <w:rPr>
          <w:rFonts w:ascii="Times New Roman" w:eastAsia="Times New Roman" w:hAnsi="Times New Roman" w:cs="Times New Roman"/>
          <w:sz w:val="28"/>
          <w:szCs w:val="28"/>
          <w:lang w:val="uk-UA"/>
        </w:rPr>
        <w:t>.</w:t>
      </w:r>
    </w:p>
    <w:p w:rsidR="00964882" w:rsidRPr="00964882" w:rsidRDefault="00964882" w:rsidP="005801B5">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громадської комісії з житлових питань та надання житлових приміщень при виконавчому комітеті Синельниківської міської ради.</w:t>
      </w:r>
    </w:p>
    <w:p w:rsidR="00964882" w:rsidRPr="00964882" w:rsidRDefault="00964882" w:rsidP="00964882">
      <w:pPr>
        <w:spacing w:after="0" w:line="240" w:lineRule="auto"/>
        <w:ind w:firstLine="706"/>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щомісячно.</w:t>
      </w:r>
    </w:p>
    <w:p w:rsidR="00964882" w:rsidRPr="00964882" w:rsidRDefault="00964882" w:rsidP="00964882">
      <w:pPr>
        <w:spacing w:after="0" w:line="240" w:lineRule="auto"/>
        <w:ind w:firstLine="706"/>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наглядової ради з питань розподілу і утримання житла у гуртожитках та використання гуртожитків і прибудинкових територій.</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 при потребі.</w:t>
      </w:r>
    </w:p>
    <w:p w:rsidR="00964882" w:rsidRPr="00964882" w:rsidRDefault="00964882" w:rsidP="00964882">
      <w:pPr>
        <w:spacing w:after="0" w:line="240" w:lineRule="auto"/>
        <w:ind w:firstLine="706"/>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по обстеженню зелених насаджень що підлягають знесенню чи пересаджуванню на території м. Синельникового.</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 при потребі.</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наглядової ради у сфері розподілу соціального житла при виконавчому комітеті Синельниківської міської ради.</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 при потребі.</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з питань поводження з безхазяйними відходами на території м. Синельникове та Порядок виявлення і обліку безхазяйних відходів на території м. Синельникове.</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 при потребі.</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міської робочої групи з розв’язання проблем мешканців гуртожитків.</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 при потребі.</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з визначення та відшкодування збитків власникам землі та землекористувачам.</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 при потребі.</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щодо забезпечення законності з питань надання земельних ділянок учасникам бойових дій, які безпосередньо виконували військовий обов’язок щодо захисту мирних громадян під час антитерористичної операції.</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 при потребі.</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із самоврядного контролю за використанням та охороною земель територіальної громади міста Синельникове (Уповноважений орган).</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 при потребі.</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 xml:space="preserve">Засідання комісії з виявлення та обстеження безхазяйного майна та </w:t>
      </w:r>
      <w:proofErr w:type="spellStart"/>
      <w:r w:rsidRPr="00964882">
        <w:rPr>
          <w:rFonts w:ascii="Times New Roman" w:eastAsia="Times New Roman" w:hAnsi="Times New Roman" w:cs="Times New Roman"/>
          <w:i/>
          <w:sz w:val="28"/>
          <w:szCs w:val="28"/>
          <w:lang w:val="uk-UA"/>
        </w:rPr>
        <w:t>відумерлої</w:t>
      </w:r>
      <w:proofErr w:type="spellEnd"/>
      <w:r w:rsidRPr="00964882">
        <w:rPr>
          <w:rFonts w:ascii="Times New Roman" w:eastAsia="Times New Roman" w:hAnsi="Times New Roman" w:cs="Times New Roman"/>
          <w:i/>
          <w:sz w:val="28"/>
          <w:szCs w:val="28"/>
          <w:lang w:val="uk-UA"/>
        </w:rPr>
        <w:t xml:space="preserve"> спадщини.</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 при потребі.</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конкурсної комісії по проведенню приватизації (відчуження)  майна територіальної громади м. Синельникового та з визначення суб’єктів оціночної діяльності для проведення незалежної оцінки майна, що підлягає відчуженню.</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 при потребі.</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з питань передачі квартир, придбаних Державною іпотечною установою.</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 при потребі.</w:t>
      </w:r>
    </w:p>
    <w:p w:rsidR="00964882" w:rsidRDefault="00964882" w:rsidP="00964882">
      <w:pPr>
        <w:spacing w:after="0" w:line="240" w:lineRule="auto"/>
        <w:ind w:firstLine="706"/>
        <w:jc w:val="both"/>
        <w:rPr>
          <w:rFonts w:ascii="Times New Roman" w:hAnsi="Times New Roman" w:cs="Times New Roman"/>
          <w:sz w:val="28"/>
          <w:szCs w:val="28"/>
          <w:lang w:val="uk-UA"/>
        </w:rPr>
      </w:pPr>
      <w:r w:rsidRPr="00964882">
        <w:rPr>
          <w:rFonts w:ascii="Times New Roman" w:eastAsia="Times New Roman" w:hAnsi="Times New Roman" w:cs="Times New Roman"/>
          <w:sz w:val="28"/>
          <w:szCs w:val="28"/>
          <w:lang w:val="uk-UA"/>
        </w:rPr>
        <w:lastRenderedPageBreak/>
        <w:t>Відповідальний за проведення: управління житлово-комунального господарства та комунальної власності міської ради.</w:t>
      </w:r>
    </w:p>
    <w:p w:rsidR="00964882" w:rsidRPr="00964882" w:rsidRDefault="00964882" w:rsidP="00964882">
      <w:pPr>
        <w:spacing w:after="0" w:line="240" w:lineRule="auto"/>
        <w:ind w:firstLine="706"/>
        <w:jc w:val="both"/>
        <w:rPr>
          <w:rFonts w:ascii="Times New Roman" w:eastAsia="Times New Roman" w:hAnsi="Times New Roman" w:cs="Times New Roman"/>
          <w:sz w:val="28"/>
          <w:szCs w:val="28"/>
          <w:lang w:val="uk-UA"/>
        </w:rPr>
      </w:pPr>
    </w:p>
    <w:p w:rsidR="00AF1A59" w:rsidRPr="00D0301E" w:rsidRDefault="00AF1A59" w:rsidP="00A93B34">
      <w:pPr>
        <w:spacing w:after="0" w:line="240" w:lineRule="auto"/>
        <w:ind w:firstLine="709"/>
        <w:jc w:val="both"/>
        <w:rPr>
          <w:rFonts w:ascii="Times New Roman" w:hAnsi="Times New Roman" w:cs="Times New Roman"/>
          <w:bCs/>
          <w:i/>
          <w:sz w:val="28"/>
          <w:szCs w:val="28"/>
          <w:lang w:val="uk-UA"/>
        </w:rPr>
      </w:pPr>
      <w:r w:rsidRPr="00D0301E">
        <w:rPr>
          <w:rFonts w:ascii="Times New Roman" w:hAnsi="Times New Roman" w:cs="Times New Roman"/>
          <w:bCs/>
          <w:i/>
          <w:sz w:val="28"/>
          <w:szCs w:val="28"/>
          <w:lang w:val="uk-UA"/>
        </w:rPr>
        <w:t>Засідання адміністративної комісії.</w:t>
      </w:r>
    </w:p>
    <w:p w:rsidR="00AF1A59" w:rsidRPr="00D0301E" w:rsidRDefault="00AF1A59" w:rsidP="00A93B34">
      <w:pPr>
        <w:spacing w:after="0" w:line="240" w:lineRule="auto"/>
        <w:ind w:firstLine="709"/>
        <w:jc w:val="both"/>
        <w:rPr>
          <w:rFonts w:ascii="Times New Roman" w:hAnsi="Times New Roman" w:cs="Times New Roman"/>
          <w:sz w:val="28"/>
          <w:szCs w:val="28"/>
          <w:lang w:val="uk-UA"/>
        </w:rPr>
      </w:pPr>
      <w:r w:rsidRPr="00D0301E">
        <w:rPr>
          <w:rFonts w:ascii="Times New Roman" w:hAnsi="Times New Roman" w:cs="Times New Roman"/>
          <w:bCs/>
          <w:sz w:val="28"/>
          <w:szCs w:val="28"/>
          <w:lang w:val="uk-UA"/>
        </w:rPr>
        <w:t>- </w:t>
      </w:r>
      <w:r w:rsidR="00D0301E" w:rsidRPr="00D0301E">
        <w:rPr>
          <w:rFonts w:ascii="Times New Roman" w:hAnsi="Times New Roman" w:cs="Times New Roman"/>
          <w:bCs/>
          <w:sz w:val="28"/>
          <w:szCs w:val="28"/>
          <w:lang w:val="uk-UA"/>
        </w:rPr>
        <w:t>06</w:t>
      </w:r>
      <w:r w:rsidRPr="00D0301E">
        <w:rPr>
          <w:rFonts w:ascii="Times New Roman" w:hAnsi="Times New Roman" w:cs="Times New Roman"/>
          <w:bCs/>
          <w:sz w:val="28"/>
          <w:szCs w:val="28"/>
          <w:lang w:val="uk-UA"/>
        </w:rPr>
        <w:t xml:space="preserve">.01, </w:t>
      </w:r>
      <w:r w:rsidR="00D0301E" w:rsidRPr="00D0301E">
        <w:rPr>
          <w:rFonts w:ascii="Times New Roman" w:hAnsi="Times New Roman" w:cs="Times New Roman"/>
          <w:bCs/>
          <w:sz w:val="28"/>
          <w:szCs w:val="28"/>
          <w:lang w:val="uk-UA"/>
        </w:rPr>
        <w:t>20.01, 03</w:t>
      </w:r>
      <w:r w:rsidRPr="00D0301E">
        <w:rPr>
          <w:rFonts w:ascii="Times New Roman" w:hAnsi="Times New Roman" w:cs="Times New Roman"/>
          <w:bCs/>
          <w:sz w:val="28"/>
          <w:szCs w:val="28"/>
          <w:lang w:val="uk-UA"/>
        </w:rPr>
        <w:t xml:space="preserve">.02, </w:t>
      </w:r>
      <w:r w:rsidR="00D0301E" w:rsidRPr="00D0301E">
        <w:rPr>
          <w:rFonts w:ascii="Times New Roman" w:hAnsi="Times New Roman" w:cs="Times New Roman"/>
          <w:bCs/>
          <w:sz w:val="28"/>
          <w:szCs w:val="28"/>
          <w:lang w:val="uk-UA"/>
        </w:rPr>
        <w:t>17</w:t>
      </w:r>
      <w:r w:rsidRPr="00D0301E">
        <w:rPr>
          <w:rFonts w:ascii="Times New Roman" w:hAnsi="Times New Roman" w:cs="Times New Roman"/>
          <w:bCs/>
          <w:sz w:val="28"/>
          <w:szCs w:val="28"/>
          <w:lang w:val="uk-UA"/>
        </w:rPr>
        <w:t xml:space="preserve">.02, </w:t>
      </w:r>
      <w:r w:rsidR="0066360E" w:rsidRPr="00D0301E">
        <w:rPr>
          <w:rFonts w:ascii="Times New Roman" w:hAnsi="Times New Roman" w:cs="Times New Roman"/>
          <w:bCs/>
          <w:sz w:val="28"/>
          <w:szCs w:val="28"/>
          <w:lang w:val="uk-UA"/>
        </w:rPr>
        <w:t>0</w:t>
      </w:r>
      <w:r w:rsidR="00D0301E" w:rsidRPr="00D0301E">
        <w:rPr>
          <w:rFonts w:ascii="Times New Roman" w:hAnsi="Times New Roman" w:cs="Times New Roman"/>
          <w:bCs/>
          <w:sz w:val="28"/>
          <w:szCs w:val="28"/>
          <w:lang w:val="uk-UA"/>
        </w:rPr>
        <w:t>3</w:t>
      </w:r>
      <w:r w:rsidRPr="00D0301E">
        <w:rPr>
          <w:rFonts w:ascii="Times New Roman" w:hAnsi="Times New Roman" w:cs="Times New Roman"/>
          <w:bCs/>
          <w:sz w:val="28"/>
          <w:szCs w:val="28"/>
          <w:lang w:val="uk-UA"/>
        </w:rPr>
        <w:t xml:space="preserve">.03, </w:t>
      </w:r>
      <w:r w:rsidR="00D0301E" w:rsidRPr="00D0301E">
        <w:rPr>
          <w:rFonts w:ascii="Times New Roman" w:hAnsi="Times New Roman" w:cs="Times New Roman"/>
          <w:bCs/>
          <w:sz w:val="28"/>
          <w:szCs w:val="28"/>
          <w:lang w:val="uk-UA"/>
        </w:rPr>
        <w:t>17</w:t>
      </w:r>
      <w:r w:rsidRPr="00D0301E">
        <w:rPr>
          <w:rFonts w:ascii="Times New Roman" w:hAnsi="Times New Roman" w:cs="Times New Roman"/>
          <w:bCs/>
          <w:sz w:val="28"/>
          <w:szCs w:val="28"/>
          <w:lang w:val="uk-UA"/>
        </w:rPr>
        <w:t>.03.</w:t>
      </w:r>
    </w:p>
    <w:p w:rsidR="00AF1A59" w:rsidRPr="00BF3B59" w:rsidRDefault="00AF1A59" w:rsidP="00A93B34">
      <w:pPr>
        <w:spacing w:after="0" w:line="240" w:lineRule="auto"/>
        <w:ind w:firstLine="709"/>
        <w:jc w:val="both"/>
        <w:rPr>
          <w:rFonts w:ascii="Times New Roman" w:hAnsi="Times New Roman" w:cs="Times New Roman"/>
          <w:sz w:val="28"/>
          <w:szCs w:val="28"/>
          <w:lang w:val="uk-UA"/>
        </w:rPr>
      </w:pPr>
      <w:r w:rsidRPr="00D0301E">
        <w:rPr>
          <w:rFonts w:ascii="Times New Roman" w:hAnsi="Times New Roman" w:cs="Times New Roman"/>
          <w:sz w:val="28"/>
          <w:szCs w:val="28"/>
          <w:lang w:val="uk-UA"/>
        </w:rPr>
        <w:t>Відповідальний за проведення: юридичний відділ міської</w:t>
      </w:r>
      <w:r w:rsidRPr="00BF3B59">
        <w:rPr>
          <w:rFonts w:ascii="Times New Roman" w:hAnsi="Times New Roman" w:cs="Times New Roman"/>
          <w:sz w:val="28"/>
          <w:szCs w:val="28"/>
          <w:lang w:val="uk-UA"/>
        </w:rPr>
        <w:t xml:space="preserve"> ради.</w:t>
      </w:r>
    </w:p>
    <w:p w:rsidR="00AF1A59" w:rsidRPr="00964882" w:rsidRDefault="00AF1A59" w:rsidP="00964882">
      <w:pPr>
        <w:spacing w:after="0" w:line="240" w:lineRule="auto"/>
        <w:ind w:firstLine="709"/>
        <w:jc w:val="both"/>
        <w:rPr>
          <w:rFonts w:ascii="Times New Roman" w:hAnsi="Times New Roman" w:cs="Times New Roman"/>
          <w:sz w:val="28"/>
          <w:szCs w:val="28"/>
          <w:lang w:val="uk-UA"/>
        </w:rPr>
      </w:pPr>
    </w:p>
    <w:p w:rsidR="00964882" w:rsidRPr="00964882" w:rsidRDefault="00964882" w:rsidP="00964882">
      <w:pPr>
        <w:spacing w:after="0" w:line="240" w:lineRule="auto"/>
        <w:ind w:firstLine="709"/>
        <w:jc w:val="both"/>
        <w:rPr>
          <w:rFonts w:ascii="Times New Roman" w:eastAsia="Times New Roman" w:hAnsi="Times New Roman" w:cs="Times New Roman"/>
          <w:bCs/>
          <w:i/>
          <w:sz w:val="28"/>
          <w:szCs w:val="28"/>
          <w:lang w:val="uk-UA"/>
        </w:rPr>
      </w:pPr>
      <w:r w:rsidRPr="00964882">
        <w:rPr>
          <w:rFonts w:ascii="Times New Roman" w:eastAsia="Times New Roman" w:hAnsi="Times New Roman" w:cs="Times New Roman"/>
          <w:bCs/>
          <w:i/>
          <w:sz w:val="28"/>
          <w:szCs w:val="28"/>
          <w:lang w:val="uk-UA"/>
        </w:rPr>
        <w:t>Засідання комісії з питань врегулювання земельних спорів щодо меж земельних ділянок та додержання правил добросусідства.</w:t>
      </w:r>
    </w:p>
    <w:p w:rsidR="00964882" w:rsidRPr="00964882" w:rsidRDefault="00964882" w:rsidP="00964882">
      <w:pPr>
        <w:widowControl w:val="0"/>
        <w:suppressAutoHyphens/>
        <w:spacing w:after="0" w:line="240" w:lineRule="auto"/>
        <w:ind w:left="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w:t>
      </w:r>
      <w:r w:rsidRPr="00964882">
        <w:rPr>
          <w:rFonts w:ascii="Times New Roman" w:eastAsia="Times New Roman" w:hAnsi="Times New Roman" w:cs="Times New Roman"/>
          <w:sz w:val="28"/>
          <w:szCs w:val="28"/>
          <w:lang w:val="uk-UA"/>
        </w:rPr>
        <w:t>щотижня.</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з найменування та перейменування вулиць, провулків, проспектів, площ, парків, скверів та інших споруд у м. Синельниковому.</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заяв.</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по розподілу земельних ділянок між учасниками бойових дій, які брали безпосередньо участь в антитерористичній операції, для передачі земельних ділянок сільськогосподарського призначення безоплатно у власність.</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заяв.</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по обстеженню стану квартир (приміщень) з метою встановлення їх відповідності санітарним і технічним вимогам та визнання квартир (приміщень) непридатними для проживання при виконавчому комітеті міської ради.</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заяв.</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архітектурно-містобудівної ради при відділі архітектури та містобудування міської ради.</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заяв.</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Відповідальний за проведення: відділ архітектури та містобудування міської ради.</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p>
    <w:p w:rsidR="00964882" w:rsidRPr="00964882" w:rsidRDefault="00964882" w:rsidP="00964882">
      <w:pPr>
        <w:spacing w:after="0" w:line="240" w:lineRule="auto"/>
        <w:ind w:firstLine="709"/>
        <w:jc w:val="both"/>
        <w:rPr>
          <w:rFonts w:ascii="Times New Roman" w:eastAsia="Times New Roman" w:hAnsi="Times New Roman" w:cs="Times New Roman"/>
          <w:bCs/>
          <w:i/>
          <w:sz w:val="28"/>
          <w:szCs w:val="28"/>
          <w:lang w:val="uk-UA"/>
        </w:rPr>
      </w:pPr>
      <w:r w:rsidRPr="00964882">
        <w:rPr>
          <w:rFonts w:ascii="Times New Roman" w:eastAsia="Times New Roman" w:hAnsi="Times New Roman" w:cs="Times New Roman"/>
          <w:bCs/>
          <w:i/>
          <w:sz w:val="28"/>
          <w:szCs w:val="28"/>
          <w:lang w:val="uk-UA"/>
        </w:rPr>
        <w:t>Засідання Ради з питань безпечної життєдіяльності населення.</w:t>
      </w:r>
    </w:p>
    <w:p w:rsidR="00964882" w:rsidRPr="00964882" w:rsidRDefault="00964882" w:rsidP="00964882">
      <w:pPr>
        <w:widowControl w:val="0"/>
        <w:suppressAutoHyphens/>
        <w:spacing w:after="0" w:line="240" w:lineRule="auto"/>
        <w:ind w:left="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- 26.03.2021.</w:t>
      </w:r>
    </w:p>
    <w:p w:rsidR="00964882" w:rsidRPr="00964882" w:rsidRDefault="00964882" w:rsidP="00964882">
      <w:pPr>
        <w:spacing w:after="0" w:line="240" w:lineRule="auto"/>
        <w:ind w:firstLine="709"/>
        <w:jc w:val="both"/>
        <w:rPr>
          <w:rFonts w:ascii="Times New Roman" w:eastAsia="Times New Roman" w:hAnsi="Times New Roman" w:cs="Times New Roman"/>
          <w:bCs/>
          <w:i/>
          <w:sz w:val="28"/>
          <w:szCs w:val="28"/>
          <w:lang w:val="uk-UA"/>
        </w:rPr>
      </w:pPr>
      <w:r w:rsidRPr="00964882">
        <w:rPr>
          <w:rFonts w:ascii="Times New Roman" w:eastAsia="Times New Roman" w:hAnsi="Times New Roman" w:cs="Times New Roman"/>
          <w:bCs/>
          <w:i/>
          <w:sz w:val="28"/>
          <w:szCs w:val="28"/>
          <w:lang w:val="uk-UA"/>
        </w:rPr>
        <w:t xml:space="preserve">Засідання комісії з питань призначення державних адресних </w:t>
      </w:r>
      <w:proofErr w:type="spellStart"/>
      <w:r w:rsidRPr="00964882">
        <w:rPr>
          <w:rFonts w:ascii="Times New Roman" w:eastAsia="Times New Roman" w:hAnsi="Times New Roman" w:cs="Times New Roman"/>
          <w:bCs/>
          <w:i/>
          <w:sz w:val="28"/>
          <w:szCs w:val="28"/>
          <w:lang w:val="uk-UA"/>
        </w:rPr>
        <w:t>допомог</w:t>
      </w:r>
      <w:proofErr w:type="spellEnd"/>
      <w:r w:rsidRPr="00964882">
        <w:rPr>
          <w:rFonts w:ascii="Times New Roman" w:eastAsia="Times New Roman" w:hAnsi="Times New Roman" w:cs="Times New Roman"/>
          <w:bCs/>
          <w:i/>
          <w:sz w:val="28"/>
          <w:szCs w:val="28"/>
          <w:lang w:val="uk-UA"/>
        </w:rPr>
        <w:t xml:space="preserve"> та пільг.</w:t>
      </w:r>
    </w:p>
    <w:p w:rsidR="00964882" w:rsidRPr="00964882" w:rsidRDefault="00964882" w:rsidP="00964882">
      <w:pPr>
        <w:widowControl w:val="0"/>
        <w:suppressAutoHyphens/>
        <w:spacing w:after="0" w:line="240" w:lineRule="auto"/>
        <w:ind w:left="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w:t>
      </w:r>
      <w:r w:rsidRPr="00964882">
        <w:rPr>
          <w:rFonts w:ascii="Times New Roman" w:eastAsia="Times New Roman" w:hAnsi="Times New Roman" w:cs="Times New Roman"/>
          <w:sz w:val="28"/>
          <w:szCs w:val="28"/>
          <w:lang w:val="uk-UA"/>
        </w:rPr>
        <w:t>щомісячно.</w:t>
      </w:r>
    </w:p>
    <w:p w:rsidR="00964882" w:rsidRPr="00964882" w:rsidRDefault="00964882" w:rsidP="00964882">
      <w:pPr>
        <w:spacing w:after="0" w:line="240" w:lineRule="auto"/>
        <w:ind w:firstLine="709"/>
        <w:jc w:val="both"/>
        <w:rPr>
          <w:rFonts w:ascii="Times New Roman" w:eastAsia="Times New Roman" w:hAnsi="Times New Roman" w:cs="Times New Roman"/>
          <w:bCs/>
          <w:i/>
          <w:sz w:val="28"/>
          <w:szCs w:val="28"/>
          <w:lang w:val="uk-UA"/>
        </w:rPr>
      </w:pPr>
      <w:r w:rsidRPr="00964882">
        <w:rPr>
          <w:rFonts w:ascii="Times New Roman" w:eastAsia="Times New Roman" w:hAnsi="Times New Roman" w:cs="Times New Roman"/>
          <w:bCs/>
          <w:i/>
          <w:sz w:val="28"/>
          <w:szCs w:val="28"/>
          <w:lang w:val="uk-UA"/>
        </w:rPr>
        <w:t>Засідання спостережної комісії щодо соціальної адаптації осіб, звільнених з місць позбавлення волі.</w:t>
      </w:r>
    </w:p>
    <w:p w:rsidR="00964882" w:rsidRPr="00964882" w:rsidRDefault="00964882" w:rsidP="00964882">
      <w:pPr>
        <w:spacing w:after="0" w:line="240" w:lineRule="auto"/>
        <w:ind w:firstLine="709"/>
        <w:jc w:val="both"/>
        <w:rPr>
          <w:rFonts w:ascii="Times New Roman" w:eastAsia="Times New Roman" w:hAnsi="Times New Roman" w:cs="Times New Roman"/>
          <w:bCs/>
          <w:sz w:val="28"/>
          <w:szCs w:val="28"/>
          <w:lang w:val="uk-UA"/>
        </w:rPr>
      </w:pPr>
      <w:r>
        <w:rPr>
          <w:rFonts w:ascii="Times New Roman" w:hAnsi="Times New Roman" w:cs="Times New Roman"/>
          <w:bCs/>
          <w:sz w:val="28"/>
          <w:szCs w:val="28"/>
          <w:lang w:val="uk-UA"/>
        </w:rPr>
        <w:t>- щомісячно у разі потреби</w:t>
      </w:r>
      <w:r w:rsidRPr="00964882">
        <w:rPr>
          <w:rFonts w:ascii="Times New Roman" w:eastAsia="Times New Roman" w:hAnsi="Times New Roman" w:cs="Times New Roman"/>
          <w:bCs/>
          <w:sz w:val="28"/>
          <w:szCs w:val="28"/>
          <w:lang w:val="uk-UA"/>
        </w:rPr>
        <w:t>.</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з питань розміщення внутрішньо переміщених осіб.</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w:t>
      </w:r>
      <w:r>
        <w:rPr>
          <w:rFonts w:ascii="Times New Roman" w:hAnsi="Times New Roman" w:cs="Times New Roman"/>
          <w:sz w:val="28"/>
          <w:szCs w:val="28"/>
          <w:lang w:val="uk-UA"/>
        </w:rPr>
        <w:t>січень-березень</w:t>
      </w:r>
      <w:r w:rsidRPr="00964882">
        <w:rPr>
          <w:rFonts w:ascii="Times New Roman" w:eastAsia="Times New Roman" w:hAnsi="Times New Roman" w:cs="Times New Roman"/>
          <w:sz w:val="28"/>
          <w:szCs w:val="28"/>
          <w:lang w:val="uk-UA"/>
        </w:rPr>
        <w:t>.</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з питань призначення (відмовлення) соціальних виплат внутрішньо переміщеним особам.</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звернень.</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міської робочої групи з питань легалізації виплати заробітної плати та зайнятості населення.</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w:t>
      </w:r>
      <w:r>
        <w:rPr>
          <w:rFonts w:ascii="Times New Roman" w:hAnsi="Times New Roman" w:cs="Times New Roman"/>
          <w:sz w:val="28"/>
          <w:szCs w:val="28"/>
          <w:lang w:val="uk-UA"/>
        </w:rPr>
        <w:t>лютий</w:t>
      </w:r>
      <w:r w:rsidRPr="00964882">
        <w:rPr>
          <w:rFonts w:ascii="Times New Roman" w:eastAsia="Times New Roman" w:hAnsi="Times New Roman" w:cs="Times New Roman"/>
          <w:sz w:val="28"/>
          <w:szCs w:val="28"/>
          <w:lang w:val="uk-UA"/>
        </w:rPr>
        <w:t>.</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lastRenderedPageBreak/>
        <w:t>Засідання комісії з розгляду питань щодо забезпечення житлом дітей-сиріт, дітей, позбавлених батьківського піклування, осіб з їх числа.</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звернень.</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опікунської ради при виконавчому комітеті Синельниківської міської ради.</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звернень.</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міської комісії для розгляду питань, пов’язаних із встановленням статусу учасника війни відповідно до пунктів 2 і 13 статті 9 Закону України «Про статус ветеранів війни, гарантії їх соціального захисту».</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звернень.</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по проведенню капітального ремонту власних житлових будинків і квартир осіб з інвалідністю внаслідок війни по м. Синельниковому.</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звернень.</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по реєстрації громадян, які мають право на встановлення індивідуального опалення за бюджетні кошти.</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звернень.</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координаційної ради з надання матеріальної допомоги особам, які отримують допомогу відповідно до Програми соціального захисту окремих категорій громадян у м. Синельниковому на 2019-2023 роки.</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звернень.</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комітету забезпечення доступності інвалідів та інших мало мобільних груп населення до об’єктів соціальної та інженерно-транспортної інфраструктури при виконавчому комітеті Синельниківської міської ради.</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xml:space="preserve">- </w:t>
      </w:r>
      <w:r w:rsidR="0052493E">
        <w:rPr>
          <w:rFonts w:ascii="Times New Roman" w:hAnsi="Times New Roman" w:cs="Times New Roman"/>
          <w:sz w:val="28"/>
          <w:szCs w:val="28"/>
          <w:lang w:val="uk-UA"/>
        </w:rPr>
        <w:t>січень-березень</w:t>
      </w:r>
      <w:r w:rsidRPr="00964882">
        <w:rPr>
          <w:rFonts w:ascii="Times New Roman" w:eastAsia="Times New Roman" w:hAnsi="Times New Roman" w:cs="Times New Roman"/>
          <w:sz w:val="28"/>
          <w:szCs w:val="28"/>
          <w:lang w:val="uk-UA"/>
        </w:rPr>
        <w:t>.</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уповноваженої оцінної комісії при виконавчому комітеті Синельниківської міської ради.</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звернень.</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комісії з розгляду заяв членів сімей загиблих та осіб з інвалідністю про виплату грошової компенсації.</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звернень.</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координаційної ради з питань сімейної, гендерної, демографічної політики, попередження насильства в сім’ї, протидії торгівлі людьми при міській ради.</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 при надходженні звернень.</w:t>
      </w:r>
    </w:p>
    <w:p w:rsidR="00964882" w:rsidRPr="00964882" w:rsidRDefault="00964882" w:rsidP="00964882">
      <w:pPr>
        <w:spacing w:after="0" w:line="240" w:lineRule="auto"/>
        <w:ind w:firstLine="709"/>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964882" w:rsidRPr="00964882" w:rsidRDefault="00964882" w:rsidP="00964882">
      <w:pPr>
        <w:spacing w:after="0" w:line="240" w:lineRule="auto"/>
        <w:jc w:val="both"/>
        <w:rPr>
          <w:rFonts w:ascii="Times New Roman" w:eastAsia="Times New Roman" w:hAnsi="Times New Roman" w:cs="Times New Roman"/>
          <w:bCs/>
          <w:i/>
          <w:sz w:val="28"/>
          <w:szCs w:val="28"/>
          <w:lang w:val="uk-UA"/>
        </w:rPr>
      </w:pPr>
      <w:r w:rsidRPr="00964882">
        <w:rPr>
          <w:rFonts w:ascii="Times New Roman" w:eastAsia="Times New Roman" w:hAnsi="Times New Roman" w:cs="Times New Roman"/>
          <w:i/>
          <w:sz w:val="28"/>
          <w:szCs w:val="28"/>
          <w:lang w:val="uk-UA"/>
        </w:rPr>
        <w:tab/>
      </w:r>
      <w:r w:rsidRPr="00964882">
        <w:rPr>
          <w:rFonts w:ascii="Times New Roman" w:eastAsia="Times New Roman" w:hAnsi="Times New Roman" w:cs="Times New Roman"/>
          <w:bCs/>
          <w:i/>
          <w:sz w:val="28"/>
          <w:szCs w:val="28"/>
          <w:lang w:val="uk-UA"/>
        </w:rPr>
        <w:t>Засідання міської комісії з питань забезпечення своєчасності і повноти сплати податків і зборів (обов’язкових платежів) до державного, обласного та міського бюджетів.</w:t>
      </w:r>
    </w:p>
    <w:p w:rsidR="00964882" w:rsidRPr="00964882" w:rsidRDefault="00964882" w:rsidP="00964882">
      <w:pPr>
        <w:spacing w:after="0" w:line="240" w:lineRule="auto"/>
        <w:ind w:firstLine="706"/>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-29.</w:t>
      </w:r>
      <w:r w:rsidR="0052493E">
        <w:rPr>
          <w:rFonts w:ascii="Times New Roman" w:hAnsi="Times New Roman" w:cs="Times New Roman"/>
          <w:bCs/>
          <w:sz w:val="28"/>
          <w:szCs w:val="28"/>
          <w:lang w:val="uk-UA"/>
        </w:rPr>
        <w:t>01</w:t>
      </w:r>
      <w:r w:rsidRPr="00964882">
        <w:rPr>
          <w:rFonts w:ascii="Times New Roman" w:eastAsia="Times New Roman" w:hAnsi="Times New Roman" w:cs="Times New Roman"/>
          <w:bCs/>
          <w:sz w:val="28"/>
          <w:szCs w:val="28"/>
          <w:lang w:val="uk-UA"/>
        </w:rPr>
        <w:t xml:space="preserve">, </w:t>
      </w:r>
      <w:r w:rsidR="0052493E">
        <w:rPr>
          <w:rFonts w:ascii="Times New Roman" w:hAnsi="Times New Roman" w:cs="Times New Roman"/>
          <w:bCs/>
          <w:sz w:val="28"/>
          <w:szCs w:val="28"/>
          <w:lang w:val="uk-UA"/>
        </w:rPr>
        <w:t>25.02</w:t>
      </w:r>
      <w:r w:rsidRPr="00964882">
        <w:rPr>
          <w:rFonts w:ascii="Times New Roman" w:eastAsia="Times New Roman" w:hAnsi="Times New Roman" w:cs="Times New Roman"/>
          <w:bCs/>
          <w:sz w:val="28"/>
          <w:szCs w:val="28"/>
          <w:lang w:val="uk-UA"/>
        </w:rPr>
        <w:t xml:space="preserve">, </w:t>
      </w:r>
      <w:r w:rsidR="0052493E">
        <w:rPr>
          <w:rFonts w:ascii="Times New Roman" w:hAnsi="Times New Roman" w:cs="Times New Roman"/>
          <w:bCs/>
          <w:sz w:val="28"/>
          <w:szCs w:val="28"/>
          <w:lang w:val="uk-UA"/>
        </w:rPr>
        <w:t>26.03</w:t>
      </w:r>
      <w:r w:rsidRPr="00964882">
        <w:rPr>
          <w:rFonts w:ascii="Times New Roman" w:eastAsia="Times New Roman" w:hAnsi="Times New Roman" w:cs="Times New Roman"/>
          <w:bCs/>
          <w:sz w:val="28"/>
          <w:szCs w:val="28"/>
          <w:lang w:val="uk-UA"/>
        </w:rPr>
        <w:t>.</w:t>
      </w:r>
    </w:p>
    <w:p w:rsidR="00964882" w:rsidRPr="00964882" w:rsidRDefault="00964882" w:rsidP="00964882">
      <w:pPr>
        <w:spacing w:after="0" w:line="240" w:lineRule="auto"/>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ab/>
      </w:r>
      <w:r w:rsidRPr="00964882">
        <w:rPr>
          <w:rFonts w:ascii="Times New Roman" w:eastAsia="Times New Roman" w:hAnsi="Times New Roman" w:cs="Times New Roman"/>
          <w:sz w:val="28"/>
          <w:szCs w:val="28"/>
          <w:lang w:val="uk-UA"/>
        </w:rPr>
        <w:t>Відповідальний за проведення:</w:t>
      </w:r>
      <w:r w:rsidRPr="00964882">
        <w:rPr>
          <w:rFonts w:ascii="Times New Roman" w:eastAsia="Times New Roman" w:hAnsi="Times New Roman" w:cs="Times New Roman"/>
          <w:bCs/>
          <w:sz w:val="28"/>
          <w:szCs w:val="28"/>
          <w:lang w:val="uk-UA"/>
        </w:rPr>
        <w:t xml:space="preserve"> відділ соціально-економічного розвитку міста міської ради.</w:t>
      </w:r>
    </w:p>
    <w:p w:rsidR="00964882" w:rsidRPr="00964882" w:rsidRDefault="00964882" w:rsidP="00964882">
      <w:pPr>
        <w:spacing w:after="0" w:line="240" w:lineRule="auto"/>
        <w:jc w:val="both"/>
        <w:rPr>
          <w:rFonts w:ascii="Times New Roman" w:eastAsia="Times New Roman" w:hAnsi="Times New Roman" w:cs="Times New Roman"/>
          <w:sz w:val="28"/>
          <w:szCs w:val="28"/>
          <w:lang w:val="uk-UA"/>
        </w:rPr>
      </w:pPr>
    </w:p>
    <w:p w:rsidR="00964882" w:rsidRPr="00964882" w:rsidRDefault="00964882" w:rsidP="00964882">
      <w:pPr>
        <w:spacing w:after="0" w:line="240" w:lineRule="auto"/>
        <w:jc w:val="both"/>
        <w:rPr>
          <w:rFonts w:ascii="Times New Roman" w:eastAsia="Times New Roman" w:hAnsi="Times New Roman" w:cs="Times New Roman"/>
          <w:bCs/>
          <w:i/>
          <w:sz w:val="28"/>
          <w:szCs w:val="28"/>
          <w:lang w:val="uk-UA"/>
        </w:rPr>
      </w:pPr>
      <w:r w:rsidRPr="00964882">
        <w:rPr>
          <w:rFonts w:ascii="Times New Roman" w:eastAsia="Times New Roman" w:hAnsi="Times New Roman" w:cs="Times New Roman"/>
          <w:bCs/>
          <w:i/>
          <w:sz w:val="28"/>
          <w:szCs w:val="28"/>
          <w:lang w:val="uk-UA"/>
        </w:rPr>
        <w:tab/>
        <w:t>Засідання координаційної ради з питань протидії розповсюдженню інфекційних соціально-небезпечних хвороб при міській раді.</w:t>
      </w:r>
    </w:p>
    <w:p w:rsidR="00964882" w:rsidRPr="00964882" w:rsidRDefault="00964882" w:rsidP="00964882">
      <w:pPr>
        <w:spacing w:after="0" w:line="240" w:lineRule="auto"/>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lastRenderedPageBreak/>
        <w:tab/>
        <w:t>- </w:t>
      </w:r>
      <w:r w:rsidR="0052493E">
        <w:rPr>
          <w:rFonts w:ascii="Times New Roman" w:hAnsi="Times New Roman" w:cs="Times New Roman"/>
          <w:bCs/>
          <w:sz w:val="28"/>
          <w:szCs w:val="28"/>
          <w:lang w:val="uk-UA"/>
        </w:rPr>
        <w:t>березень</w:t>
      </w:r>
      <w:r w:rsidRPr="00964882">
        <w:rPr>
          <w:rFonts w:ascii="Times New Roman" w:eastAsia="Times New Roman" w:hAnsi="Times New Roman" w:cs="Times New Roman"/>
          <w:bCs/>
          <w:sz w:val="28"/>
          <w:szCs w:val="28"/>
          <w:lang w:val="uk-UA"/>
        </w:rPr>
        <w:t>.</w:t>
      </w:r>
    </w:p>
    <w:p w:rsidR="00964882" w:rsidRPr="00964882" w:rsidRDefault="00964882" w:rsidP="00964882">
      <w:pPr>
        <w:spacing w:after="0" w:line="240" w:lineRule="auto"/>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ab/>
        <w:t>Засідання комісії з питань направлення дітей на оздоровлення.</w:t>
      </w:r>
    </w:p>
    <w:p w:rsidR="00964882" w:rsidRPr="00964882" w:rsidRDefault="00964882" w:rsidP="00964882">
      <w:pPr>
        <w:spacing w:after="0" w:line="240" w:lineRule="auto"/>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ab/>
        <w:t>- </w:t>
      </w:r>
      <w:r w:rsidR="0052493E">
        <w:rPr>
          <w:rFonts w:ascii="Times New Roman" w:hAnsi="Times New Roman" w:cs="Times New Roman"/>
          <w:sz w:val="28"/>
          <w:szCs w:val="28"/>
          <w:lang w:val="uk-UA"/>
        </w:rPr>
        <w:t>січень-березень</w:t>
      </w:r>
      <w:r w:rsidRPr="00964882">
        <w:rPr>
          <w:rFonts w:ascii="Times New Roman" w:eastAsia="Times New Roman" w:hAnsi="Times New Roman" w:cs="Times New Roman"/>
          <w:sz w:val="28"/>
          <w:szCs w:val="28"/>
          <w:lang w:val="uk-UA"/>
        </w:rPr>
        <w:t>.</w:t>
      </w:r>
    </w:p>
    <w:p w:rsidR="00964882" w:rsidRPr="00964882" w:rsidRDefault="00964882" w:rsidP="00964882">
      <w:pPr>
        <w:spacing w:after="0" w:line="240" w:lineRule="auto"/>
        <w:ind w:firstLine="709"/>
        <w:jc w:val="both"/>
        <w:rPr>
          <w:rFonts w:ascii="Times New Roman" w:eastAsia="Times New Roman" w:hAnsi="Times New Roman" w:cs="Times New Roman"/>
          <w:i/>
          <w:sz w:val="28"/>
          <w:szCs w:val="28"/>
          <w:lang w:val="uk-UA"/>
        </w:rPr>
      </w:pPr>
      <w:r w:rsidRPr="00964882">
        <w:rPr>
          <w:rFonts w:ascii="Times New Roman" w:eastAsia="Times New Roman" w:hAnsi="Times New Roman" w:cs="Times New Roman"/>
          <w:i/>
          <w:sz w:val="28"/>
          <w:szCs w:val="28"/>
          <w:lang w:val="uk-UA"/>
        </w:rPr>
        <w:t>Засідання молодіжної ради.</w:t>
      </w:r>
    </w:p>
    <w:p w:rsidR="00964882" w:rsidRPr="00964882" w:rsidRDefault="00964882" w:rsidP="00964882">
      <w:pPr>
        <w:spacing w:after="0" w:line="240" w:lineRule="auto"/>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ab/>
        <w:t>- </w:t>
      </w:r>
      <w:r w:rsidR="0052493E">
        <w:rPr>
          <w:rFonts w:ascii="Times New Roman" w:hAnsi="Times New Roman" w:cs="Times New Roman"/>
          <w:sz w:val="28"/>
          <w:szCs w:val="28"/>
          <w:lang w:val="uk-UA"/>
        </w:rPr>
        <w:t>лютий</w:t>
      </w:r>
      <w:r w:rsidRPr="00964882">
        <w:rPr>
          <w:rFonts w:ascii="Times New Roman" w:eastAsia="Times New Roman" w:hAnsi="Times New Roman" w:cs="Times New Roman"/>
          <w:sz w:val="28"/>
          <w:szCs w:val="28"/>
          <w:lang w:val="uk-UA"/>
        </w:rPr>
        <w:t>.</w:t>
      </w:r>
    </w:p>
    <w:p w:rsidR="00964882" w:rsidRPr="00964882" w:rsidRDefault="00964882" w:rsidP="00964882">
      <w:pPr>
        <w:spacing w:after="0" w:line="240" w:lineRule="auto"/>
        <w:jc w:val="both"/>
        <w:rPr>
          <w:rFonts w:ascii="Times New Roman" w:eastAsia="Times New Roman" w:hAnsi="Times New Roman" w:cs="Times New Roman"/>
          <w:sz w:val="28"/>
          <w:szCs w:val="28"/>
          <w:lang w:val="uk-UA"/>
        </w:rPr>
      </w:pPr>
      <w:r w:rsidRPr="00964882">
        <w:rPr>
          <w:rFonts w:ascii="Times New Roman" w:eastAsia="Times New Roman" w:hAnsi="Times New Roman" w:cs="Times New Roman"/>
          <w:sz w:val="28"/>
          <w:szCs w:val="28"/>
          <w:lang w:val="uk-UA"/>
        </w:rPr>
        <w:tab/>
        <w:t>Відповідальний за проведення:відділ у справах сім’ї, молоді та спорту міської ради.</w:t>
      </w:r>
    </w:p>
    <w:p w:rsidR="00964882" w:rsidRPr="00964882" w:rsidRDefault="00964882" w:rsidP="00964882">
      <w:pPr>
        <w:spacing w:after="0" w:line="240" w:lineRule="auto"/>
        <w:jc w:val="both"/>
        <w:rPr>
          <w:rFonts w:ascii="Times New Roman" w:eastAsia="Times New Roman" w:hAnsi="Times New Roman" w:cs="Times New Roman"/>
          <w:sz w:val="28"/>
          <w:szCs w:val="28"/>
          <w:lang w:val="uk-UA"/>
        </w:rPr>
      </w:pPr>
    </w:p>
    <w:p w:rsidR="00964882" w:rsidRPr="00964882" w:rsidRDefault="00964882" w:rsidP="00964882">
      <w:pPr>
        <w:spacing w:after="0" w:line="240" w:lineRule="auto"/>
        <w:jc w:val="both"/>
        <w:rPr>
          <w:rFonts w:ascii="Times New Roman" w:eastAsia="Times New Roman" w:hAnsi="Times New Roman" w:cs="Times New Roman"/>
          <w:bCs/>
          <w:i/>
          <w:sz w:val="28"/>
          <w:szCs w:val="28"/>
          <w:lang w:val="uk-UA"/>
        </w:rPr>
      </w:pPr>
      <w:r w:rsidRPr="00964882">
        <w:rPr>
          <w:rFonts w:ascii="Times New Roman" w:eastAsia="Times New Roman" w:hAnsi="Times New Roman" w:cs="Times New Roman"/>
          <w:bCs/>
          <w:i/>
          <w:sz w:val="28"/>
          <w:szCs w:val="28"/>
          <w:lang w:val="uk-UA"/>
        </w:rPr>
        <w:tab/>
        <w:t>Засідання міської комісії з питань техногенно-екологічної безпеки та надзвичайних ситуацій.</w:t>
      </w:r>
    </w:p>
    <w:p w:rsidR="00964882" w:rsidRPr="00964882" w:rsidRDefault="00964882" w:rsidP="00964882">
      <w:pPr>
        <w:spacing w:after="0" w:line="240" w:lineRule="auto"/>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ab/>
        <w:t>- </w:t>
      </w:r>
      <w:r w:rsidR="0052493E">
        <w:rPr>
          <w:rFonts w:ascii="Times New Roman" w:hAnsi="Times New Roman" w:cs="Times New Roman"/>
          <w:bCs/>
          <w:sz w:val="28"/>
          <w:szCs w:val="28"/>
          <w:lang w:val="uk-UA"/>
        </w:rPr>
        <w:t>січень-березень</w:t>
      </w:r>
      <w:r w:rsidRPr="00964882">
        <w:rPr>
          <w:rFonts w:ascii="Times New Roman" w:eastAsia="Times New Roman" w:hAnsi="Times New Roman" w:cs="Times New Roman"/>
          <w:bCs/>
          <w:sz w:val="28"/>
          <w:szCs w:val="28"/>
          <w:lang w:val="uk-UA"/>
        </w:rPr>
        <w:t>.</w:t>
      </w:r>
    </w:p>
    <w:p w:rsidR="00964882" w:rsidRPr="00964882" w:rsidRDefault="00964882" w:rsidP="00964882">
      <w:pPr>
        <w:spacing w:after="0" w:line="240" w:lineRule="auto"/>
        <w:jc w:val="both"/>
        <w:rPr>
          <w:rFonts w:ascii="Times New Roman" w:eastAsia="Times New Roman" w:hAnsi="Times New Roman" w:cs="Times New Roman"/>
          <w:bCs/>
          <w:sz w:val="28"/>
          <w:szCs w:val="28"/>
          <w:lang w:val="uk-UA"/>
        </w:rPr>
      </w:pPr>
      <w:r w:rsidRPr="00964882">
        <w:rPr>
          <w:rFonts w:ascii="Times New Roman" w:eastAsia="Times New Roman" w:hAnsi="Times New Roman" w:cs="Times New Roman"/>
          <w:bCs/>
          <w:sz w:val="28"/>
          <w:szCs w:val="28"/>
          <w:lang w:val="uk-UA"/>
        </w:rPr>
        <w:tab/>
      </w:r>
      <w:r w:rsidRPr="00964882">
        <w:rPr>
          <w:rFonts w:ascii="Times New Roman" w:eastAsia="Times New Roman" w:hAnsi="Times New Roman" w:cs="Times New Roman"/>
          <w:sz w:val="28"/>
          <w:szCs w:val="28"/>
          <w:lang w:val="uk-UA"/>
        </w:rPr>
        <w:t>Відповідальний за проведення:</w:t>
      </w:r>
      <w:r w:rsidRPr="00964882">
        <w:rPr>
          <w:rFonts w:ascii="Times New Roman" w:eastAsia="Times New Roman" w:hAnsi="Times New Roman" w:cs="Times New Roman"/>
          <w:bCs/>
          <w:sz w:val="28"/>
          <w:szCs w:val="28"/>
          <w:lang w:val="uk-UA"/>
        </w:rPr>
        <w:t xml:space="preserve"> відділ з питань надзвичайних ситуацій та цивільного захисту населення.</w:t>
      </w:r>
    </w:p>
    <w:p w:rsidR="00964882" w:rsidRPr="00964882" w:rsidRDefault="00964882" w:rsidP="00964882">
      <w:pPr>
        <w:spacing w:after="0" w:line="240" w:lineRule="auto"/>
        <w:jc w:val="both"/>
        <w:rPr>
          <w:rFonts w:ascii="Times New Roman" w:eastAsia="Times New Roman" w:hAnsi="Times New Roman" w:cs="Times New Roman"/>
          <w:bCs/>
          <w:sz w:val="28"/>
          <w:szCs w:val="28"/>
          <w:lang w:val="uk-UA"/>
        </w:rPr>
      </w:pPr>
    </w:p>
    <w:p w:rsidR="00964882" w:rsidRPr="00964882" w:rsidRDefault="00964882" w:rsidP="00964882">
      <w:pPr>
        <w:spacing w:after="0" w:line="240" w:lineRule="auto"/>
        <w:jc w:val="both"/>
        <w:rPr>
          <w:rFonts w:ascii="Times New Roman" w:eastAsia="Times New Roman" w:hAnsi="Times New Roman" w:cs="Times New Roman"/>
          <w:bCs/>
          <w:i/>
          <w:sz w:val="28"/>
          <w:szCs w:val="28"/>
          <w:lang w:val="uk-UA"/>
        </w:rPr>
      </w:pPr>
      <w:r w:rsidRPr="00964882">
        <w:rPr>
          <w:rFonts w:ascii="Times New Roman" w:eastAsia="Times New Roman" w:hAnsi="Times New Roman" w:cs="Times New Roman"/>
          <w:bCs/>
          <w:i/>
          <w:sz w:val="28"/>
          <w:szCs w:val="28"/>
          <w:lang w:val="uk-UA"/>
        </w:rPr>
        <w:tab/>
        <w:t>Засідання дорадчих органів та організаційних комітетів – при необхідності.</w:t>
      </w:r>
    </w:p>
    <w:p w:rsidR="00BF3B59" w:rsidRDefault="00964882" w:rsidP="005801B5">
      <w:pPr>
        <w:spacing w:after="0" w:line="240" w:lineRule="auto"/>
        <w:ind w:firstLine="708"/>
        <w:jc w:val="both"/>
        <w:rPr>
          <w:rFonts w:ascii="Times New Roman" w:hAnsi="Times New Roman" w:cs="Times New Roman"/>
          <w:sz w:val="28"/>
          <w:szCs w:val="28"/>
          <w:lang w:val="uk-UA"/>
        </w:rPr>
      </w:pPr>
      <w:r w:rsidRPr="00964882">
        <w:rPr>
          <w:rFonts w:ascii="Times New Roman" w:eastAsia="Times New Roman" w:hAnsi="Times New Roman" w:cs="Times New Roman"/>
          <w:sz w:val="28"/>
          <w:szCs w:val="28"/>
          <w:lang w:val="uk-UA"/>
        </w:rPr>
        <w:t>Відповідальні за проведення: керівники структурних підрозділів міської</w:t>
      </w:r>
      <w:r>
        <w:rPr>
          <w:rFonts w:ascii="Times New Roman" w:hAnsi="Times New Roman" w:cs="Times New Roman"/>
          <w:sz w:val="28"/>
          <w:szCs w:val="28"/>
          <w:lang w:val="uk-UA"/>
        </w:rPr>
        <w:t xml:space="preserve"> ради</w:t>
      </w:r>
    </w:p>
    <w:p w:rsidR="00E84483" w:rsidRDefault="005801B5" w:rsidP="00E84483">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VІ</w:t>
      </w:r>
      <w:r>
        <w:rPr>
          <w:rFonts w:ascii="Times New Roman" w:hAnsi="Times New Roman" w:cs="Times New Roman"/>
          <w:b/>
          <w:bCs/>
          <w:sz w:val="28"/>
          <w:szCs w:val="28"/>
          <w:lang w:val="uk-UA"/>
        </w:rPr>
        <w:t xml:space="preserve">. Надання </w:t>
      </w:r>
      <w:r w:rsidR="00E84483">
        <w:rPr>
          <w:rFonts w:ascii="Times New Roman" w:hAnsi="Times New Roman" w:cs="Times New Roman"/>
          <w:b/>
          <w:bCs/>
          <w:sz w:val="28"/>
          <w:szCs w:val="28"/>
          <w:lang w:val="uk-UA"/>
        </w:rPr>
        <w:t xml:space="preserve">структурними підрозділами міської ради, </w:t>
      </w:r>
    </w:p>
    <w:p w:rsidR="00E84483" w:rsidRDefault="00E84483" w:rsidP="00E84483">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комунальними підприємствами та бюджетними установами </w:t>
      </w:r>
    </w:p>
    <w:p w:rsidR="005801B5" w:rsidRDefault="005801B5" w:rsidP="00E84483">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щорічної інформації</w:t>
      </w:r>
      <w:r w:rsidR="00B962ED">
        <w:rPr>
          <w:rFonts w:ascii="Times New Roman" w:hAnsi="Times New Roman" w:cs="Times New Roman"/>
          <w:b/>
          <w:bCs/>
          <w:sz w:val="28"/>
          <w:szCs w:val="28"/>
          <w:lang w:val="uk-UA"/>
        </w:rPr>
        <w:t xml:space="preserve"> </w:t>
      </w:r>
      <w:r w:rsidR="00E84483">
        <w:rPr>
          <w:rFonts w:ascii="Times New Roman" w:hAnsi="Times New Roman" w:cs="Times New Roman"/>
          <w:b/>
          <w:bCs/>
          <w:sz w:val="28"/>
          <w:szCs w:val="28"/>
          <w:lang w:val="uk-UA"/>
        </w:rPr>
        <w:t>д</w:t>
      </w:r>
      <w:r w:rsidR="00E84483" w:rsidRPr="00E84483">
        <w:rPr>
          <w:rFonts w:ascii="Times New Roman" w:hAnsi="Times New Roman" w:cs="Times New Roman"/>
          <w:b/>
          <w:bCs/>
          <w:sz w:val="28"/>
          <w:szCs w:val="28"/>
          <w:lang w:val="uk-UA"/>
        </w:rPr>
        <w:t>о 15 січня</w:t>
      </w:r>
      <w:r w:rsidR="00E84483">
        <w:rPr>
          <w:rFonts w:ascii="Times New Roman" w:hAnsi="Times New Roman" w:cs="Times New Roman"/>
          <w:b/>
          <w:bCs/>
          <w:sz w:val="28"/>
          <w:szCs w:val="28"/>
          <w:lang w:val="uk-UA"/>
        </w:rPr>
        <w:t xml:space="preserve"> 2021 року, а саме</w:t>
      </w:r>
      <w:r>
        <w:rPr>
          <w:rFonts w:ascii="Times New Roman" w:hAnsi="Times New Roman" w:cs="Times New Roman"/>
          <w:b/>
          <w:bCs/>
          <w:sz w:val="28"/>
          <w:szCs w:val="28"/>
          <w:lang w:val="uk-UA"/>
        </w:rPr>
        <w:t>:</w:t>
      </w:r>
    </w:p>
    <w:p w:rsidR="005801B5" w:rsidRPr="00B962ED" w:rsidRDefault="00B962ED" w:rsidP="005801B5">
      <w:pPr>
        <w:autoSpaceDE w:val="0"/>
        <w:autoSpaceDN w:val="0"/>
        <w:adjustRightInd w:val="0"/>
        <w:spacing w:after="0" w:line="240" w:lineRule="auto"/>
        <w:ind w:firstLine="709"/>
        <w:jc w:val="both"/>
        <w:rPr>
          <w:rFonts w:ascii="Times New Roman" w:hAnsi="Times New Roman" w:cs="Times New Roman"/>
          <w:bCs/>
          <w:i/>
          <w:sz w:val="28"/>
          <w:szCs w:val="28"/>
          <w:lang w:val="uk-UA"/>
        </w:rPr>
      </w:pPr>
      <w:r>
        <w:rPr>
          <w:rFonts w:ascii="Times New Roman" w:hAnsi="Times New Roman" w:cs="Times New Roman"/>
          <w:bCs/>
          <w:sz w:val="28"/>
          <w:szCs w:val="28"/>
          <w:lang w:val="uk-UA"/>
        </w:rPr>
        <w:t>-</w:t>
      </w:r>
      <w:r w:rsidR="00E84483">
        <w:rPr>
          <w:rFonts w:ascii="Times New Roman" w:hAnsi="Times New Roman" w:cs="Times New Roman"/>
          <w:bCs/>
          <w:sz w:val="28"/>
          <w:szCs w:val="28"/>
          <w:lang w:val="uk-UA"/>
        </w:rPr>
        <w:t> </w:t>
      </w:r>
      <w:r w:rsidR="005801B5" w:rsidRPr="00B962ED">
        <w:rPr>
          <w:rFonts w:ascii="Times New Roman" w:hAnsi="Times New Roman" w:cs="Times New Roman"/>
          <w:bCs/>
          <w:i/>
          <w:sz w:val="28"/>
          <w:szCs w:val="28"/>
          <w:lang w:val="uk-UA"/>
        </w:rPr>
        <w:t>копі</w:t>
      </w:r>
      <w:r w:rsidR="00E84483">
        <w:rPr>
          <w:rFonts w:ascii="Times New Roman" w:hAnsi="Times New Roman" w:cs="Times New Roman"/>
          <w:bCs/>
          <w:i/>
          <w:sz w:val="28"/>
          <w:szCs w:val="28"/>
          <w:lang w:val="uk-UA"/>
        </w:rPr>
        <w:t>й</w:t>
      </w:r>
      <w:r w:rsidR="005801B5" w:rsidRPr="00B962ED">
        <w:rPr>
          <w:rFonts w:ascii="Times New Roman" w:hAnsi="Times New Roman" w:cs="Times New Roman"/>
          <w:bCs/>
          <w:i/>
          <w:sz w:val="28"/>
          <w:szCs w:val="28"/>
          <w:lang w:val="uk-UA"/>
        </w:rPr>
        <w:t xml:space="preserve"> розпорядчих документів, якими затверджено відповідальних осіб за діловодство, за роботу зі зверненнями громадян, за роботу по доступу до публічної інформації та з відкритими даними;</w:t>
      </w:r>
    </w:p>
    <w:p w:rsidR="00B962ED" w:rsidRDefault="00B962ED" w:rsidP="00B962ED">
      <w:pPr>
        <w:spacing w:after="0" w:line="240" w:lineRule="auto"/>
        <w:ind w:firstLine="709"/>
        <w:jc w:val="both"/>
        <w:rPr>
          <w:rFonts w:ascii="Times New Roman" w:hAnsi="Times New Roman" w:cs="Times New Roman"/>
          <w:b/>
          <w:bCs/>
          <w:sz w:val="28"/>
          <w:szCs w:val="28"/>
          <w:lang w:val="uk-UA"/>
        </w:rPr>
      </w:pPr>
      <w:r w:rsidRPr="00964882">
        <w:rPr>
          <w:rFonts w:ascii="Times New Roman" w:eastAsia="Times New Roman" w:hAnsi="Times New Roman" w:cs="Times New Roman"/>
          <w:sz w:val="28"/>
          <w:szCs w:val="28"/>
          <w:lang w:val="uk-UA"/>
        </w:rPr>
        <w:t>Відповідальні</w:t>
      </w:r>
      <w:r>
        <w:rPr>
          <w:rFonts w:ascii="Times New Roman" w:eastAsia="Times New Roman" w:hAnsi="Times New Roman" w:cs="Times New Roman"/>
          <w:sz w:val="28"/>
          <w:szCs w:val="28"/>
          <w:lang w:val="uk-UA"/>
        </w:rPr>
        <w:t>: структурні підрозділи міської ради, комунальні підприємства, бюджетні установи.</w:t>
      </w:r>
    </w:p>
    <w:p w:rsidR="005801B5" w:rsidRDefault="005801B5" w:rsidP="005801B5">
      <w:pPr>
        <w:autoSpaceDE w:val="0"/>
        <w:autoSpaceDN w:val="0"/>
        <w:adjustRightInd w:val="0"/>
        <w:spacing w:after="0" w:line="240" w:lineRule="auto"/>
        <w:ind w:firstLine="709"/>
        <w:jc w:val="both"/>
        <w:rPr>
          <w:rFonts w:ascii="Times New Roman" w:hAnsi="Times New Roman" w:cs="Times New Roman"/>
          <w:bCs/>
          <w:sz w:val="28"/>
          <w:szCs w:val="28"/>
          <w:lang w:val="uk-UA"/>
        </w:rPr>
      </w:pPr>
    </w:p>
    <w:p w:rsidR="005801B5" w:rsidRPr="00B962ED" w:rsidRDefault="005801B5" w:rsidP="005801B5">
      <w:pPr>
        <w:autoSpaceDE w:val="0"/>
        <w:autoSpaceDN w:val="0"/>
        <w:adjustRightInd w:val="0"/>
        <w:spacing w:after="0" w:line="240" w:lineRule="auto"/>
        <w:ind w:firstLine="709"/>
        <w:jc w:val="both"/>
        <w:rPr>
          <w:rFonts w:ascii="Times New Roman" w:hAnsi="Times New Roman" w:cs="Times New Roman"/>
          <w:bCs/>
          <w:i/>
          <w:sz w:val="28"/>
          <w:szCs w:val="28"/>
          <w:lang w:val="uk-UA"/>
        </w:rPr>
      </w:pPr>
      <w:r>
        <w:rPr>
          <w:rFonts w:ascii="Times New Roman" w:hAnsi="Times New Roman" w:cs="Times New Roman"/>
          <w:bCs/>
          <w:sz w:val="28"/>
          <w:szCs w:val="28"/>
          <w:lang w:val="uk-UA"/>
        </w:rPr>
        <w:t>-</w:t>
      </w:r>
      <w:r w:rsidR="00E84483">
        <w:rPr>
          <w:rFonts w:ascii="Times New Roman" w:hAnsi="Times New Roman" w:cs="Times New Roman"/>
          <w:bCs/>
          <w:sz w:val="28"/>
          <w:szCs w:val="28"/>
          <w:lang w:val="uk-UA"/>
        </w:rPr>
        <w:t> </w:t>
      </w:r>
      <w:r w:rsidR="00E84483" w:rsidRPr="00E84483">
        <w:rPr>
          <w:rFonts w:ascii="Times New Roman" w:hAnsi="Times New Roman" w:cs="Times New Roman"/>
          <w:bCs/>
          <w:i/>
          <w:sz w:val="28"/>
          <w:szCs w:val="28"/>
          <w:lang w:val="uk-UA"/>
        </w:rPr>
        <w:t>інформаці</w:t>
      </w:r>
      <w:r w:rsidR="00E84483">
        <w:rPr>
          <w:rFonts w:ascii="Times New Roman" w:hAnsi="Times New Roman" w:cs="Times New Roman"/>
          <w:bCs/>
          <w:i/>
          <w:sz w:val="28"/>
          <w:szCs w:val="28"/>
          <w:lang w:val="uk-UA"/>
        </w:rPr>
        <w:t>ї</w:t>
      </w:r>
      <w:r w:rsidR="00E84483">
        <w:rPr>
          <w:rFonts w:ascii="Times New Roman" w:hAnsi="Times New Roman" w:cs="Times New Roman"/>
          <w:bCs/>
          <w:sz w:val="28"/>
          <w:szCs w:val="28"/>
          <w:lang w:val="uk-UA"/>
        </w:rPr>
        <w:t xml:space="preserve"> </w:t>
      </w:r>
      <w:r w:rsidRPr="00B962ED">
        <w:rPr>
          <w:rFonts w:ascii="Times New Roman" w:hAnsi="Times New Roman" w:cs="Times New Roman"/>
          <w:bCs/>
          <w:i/>
          <w:sz w:val="28"/>
          <w:szCs w:val="28"/>
          <w:lang w:val="uk-UA"/>
        </w:rPr>
        <w:t>про наявність печаток і штампів Синельниківської міської ради та її виконавчих органів за формою: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5801B5" w:rsidRPr="005801B5" w:rsidTr="009E0E1A">
        <w:tc>
          <w:tcPr>
            <w:tcW w:w="3284" w:type="dxa"/>
          </w:tcPr>
          <w:p w:rsidR="005801B5" w:rsidRPr="005801B5" w:rsidRDefault="005801B5" w:rsidP="005801B5">
            <w:pPr>
              <w:autoSpaceDE w:val="0"/>
              <w:autoSpaceDN w:val="0"/>
              <w:adjustRightInd w:val="0"/>
              <w:spacing w:after="0" w:line="240" w:lineRule="auto"/>
              <w:jc w:val="center"/>
              <w:rPr>
                <w:rFonts w:ascii="Times New Roman" w:hAnsi="Times New Roman" w:cs="Times New Roman"/>
                <w:bCs/>
                <w:lang w:val="uk-UA"/>
              </w:rPr>
            </w:pPr>
            <w:r w:rsidRPr="005801B5">
              <w:rPr>
                <w:rFonts w:ascii="Times New Roman" w:hAnsi="Times New Roman" w:cs="Times New Roman"/>
                <w:bCs/>
                <w:sz w:val="28"/>
                <w:szCs w:val="28"/>
                <w:lang w:val="uk-UA"/>
              </w:rPr>
              <w:t>Назва печатки (штампу)</w:t>
            </w:r>
          </w:p>
        </w:tc>
        <w:tc>
          <w:tcPr>
            <w:tcW w:w="3285" w:type="dxa"/>
          </w:tcPr>
          <w:p w:rsidR="005801B5" w:rsidRPr="005801B5" w:rsidRDefault="005801B5" w:rsidP="005801B5">
            <w:pPr>
              <w:autoSpaceDE w:val="0"/>
              <w:autoSpaceDN w:val="0"/>
              <w:adjustRightInd w:val="0"/>
              <w:spacing w:after="0" w:line="240" w:lineRule="auto"/>
              <w:jc w:val="center"/>
              <w:rPr>
                <w:rFonts w:ascii="Times New Roman" w:hAnsi="Times New Roman" w:cs="Times New Roman"/>
                <w:bCs/>
                <w:lang w:val="uk-UA"/>
              </w:rPr>
            </w:pPr>
            <w:r w:rsidRPr="005801B5">
              <w:rPr>
                <w:rFonts w:ascii="Times New Roman" w:hAnsi="Times New Roman" w:cs="Times New Roman"/>
                <w:bCs/>
                <w:sz w:val="28"/>
                <w:szCs w:val="28"/>
                <w:lang w:val="uk-UA"/>
              </w:rPr>
              <w:t>Відбиток</w:t>
            </w:r>
          </w:p>
        </w:tc>
        <w:tc>
          <w:tcPr>
            <w:tcW w:w="3285" w:type="dxa"/>
          </w:tcPr>
          <w:p w:rsidR="005801B5" w:rsidRPr="005801B5" w:rsidRDefault="005801B5" w:rsidP="005801B5">
            <w:pPr>
              <w:autoSpaceDE w:val="0"/>
              <w:autoSpaceDN w:val="0"/>
              <w:adjustRightInd w:val="0"/>
              <w:spacing w:after="0" w:line="240" w:lineRule="auto"/>
              <w:jc w:val="center"/>
              <w:rPr>
                <w:rFonts w:ascii="Times New Roman" w:hAnsi="Times New Roman" w:cs="Times New Roman"/>
                <w:bCs/>
                <w:lang w:val="uk-UA"/>
              </w:rPr>
            </w:pPr>
            <w:r w:rsidRPr="005801B5">
              <w:rPr>
                <w:rFonts w:ascii="Times New Roman" w:hAnsi="Times New Roman" w:cs="Times New Roman"/>
                <w:bCs/>
                <w:sz w:val="28"/>
                <w:szCs w:val="28"/>
                <w:lang w:val="uk-UA"/>
              </w:rPr>
              <w:t xml:space="preserve">Перелік документів, </w:t>
            </w:r>
          </w:p>
          <w:p w:rsidR="005801B5" w:rsidRPr="005801B5" w:rsidRDefault="005801B5" w:rsidP="005801B5">
            <w:pPr>
              <w:autoSpaceDE w:val="0"/>
              <w:autoSpaceDN w:val="0"/>
              <w:adjustRightInd w:val="0"/>
              <w:spacing w:after="0" w:line="240" w:lineRule="auto"/>
              <w:jc w:val="center"/>
              <w:rPr>
                <w:rFonts w:ascii="Times New Roman" w:hAnsi="Times New Roman" w:cs="Times New Roman"/>
                <w:bCs/>
                <w:lang w:val="uk-UA"/>
              </w:rPr>
            </w:pPr>
            <w:r w:rsidRPr="005801B5">
              <w:rPr>
                <w:rFonts w:ascii="Times New Roman" w:hAnsi="Times New Roman" w:cs="Times New Roman"/>
                <w:bCs/>
                <w:sz w:val="28"/>
                <w:szCs w:val="28"/>
                <w:lang w:val="uk-UA"/>
              </w:rPr>
              <w:t>на які ставиться печатка/штамп</w:t>
            </w:r>
          </w:p>
        </w:tc>
      </w:tr>
      <w:tr w:rsidR="005801B5" w:rsidRPr="005801B5" w:rsidTr="009E0E1A">
        <w:tc>
          <w:tcPr>
            <w:tcW w:w="3284" w:type="dxa"/>
          </w:tcPr>
          <w:p w:rsidR="005801B5" w:rsidRPr="005801B5" w:rsidRDefault="005801B5" w:rsidP="005801B5">
            <w:pPr>
              <w:autoSpaceDE w:val="0"/>
              <w:autoSpaceDN w:val="0"/>
              <w:adjustRightInd w:val="0"/>
              <w:spacing w:after="0" w:line="240" w:lineRule="auto"/>
              <w:jc w:val="both"/>
              <w:rPr>
                <w:rFonts w:ascii="Times New Roman" w:hAnsi="Times New Roman" w:cs="Times New Roman"/>
                <w:bCs/>
                <w:lang w:val="uk-UA"/>
              </w:rPr>
            </w:pPr>
          </w:p>
        </w:tc>
        <w:tc>
          <w:tcPr>
            <w:tcW w:w="3285" w:type="dxa"/>
          </w:tcPr>
          <w:p w:rsidR="005801B5" w:rsidRPr="005801B5" w:rsidRDefault="005801B5" w:rsidP="005801B5">
            <w:pPr>
              <w:autoSpaceDE w:val="0"/>
              <w:autoSpaceDN w:val="0"/>
              <w:adjustRightInd w:val="0"/>
              <w:spacing w:after="0" w:line="240" w:lineRule="auto"/>
              <w:jc w:val="both"/>
              <w:rPr>
                <w:rFonts w:ascii="Times New Roman" w:hAnsi="Times New Roman" w:cs="Times New Roman"/>
                <w:bCs/>
                <w:lang w:val="uk-UA"/>
              </w:rPr>
            </w:pPr>
          </w:p>
        </w:tc>
        <w:tc>
          <w:tcPr>
            <w:tcW w:w="3285" w:type="dxa"/>
          </w:tcPr>
          <w:p w:rsidR="005801B5" w:rsidRPr="005801B5" w:rsidRDefault="005801B5" w:rsidP="005801B5">
            <w:pPr>
              <w:autoSpaceDE w:val="0"/>
              <w:autoSpaceDN w:val="0"/>
              <w:adjustRightInd w:val="0"/>
              <w:spacing w:after="0" w:line="240" w:lineRule="auto"/>
              <w:jc w:val="both"/>
              <w:rPr>
                <w:rFonts w:ascii="Times New Roman" w:hAnsi="Times New Roman" w:cs="Times New Roman"/>
                <w:bCs/>
                <w:lang w:val="uk-UA"/>
              </w:rPr>
            </w:pPr>
          </w:p>
        </w:tc>
      </w:tr>
    </w:tbl>
    <w:p w:rsidR="00B962ED" w:rsidRDefault="00B962ED" w:rsidP="00B962ED">
      <w:pPr>
        <w:spacing w:after="0" w:line="240" w:lineRule="auto"/>
        <w:ind w:firstLine="709"/>
        <w:jc w:val="both"/>
        <w:rPr>
          <w:rFonts w:ascii="Times New Roman" w:hAnsi="Times New Roman" w:cs="Times New Roman"/>
          <w:b/>
          <w:bCs/>
          <w:sz w:val="28"/>
          <w:szCs w:val="28"/>
          <w:lang w:val="uk-UA"/>
        </w:rPr>
      </w:pPr>
      <w:r w:rsidRPr="00964882">
        <w:rPr>
          <w:rFonts w:ascii="Times New Roman" w:eastAsia="Times New Roman" w:hAnsi="Times New Roman" w:cs="Times New Roman"/>
          <w:sz w:val="28"/>
          <w:szCs w:val="28"/>
          <w:lang w:val="uk-UA"/>
        </w:rPr>
        <w:t>Відповідальні</w:t>
      </w:r>
      <w:r>
        <w:rPr>
          <w:rFonts w:ascii="Times New Roman" w:eastAsia="Times New Roman" w:hAnsi="Times New Roman" w:cs="Times New Roman"/>
          <w:sz w:val="28"/>
          <w:szCs w:val="28"/>
          <w:lang w:val="uk-UA"/>
        </w:rPr>
        <w:t>: структурні підрозділи міської ради, комунальні підприємства, бюджетні установи.</w:t>
      </w:r>
    </w:p>
    <w:p w:rsidR="005801B5" w:rsidRPr="005801B5" w:rsidRDefault="005801B5" w:rsidP="005801B5">
      <w:pPr>
        <w:autoSpaceDE w:val="0"/>
        <w:autoSpaceDN w:val="0"/>
        <w:adjustRightInd w:val="0"/>
        <w:spacing w:after="0" w:line="240" w:lineRule="auto"/>
        <w:ind w:firstLine="709"/>
        <w:jc w:val="both"/>
        <w:rPr>
          <w:rFonts w:ascii="Times New Roman" w:hAnsi="Times New Roman" w:cs="Times New Roman"/>
          <w:noProof/>
          <w:sz w:val="28"/>
          <w:szCs w:val="28"/>
          <w:lang w:val="uk-UA" w:eastAsia="en-US"/>
        </w:rPr>
      </w:pPr>
    </w:p>
    <w:p w:rsidR="005801B5" w:rsidRPr="00B962ED" w:rsidRDefault="005801B5" w:rsidP="005801B5">
      <w:pPr>
        <w:autoSpaceDE w:val="0"/>
        <w:autoSpaceDN w:val="0"/>
        <w:adjustRightInd w:val="0"/>
        <w:spacing w:after="0" w:line="240" w:lineRule="auto"/>
        <w:ind w:firstLine="709"/>
        <w:jc w:val="both"/>
        <w:rPr>
          <w:rFonts w:ascii="Times New Roman" w:hAnsi="Times New Roman" w:cs="Times New Roman"/>
          <w:i/>
          <w:noProof/>
          <w:sz w:val="28"/>
          <w:szCs w:val="28"/>
          <w:lang w:val="uk-UA" w:eastAsia="en-US"/>
        </w:rPr>
      </w:pPr>
      <w:r>
        <w:rPr>
          <w:rFonts w:ascii="Times New Roman" w:hAnsi="Times New Roman" w:cs="Times New Roman"/>
          <w:noProof/>
          <w:sz w:val="28"/>
          <w:szCs w:val="28"/>
          <w:lang w:val="uk-UA" w:eastAsia="en-US"/>
        </w:rPr>
        <w:t>-</w:t>
      </w:r>
      <w:r w:rsidRPr="005801B5">
        <w:rPr>
          <w:rFonts w:ascii="Times New Roman" w:hAnsi="Times New Roman" w:cs="Times New Roman"/>
          <w:noProof/>
          <w:sz w:val="28"/>
          <w:szCs w:val="28"/>
          <w:lang w:val="uk-UA" w:eastAsia="en-US"/>
        </w:rPr>
        <w:t xml:space="preserve"> </w:t>
      </w:r>
      <w:r w:rsidR="00E84483" w:rsidRPr="00E84483">
        <w:rPr>
          <w:rFonts w:ascii="Times New Roman" w:hAnsi="Times New Roman" w:cs="Times New Roman"/>
          <w:i/>
          <w:noProof/>
          <w:sz w:val="28"/>
          <w:szCs w:val="28"/>
          <w:lang w:val="uk-UA" w:eastAsia="en-US"/>
        </w:rPr>
        <w:t>інформації</w:t>
      </w:r>
      <w:r w:rsidR="00E84483">
        <w:rPr>
          <w:rFonts w:ascii="Times New Roman" w:hAnsi="Times New Roman" w:cs="Times New Roman"/>
          <w:noProof/>
          <w:sz w:val="28"/>
          <w:szCs w:val="28"/>
          <w:lang w:val="uk-UA" w:eastAsia="en-US"/>
        </w:rPr>
        <w:t xml:space="preserve"> </w:t>
      </w:r>
      <w:r w:rsidRPr="00B962ED">
        <w:rPr>
          <w:rFonts w:ascii="Times New Roman" w:hAnsi="Times New Roman" w:cs="Times New Roman"/>
          <w:i/>
          <w:noProof/>
          <w:sz w:val="28"/>
          <w:szCs w:val="28"/>
          <w:lang w:val="uk-UA" w:eastAsia="en-US"/>
        </w:rPr>
        <w:t>про виконання рішень виконавчого комітету міської ради, прийнятих у 2020 році за формою:</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551"/>
        <w:gridCol w:w="709"/>
        <w:gridCol w:w="1559"/>
        <w:gridCol w:w="1701"/>
        <w:gridCol w:w="2835"/>
      </w:tblGrid>
      <w:tr w:rsidR="005801B5" w:rsidRPr="00B2455E" w:rsidTr="009E0E1A">
        <w:trPr>
          <w:trHeight w:val="264"/>
          <w:tblHeader/>
        </w:trPr>
        <w:tc>
          <w:tcPr>
            <w:tcW w:w="568" w:type="dxa"/>
            <w:tcBorders>
              <w:top w:val="single" w:sz="4" w:space="0" w:color="auto"/>
              <w:left w:val="single" w:sz="4" w:space="0" w:color="auto"/>
              <w:bottom w:val="single" w:sz="4" w:space="0" w:color="auto"/>
              <w:right w:val="single" w:sz="4" w:space="0" w:color="auto"/>
            </w:tcBorders>
          </w:tcPr>
          <w:p w:rsidR="005801B5" w:rsidRPr="005801B5" w:rsidRDefault="005801B5" w:rsidP="005801B5">
            <w:pPr>
              <w:spacing w:after="0" w:line="240" w:lineRule="auto"/>
              <w:jc w:val="center"/>
              <w:rPr>
                <w:rFonts w:ascii="Times New Roman" w:hAnsi="Times New Roman" w:cs="Times New Roman"/>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5801B5" w:rsidRPr="005801B5" w:rsidRDefault="005801B5" w:rsidP="005801B5">
            <w:pPr>
              <w:shd w:val="clear" w:color="auto" w:fill="FFFFFF"/>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Назва рішення виконавчого комітету міської ради</w:t>
            </w:r>
          </w:p>
        </w:tc>
        <w:tc>
          <w:tcPr>
            <w:tcW w:w="709" w:type="dxa"/>
            <w:tcBorders>
              <w:top w:val="single" w:sz="4" w:space="0" w:color="auto"/>
              <w:left w:val="single" w:sz="4" w:space="0" w:color="auto"/>
              <w:bottom w:val="single" w:sz="4" w:space="0" w:color="auto"/>
              <w:right w:val="single" w:sz="4" w:space="0" w:color="auto"/>
            </w:tcBorders>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Номер рішення</w:t>
            </w:r>
          </w:p>
        </w:tc>
        <w:tc>
          <w:tcPr>
            <w:tcW w:w="1559" w:type="dxa"/>
            <w:tcBorders>
              <w:top w:val="single" w:sz="4" w:space="0" w:color="auto"/>
              <w:left w:val="single" w:sz="4" w:space="0" w:color="auto"/>
              <w:bottom w:val="single" w:sz="4" w:space="0" w:color="auto"/>
              <w:right w:val="single" w:sz="4" w:space="0" w:color="auto"/>
            </w:tcBorders>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Дата прийняття рішення</w:t>
            </w:r>
          </w:p>
        </w:tc>
        <w:tc>
          <w:tcPr>
            <w:tcW w:w="1701" w:type="dxa"/>
            <w:tcBorders>
              <w:top w:val="single" w:sz="4" w:space="0" w:color="auto"/>
              <w:left w:val="single" w:sz="4" w:space="0" w:color="auto"/>
              <w:bottom w:val="single" w:sz="4" w:space="0" w:color="auto"/>
              <w:right w:val="single" w:sz="4" w:space="0" w:color="auto"/>
            </w:tcBorders>
          </w:tcPr>
          <w:p w:rsidR="005801B5" w:rsidRPr="005801B5" w:rsidRDefault="005801B5" w:rsidP="005801B5">
            <w:pPr>
              <w:spacing w:after="0" w:line="240" w:lineRule="auto"/>
              <w:jc w:val="center"/>
              <w:rPr>
                <w:rFonts w:ascii="Times New Roman" w:hAnsi="Times New Roman" w:cs="Times New Roman"/>
                <w:sz w:val="24"/>
                <w:szCs w:val="24"/>
                <w:lang w:val="uk-UA"/>
              </w:rPr>
            </w:pPr>
            <w:proofErr w:type="spellStart"/>
            <w:r w:rsidRPr="005801B5">
              <w:rPr>
                <w:rFonts w:ascii="Times New Roman" w:hAnsi="Times New Roman" w:cs="Times New Roman"/>
                <w:sz w:val="24"/>
                <w:szCs w:val="24"/>
                <w:lang w:val="uk-UA"/>
              </w:rPr>
              <w:t>Відповідаль</w:t>
            </w:r>
            <w:r>
              <w:rPr>
                <w:rFonts w:ascii="Times New Roman" w:hAnsi="Times New Roman" w:cs="Times New Roman"/>
                <w:sz w:val="24"/>
                <w:szCs w:val="24"/>
                <w:lang w:val="uk-UA"/>
              </w:rPr>
              <w:t>-</w:t>
            </w:r>
            <w:r w:rsidRPr="005801B5">
              <w:rPr>
                <w:rFonts w:ascii="Times New Roman" w:hAnsi="Times New Roman" w:cs="Times New Roman"/>
                <w:sz w:val="24"/>
                <w:szCs w:val="24"/>
                <w:lang w:val="uk-UA"/>
              </w:rPr>
              <w:t>ний</w:t>
            </w:r>
            <w:proofErr w:type="spellEnd"/>
            <w:r w:rsidRPr="005801B5">
              <w:rPr>
                <w:rFonts w:ascii="Times New Roman" w:hAnsi="Times New Roman" w:cs="Times New Roman"/>
                <w:sz w:val="24"/>
                <w:szCs w:val="24"/>
                <w:lang w:val="uk-UA"/>
              </w:rPr>
              <w:t xml:space="preserve"> за організацію роботи</w:t>
            </w:r>
          </w:p>
        </w:tc>
        <w:tc>
          <w:tcPr>
            <w:tcW w:w="2835" w:type="dxa"/>
            <w:tcBorders>
              <w:top w:val="single" w:sz="4" w:space="0" w:color="auto"/>
              <w:left w:val="single" w:sz="4" w:space="0" w:color="auto"/>
              <w:bottom w:val="single" w:sz="4" w:space="0" w:color="auto"/>
              <w:right w:val="single" w:sz="4" w:space="0" w:color="auto"/>
            </w:tcBorders>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Інформація про виконання (прийняті рішення міської ради, проведені заходи, засідання комісій, укладені договори тощо )</w:t>
            </w:r>
          </w:p>
        </w:tc>
      </w:tr>
    </w:tbl>
    <w:p w:rsidR="00B962ED" w:rsidRDefault="00B962ED" w:rsidP="00B962ED">
      <w:pPr>
        <w:spacing w:after="0" w:line="240" w:lineRule="auto"/>
        <w:ind w:firstLine="709"/>
        <w:jc w:val="both"/>
        <w:rPr>
          <w:rFonts w:ascii="Times New Roman" w:hAnsi="Times New Roman" w:cs="Times New Roman"/>
          <w:b/>
          <w:bCs/>
          <w:sz w:val="28"/>
          <w:szCs w:val="28"/>
          <w:lang w:val="uk-UA"/>
        </w:rPr>
      </w:pPr>
      <w:r w:rsidRPr="00964882">
        <w:rPr>
          <w:rFonts w:ascii="Times New Roman" w:eastAsia="Times New Roman" w:hAnsi="Times New Roman" w:cs="Times New Roman"/>
          <w:sz w:val="28"/>
          <w:szCs w:val="28"/>
          <w:lang w:val="uk-UA"/>
        </w:rPr>
        <w:t>Відповідальні</w:t>
      </w:r>
      <w:r>
        <w:rPr>
          <w:rFonts w:ascii="Times New Roman" w:eastAsia="Times New Roman" w:hAnsi="Times New Roman" w:cs="Times New Roman"/>
          <w:sz w:val="28"/>
          <w:szCs w:val="28"/>
          <w:lang w:val="uk-UA"/>
        </w:rPr>
        <w:t>: структурні підрозділи міської ради.</w:t>
      </w:r>
    </w:p>
    <w:p w:rsidR="005801B5" w:rsidRDefault="005801B5" w:rsidP="005801B5">
      <w:pPr>
        <w:autoSpaceDE w:val="0"/>
        <w:autoSpaceDN w:val="0"/>
        <w:adjustRightInd w:val="0"/>
        <w:spacing w:after="0" w:line="240" w:lineRule="auto"/>
        <w:rPr>
          <w:rFonts w:ascii="Times New Roman" w:hAnsi="Times New Roman" w:cs="Times New Roman"/>
          <w:noProof/>
          <w:sz w:val="28"/>
          <w:szCs w:val="28"/>
          <w:lang w:val="uk-UA" w:eastAsia="en-US"/>
        </w:rPr>
      </w:pPr>
    </w:p>
    <w:p w:rsidR="005801B5" w:rsidRPr="00B962ED" w:rsidRDefault="005801B5" w:rsidP="005801B5">
      <w:pPr>
        <w:autoSpaceDE w:val="0"/>
        <w:autoSpaceDN w:val="0"/>
        <w:adjustRightInd w:val="0"/>
        <w:spacing w:after="0" w:line="240" w:lineRule="auto"/>
        <w:ind w:firstLine="709"/>
        <w:jc w:val="both"/>
        <w:rPr>
          <w:rFonts w:ascii="Times New Roman" w:hAnsi="Times New Roman" w:cs="Times New Roman"/>
          <w:i/>
          <w:noProof/>
          <w:sz w:val="28"/>
          <w:szCs w:val="28"/>
          <w:lang w:val="uk-UA"/>
        </w:rPr>
      </w:pPr>
      <w:r>
        <w:rPr>
          <w:rFonts w:ascii="Times New Roman" w:hAnsi="Times New Roman" w:cs="Times New Roman"/>
          <w:noProof/>
          <w:sz w:val="28"/>
          <w:szCs w:val="28"/>
          <w:lang w:val="uk-UA"/>
        </w:rPr>
        <w:lastRenderedPageBreak/>
        <w:t>- </w:t>
      </w:r>
      <w:r w:rsidRPr="00B962ED">
        <w:rPr>
          <w:rFonts w:ascii="Times New Roman" w:hAnsi="Times New Roman" w:cs="Times New Roman"/>
          <w:i/>
          <w:noProof/>
          <w:sz w:val="28"/>
          <w:szCs w:val="28"/>
          <w:lang w:val="uk-UA"/>
        </w:rPr>
        <w:t>аналіз</w:t>
      </w:r>
      <w:r w:rsidR="00B962ED" w:rsidRPr="00B962ED">
        <w:rPr>
          <w:rFonts w:ascii="Times New Roman" w:hAnsi="Times New Roman" w:cs="Times New Roman"/>
          <w:i/>
          <w:noProof/>
          <w:sz w:val="28"/>
          <w:szCs w:val="28"/>
          <w:lang w:val="uk-UA"/>
        </w:rPr>
        <w:t>у</w:t>
      </w:r>
      <w:r w:rsidRPr="00B962ED">
        <w:rPr>
          <w:rFonts w:ascii="Times New Roman" w:hAnsi="Times New Roman" w:cs="Times New Roman"/>
          <w:i/>
          <w:noProof/>
          <w:sz w:val="28"/>
          <w:szCs w:val="28"/>
          <w:lang w:val="uk-UA"/>
        </w:rPr>
        <w:t xml:space="preserve"> роботи колегіальних органів, створених при Синельниківській міській раді та її виконавчому комітеті, та оновлен</w:t>
      </w:r>
      <w:r w:rsidR="00B962ED" w:rsidRPr="00B962ED">
        <w:rPr>
          <w:rFonts w:ascii="Times New Roman" w:hAnsi="Times New Roman" w:cs="Times New Roman"/>
          <w:i/>
          <w:noProof/>
          <w:sz w:val="28"/>
          <w:szCs w:val="28"/>
          <w:lang w:val="uk-UA"/>
        </w:rPr>
        <w:t>ої</w:t>
      </w:r>
      <w:r w:rsidRPr="00B962ED">
        <w:rPr>
          <w:rFonts w:ascii="Times New Roman" w:hAnsi="Times New Roman" w:cs="Times New Roman"/>
          <w:i/>
          <w:noProof/>
          <w:sz w:val="28"/>
          <w:szCs w:val="28"/>
          <w:lang w:val="uk-UA"/>
        </w:rPr>
        <w:t xml:space="preserve"> інформаці</w:t>
      </w:r>
      <w:r w:rsidR="00B962ED">
        <w:rPr>
          <w:rFonts w:ascii="Times New Roman" w:hAnsi="Times New Roman" w:cs="Times New Roman"/>
          <w:i/>
          <w:noProof/>
          <w:sz w:val="28"/>
          <w:szCs w:val="28"/>
          <w:lang w:val="uk-UA"/>
        </w:rPr>
        <w:t>ї</w:t>
      </w:r>
      <w:r w:rsidRPr="00B962ED">
        <w:rPr>
          <w:rFonts w:ascii="Times New Roman" w:hAnsi="Times New Roman" w:cs="Times New Roman"/>
          <w:i/>
          <w:noProof/>
          <w:sz w:val="28"/>
          <w:szCs w:val="28"/>
          <w:lang w:val="uk-UA"/>
        </w:rPr>
        <w:t xml:space="preserve"> за формою:</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2201"/>
        <w:gridCol w:w="2760"/>
        <w:gridCol w:w="1985"/>
      </w:tblGrid>
      <w:tr w:rsidR="005801B5" w:rsidRPr="005801B5" w:rsidTr="009E0E1A">
        <w:tc>
          <w:tcPr>
            <w:tcW w:w="817" w:type="dxa"/>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№з/п</w:t>
            </w:r>
          </w:p>
        </w:tc>
        <w:tc>
          <w:tcPr>
            <w:tcW w:w="2126" w:type="dxa"/>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Повна назва колегіального органу</w:t>
            </w:r>
          </w:p>
        </w:tc>
        <w:tc>
          <w:tcPr>
            <w:tcW w:w="2201" w:type="dxa"/>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Голова колегіального органу (посада, прізвище, ініціали)</w:t>
            </w:r>
          </w:p>
        </w:tc>
        <w:tc>
          <w:tcPr>
            <w:tcW w:w="2760" w:type="dxa"/>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Вид, дата, номер, назва  документа, яким затверджено склад колегіального органу</w:t>
            </w:r>
          </w:p>
        </w:tc>
        <w:tc>
          <w:tcPr>
            <w:tcW w:w="1985" w:type="dxa"/>
          </w:tcPr>
          <w:p w:rsidR="005801B5" w:rsidRPr="005801B5" w:rsidRDefault="005801B5" w:rsidP="005801B5">
            <w:pPr>
              <w:spacing w:after="0" w:line="240" w:lineRule="auto"/>
              <w:jc w:val="center"/>
              <w:rPr>
                <w:rFonts w:ascii="Times New Roman" w:hAnsi="Times New Roman" w:cs="Times New Roman"/>
                <w:sz w:val="24"/>
                <w:szCs w:val="24"/>
                <w:lang w:val="uk-UA"/>
              </w:rPr>
            </w:pPr>
            <w:r w:rsidRPr="005801B5">
              <w:rPr>
                <w:rFonts w:ascii="Times New Roman" w:hAnsi="Times New Roman" w:cs="Times New Roman"/>
                <w:sz w:val="24"/>
                <w:szCs w:val="24"/>
                <w:lang w:val="uk-UA"/>
              </w:rPr>
              <w:t>Вид, дата, номер, назва  документа, яким затверджено положення про роботу колегіального органу</w:t>
            </w:r>
          </w:p>
        </w:tc>
      </w:tr>
    </w:tbl>
    <w:p w:rsidR="00B962ED" w:rsidRDefault="00B962ED" w:rsidP="00B962ED">
      <w:pPr>
        <w:spacing w:after="0" w:line="240" w:lineRule="auto"/>
        <w:ind w:firstLine="709"/>
        <w:jc w:val="both"/>
        <w:rPr>
          <w:rFonts w:ascii="Times New Roman" w:hAnsi="Times New Roman" w:cs="Times New Roman"/>
          <w:b/>
          <w:bCs/>
          <w:sz w:val="28"/>
          <w:szCs w:val="28"/>
          <w:lang w:val="uk-UA"/>
        </w:rPr>
      </w:pPr>
      <w:r w:rsidRPr="00964882">
        <w:rPr>
          <w:rFonts w:ascii="Times New Roman" w:eastAsia="Times New Roman" w:hAnsi="Times New Roman" w:cs="Times New Roman"/>
          <w:sz w:val="28"/>
          <w:szCs w:val="28"/>
          <w:lang w:val="uk-UA"/>
        </w:rPr>
        <w:t>Відповідальні</w:t>
      </w:r>
      <w:r>
        <w:rPr>
          <w:rFonts w:ascii="Times New Roman" w:eastAsia="Times New Roman" w:hAnsi="Times New Roman" w:cs="Times New Roman"/>
          <w:sz w:val="28"/>
          <w:szCs w:val="28"/>
          <w:lang w:val="uk-UA"/>
        </w:rPr>
        <w:t>: структурні підрозділи міської ради.</w:t>
      </w:r>
    </w:p>
    <w:p w:rsidR="00B962ED" w:rsidRDefault="00B962ED" w:rsidP="00AF1A59">
      <w:pPr>
        <w:spacing w:after="0" w:line="240" w:lineRule="auto"/>
        <w:jc w:val="center"/>
        <w:rPr>
          <w:rFonts w:ascii="Times New Roman" w:hAnsi="Times New Roman" w:cs="Times New Roman"/>
          <w:b/>
          <w:bCs/>
          <w:sz w:val="28"/>
          <w:szCs w:val="28"/>
          <w:lang w:val="uk-UA"/>
        </w:rPr>
      </w:pPr>
    </w:p>
    <w:p w:rsidR="00AF1A59" w:rsidRPr="00BF3B59" w:rsidRDefault="00AF1A59" w:rsidP="00AF1A59">
      <w:pPr>
        <w:spacing w:after="0" w:line="240" w:lineRule="auto"/>
        <w:jc w:val="center"/>
        <w:rPr>
          <w:rFonts w:ascii="Times New Roman" w:hAnsi="Times New Roman" w:cs="Times New Roman"/>
          <w:b/>
          <w:bCs/>
          <w:sz w:val="28"/>
          <w:szCs w:val="28"/>
          <w:lang w:val="uk-UA"/>
        </w:rPr>
      </w:pPr>
      <w:r w:rsidRPr="00BF3B59">
        <w:rPr>
          <w:rFonts w:ascii="Times New Roman" w:hAnsi="Times New Roman" w:cs="Times New Roman"/>
          <w:b/>
          <w:bCs/>
          <w:sz w:val="28"/>
          <w:szCs w:val="28"/>
          <w:lang w:val="uk-UA"/>
        </w:rPr>
        <w:t>VІ</w:t>
      </w:r>
      <w:r w:rsidR="005801B5">
        <w:rPr>
          <w:rFonts w:ascii="Times New Roman" w:hAnsi="Times New Roman" w:cs="Times New Roman"/>
          <w:b/>
          <w:bCs/>
          <w:sz w:val="28"/>
          <w:szCs w:val="28"/>
          <w:lang w:val="uk-UA"/>
        </w:rPr>
        <w:t>І</w:t>
      </w:r>
      <w:r w:rsidRPr="00BF3B59">
        <w:rPr>
          <w:rFonts w:ascii="Times New Roman" w:hAnsi="Times New Roman" w:cs="Times New Roman"/>
          <w:b/>
          <w:bCs/>
          <w:sz w:val="28"/>
          <w:szCs w:val="28"/>
          <w:lang w:val="uk-UA"/>
        </w:rPr>
        <w:t>. Відзначення визначних дат та подій</w:t>
      </w:r>
    </w:p>
    <w:p w:rsidR="00AF1A59" w:rsidRPr="00BF3B59" w:rsidRDefault="00AF1A59" w:rsidP="00AF1A59">
      <w:pPr>
        <w:spacing w:after="0" w:line="240" w:lineRule="auto"/>
        <w:jc w:val="center"/>
        <w:rPr>
          <w:rFonts w:ascii="Times New Roman" w:hAnsi="Times New Roman" w:cs="Times New Roman"/>
          <w:b/>
          <w:bC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AF1A59" w:rsidRPr="00BF3B59" w:rsidTr="0040765E">
        <w:tc>
          <w:tcPr>
            <w:tcW w:w="4927" w:type="dxa"/>
          </w:tcPr>
          <w:p w:rsidR="00AF1A59" w:rsidRPr="005801B5" w:rsidRDefault="00AF1A59" w:rsidP="00AF1A59">
            <w:pPr>
              <w:spacing w:after="0" w:line="240" w:lineRule="auto"/>
              <w:jc w:val="center"/>
              <w:rPr>
                <w:rFonts w:ascii="Times New Roman" w:hAnsi="Times New Roman" w:cs="Times New Roman"/>
                <w:b/>
                <w:bCs/>
                <w:sz w:val="28"/>
                <w:szCs w:val="28"/>
                <w:lang w:val="uk-UA"/>
              </w:rPr>
            </w:pPr>
            <w:r w:rsidRPr="005801B5">
              <w:rPr>
                <w:rFonts w:ascii="Times New Roman" w:hAnsi="Times New Roman" w:cs="Times New Roman"/>
                <w:b/>
                <w:bCs/>
                <w:sz w:val="28"/>
                <w:szCs w:val="28"/>
                <w:lang w:val="uk-UA"/>
              </w:rPr>
              <w:t>Визначні дати та події</w:t>
            </w:r>
          </w:p>
        </w:tc>
        <w:tc>
          <w:tcPr>
            <w:tcW w:w="4927" w:type="dxa"/>
          </w:tcPr>
          <w:p w:rsidR="00BF3B59" w:rsidRPr="005801B5" w:rsidRDefault="00AF1A59" w:rsidP="00AF1A59">
            <w:pPr>
              <w:spacing w:after="0" w:line="240" w:lineRule="auto"/>
              <w:jc w:val="center"/>
              <w:rPr>
                <w:rFonts w:ascii="Times New Roman" w:hAnsi="Times New Roman" w:cs="Times New Roman"/>
                <w:b/>
                <w:bCs/>
                <w:sz w:val="28"/>
                <w:szCs w:val="28"/>
                <w:lang w:val="uk-UA"/>
              </w:rPr>
            </w:pPr>
            <w:r w:rsidRPr="005801B5">
              <w:rPr>
                <w:rFonts w:ascii="Times New Roman" w:hAnsi="Times New Roman" w:cs="Times New Roman"/>
                <w:b/>
                <w:bCs/>
                <w:sz w:val="28"/>
                <w:szCs w:val="28"/>
                <w:lang w:val="uk-UA"/>
              </w:rPr>
              <w:t xml:space="preserve">Відповідальні за організацію </w:t>
            </w:r>
          </w:p>
          <w:p w:rsidR="00AF1A59" w:rsidRPr="005801B5" w:rsidRDefault="00AF1A59" w:rsidP="00AF1A59">
            <w:pPr>
              <w:spacing w:after="0" w:line="240" w:lineRule="auto"/>
              <w:jc w:val="center"/>
              <w:rPr>
                <w:rFonts w:ascii="Times New Roman" w:hAnsi="Times New Roman" w:cs="Times New Roman"/>
                <w:b/>
                <w:bCs/>
                <w:sz w:val="28"/>
                <w:szCs w:val="28"/>
                <w:lang w:val="uk-UA"/>
              </w:rPr>
            </w:pPr>
            <w:r w:rsidRPr="005801B5">
              <w:rPr>
                <w:rFonts w:ascii="Times New Roman" w:hAnsi="Times New Roman" w:cs="Times New Roman"/>
                <w:b/>
                <w:bCs/>
                <w:sz w:val="28"/>
                <w:szCs w:val="28"/>
                <w:lang w:val="uk-UA"/>
              </w:rPr>
              <w:t>та проведення заходів</w:t>
            </w:r>
          </w:p>
        </w:tc>
      </w:tr>
      <w:tr w:rsidR="00AF1A59" w:rsidRPr="00B2455E" w:rsidTr="0040765E">
        <w:tc>
          <w:tcPr>
            <w:tcW w:w="4927" w:type="dxa"/>
          </w:tcPr>
          <w:p w:rsidR="00AF1A59" w:rsidRPr="00BF3B59" w:rsidRDefault="00AF1A59" w:rsidP="00AF1A59">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Новорічні та Різдвяні свята</w:t>
            </w:r>
          </w:p>
          <w:p w:rsidR="00AF1A59" w:rsidRPr="00BF3B59" w:rsidRDefault="00AF1A59" w:rsidP="00AF1A59">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(січень)</w:t>
            </w:r>
          </w:p>
        </w:tc>
        <w:tc>
          <w:tcPr>
            <w:tcW w:w="4927" w:type="dxa"/>
          </w:tcPr>
          <w:p w:rsidR="00AF1A59" w:rsidRPr="00BF3B59" w:rsidRDefault="00AF1A59" w:rsidP="00B962ED">
            <w:pPr>
              <w:spacing w:after="0" w:line="240" w:lineRule="auto"/>
              <w:ind w:firstLine="43"/>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кул</w:t>
            </w:r>
            <w:r w:rsidR="0052493E">
              <w:rPr>
                <w:rFonts w:ascii="Times New Roman" w:hAnsi="Times New Roman" w:cs="Times New Roman"/>
                <w:sz w:val="28"/>
                <w:szCs w:val="28"/>
                <w:lang w:val="uk-UA"/>
              </w:rPr>
              <w:t xml:space="preserve">ьтури та туризму міської ради, </w:t>
            </w:r>
            <w:r w:rsidRPr="00BF3B59">
              <w:rPr>
                <w:rFonts w:ascii="Times New Roman" w:hAnsi="Times New Roman" w:cs="Times New Roman"/>
                <w:sz w:val="28"/>
                <w:szCs w:val="28"/>
                <w:lang w:val="uk-UA"/>
              </w:rPr>
              <w:t>відділ освіти міської ради.</w:t>
            </w:r>
          </w:p>
        </w:tc>
      </w:tr>
      <w:tr w:rsidR="00B2455E" w:rsidRPr="00B2455E" w:rsidTr="0040765E">
        <w:tc>
          <w:tcPr>
            <w:tcW w:w="4927" w:type="dxa"/>
          </w:tcPr>
          <w:p w:rsidR="00B2455E" w:rsidRPr="00BF3B59" w:rsidRDefault="00B2455E" w:rsidP="00403487">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День Соборності та Свободи України</w:t>
            </w:r>
          </w:p>
          <w:p w:rsidR="00B2455E" w:rsidRPr="00BF3B59" w:rsidRDefault="00B2455E" w:rsidP="00403487">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(січень)</w:t>
            </w:r>
          </w:p>
        </w:tc>
        <w:tc>
          <w:tcPr>
            <w:tcW w:w="4927" w:type="dxa"/>
          </w:tcPr>
          <w:p w:rsidR="00B2455E" w:rsidRPr="00BF3B59" w:rsidRDefault="00B2455E" w:rsidP="00403487">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Готує: відділ культури та туризму міської ради</w:t>
            </w:r>
          </w:p>
        </w:tc>
      </w:tr>
      <w:tr w:rsidR="00B2455E" w:rsidRPr="00B2455E" w:rsidTr="0040765E">
        <w:tc>
          <w:tcPr>
            <w:tcW w:w="4927" w:type="dxa"/>
          </w:tcPr>
          <w:p w:rsidR="00B2455E" w:rsidRPr="00BF3B59" w:rsidRDefault="00B2455E" w:rsidP="00AE35D1">
            <w:pPr>
              <w:spacing w:after="0" w:line="240" w:lineRule="auto"/>
              <w:rPr>
                <w:rFonts w:ascii="Times New Roman" w:hAnsi="Times New Roman" w:cs="Times New Roman"/>
                <w:b/>
                <w:bCs/>
                <w:sz w:val="28"/>
                <w:szCs w:val="28"/>
                <w:lang w:val="uk-UA"/>
              </w:rPr>
            </w:pPr>
            <w:r w:rsidRPr="00BF3B59">
              <w:rPr>
                <w:rFonts w:ascii="Times New Roman" w:hAnsi="Times New Roman" w:cs="Times New Roman"/>
                <w:sz w:val="28"/>
                <w:szCs w:val="28"/>
                <w:lang w:val="uk-UA"/>
              </w:rPr>
              <w:t xml:space="preserve">День вшанування учасників бойових дій на території інших держав </w:t>
            </w:r>
            <w:r w:rsidRPr="00BF3B59">
              <w:rPr>
                <w:rFonts w:ascii="Times New Roman" w:hAnsi="Times New Roman" w:cs="Times New Roman"/>
                <w:bCs/>
                <w:sz w:val="28"/>
                <w:szCs w:val="28"/>
                <w:lang w:val="uk-UA"/>
              </w:rPr>
              <w:t>(лютий)</w:t>
            </w:r>
          </w:p>
        </w:tc>
        <w:tc>
          <w:tcPr>
            <w:tcW w:w="4927" w:type="dxa"/>
          </w:tcPr>
          <w:p w:rsidR="00B2455E" w:rsidRPr="00BF3B59" w:rsidRDefault="00B2455E" w:rsidP="00AE35D1">
            <w:pPr>
              <w:spacing w:after="0" w:line="240" w:lineRule="auto"/>
              <w:jc w:val="both"/>
              <w:rPr>
                <w:rFonts w:ascii="Times New Roman" w:hAnsi="Times New Roman" w:cs="Times New Roman"/>
                <w:b/>
                <w:bCs/>
                <w:sz w:val="28"/>
                <w:szCs w:val="28"/>
                <w:lang w:val="uk-UA"/>
              </w:rPr>
            </w:pPr>
            <w:r w:rsidRPr="00BF3B59">
              <w:rPr>
                <w:rFonts w:ascii="Times New Roman" w:hAnsi="Times New Roman" w:cs="Times New Roman"/>
                <w:sz w:val="28"/>
                <w:szCs w:val="28"/>
                <w:lang w:val="uk-UA"/>
              </w:rPr>
              <w:t>Готує: відділ кул</w:t>
            </w:r>
            <w:r>
              <w:rPr>
                <w:rFonts w:ascii="Times New Roman" w:hAnsi="Times New Roman" w:cs="Times New Roman"/>
                <w:sz w:val="28"/>
                <w:szCs w:val="28"/>
                <w:lang w:val="uk-UA"/>
              </w:rPr>
              <w:t xml:space="preserve">ьтури та туризму міської ради, </w:t>
            </w:r>
            <w:r w:rsidRPr="00BF3B59">
              <w:rPr>
                <w:rFonts w:ascii="Times New Roman" w:hAnsi="Times New Roman" w:cs="Times New Roman"/>
                <w:sz w:val="28"/>
                <w:szCs w:val="28"/>
                <w:lang w:val="uk-UA"/>
              </w:rPr>
              <w:t>відділ освіти міської ради, відділ у справах сім’ї, молоді та спорту міської ради.</w:t>
            </w:r>
          </w:p>
        </w:tc>
      </w:tr>
      <w:tr w:rsidR="00B2455E" w:rsidRPr="00BF3B59" w:rsidTr="0040765E">
        <w:tc>
          <w:tcPr>
            <w:tcW w:w="4927" w:type="dxa"/>
          </w:tcPr>
          <w:p w:rsidR="00B2455E" w:rsidRPr="00BF3B59" w:rsidRDefault="00B2455E" w:rsidP="00AF1A59">
            <w:pPr>
              <w:spacing w:after="0" w:line="240" w:lineRule="auto"/>
              <w:rPr>
                <w:rFonts w:ascii="Times New Roman" w:hAnsi="Times New Roman" w:cs="Times New Roman"/>
                <w:sz w:val="28"/>
                <w:szCs w:val="28"/>
                <w:lang w:val="uk-UA"/>
              </w:rPr>
            </w:pPr>
            <w:r w:rsidRPr="00BF3B59">
              <w:rPr>
                <w:rFonts w:ascii="Times New Roman" w:hAnsi="Times New Roman" w:cs="Times New Roman"/>
                <w:sz w:val="28"/>
                <w:szCs w:val="28"/>
                <w:lang w:val="uk-UA"/>
              </w:rPr>
              <w:t>Міжнародний жіночий день</w:t>
            </w:r>
          </w:p>
          <w:p w:rsidR="00B2455E" w:rsidRPr="00BF3B59" w:rsidRDefault="00B2455E" w:rsidP="00AF1A59">
            <w:pPr>
              <w:spacing w:after="0" w:line="240" w:lineRule="auto"/>
              <w:jc w:val="right"/>
              <w:rPr>
                <w:rFonts w:ascii="Times New Roman" w:hAnsi="Times New Roman" w:cs="Times New Roman"/>
                <w:b/>
                <w:bCs/>
                <w:sz w:val="28"/>
                <w:szCs w:val="28"/>
                <w:lang w:val="uk-UA"/>
              </w:rPr>
            </w:pPr>
            <w:r w:rsidRPr="00BF3B59">
              <w:rPr>
                <w:rFonts w:ascii="Times New Roman" w:hAnsi="Times New Roman" w:cs="Times New Roman"/>
                <w:bCs/>
                <w:sz w:val="28"/>
                <w:szCs w:val="28"/>
                <w:lang w:val="uk-UA"/>
              </w:rPr>
              <w:t>(березень)</w:t>
            </w:r>
          </w:p>
        </w:tc>
        <w:tc>
          <w:tcPr>
            <w:tcW w:w="4927" w:type="dxa"/>
          </w:tcPr>
          <w:p w:rsidR="00B2455E" w:rsidRPr="00BF3B59" w:rsidRDefault="00B2455E" w:rsidP="00B962ED">
            <w:pPr>
              <w:spacing w:after="0" w:line="240" w:lineRule="auto"/>
              <w:jc w:val="both"/>
              <w:rPr>
                <w:rFonts w:ascii="Times New Roman" w:hAnsi="Times New Roman" w:cs="Times New Roman"/>
                <w:b/>
                <w:bCs/>
                <w:sz w:val="28"/>
                <w:szCs w:val="28"/>
                <w:lang w:val="uk-UA"/>
              </w:rPr>
            </w:pPr>
            <w:r w:rsidRPr="00BF3B59">
              <w:rPr>
                <w:rFonts w:ascii="Times New Roman" w:hAnsi="Times New Roman" w:cs="Times New Roman"/>
                <w:sz w:val="28"/>
                <w:szCs w:val="28"/>
                <w:lang w:val="uk-UA"/>
              </w:rPr>
              <w:t>Готує: відділ культури та туризму міської ради, відділ у справах сім’ї, молоді та спорту міської ради.</w:t>
            </w:r>
          </w:p>
        </w:tc>
      </w:tr>
    </w:tbl>
    <w:p w:rsidR="00AF1A59" w:rsidRDefault="00AF1A59" w:rsidP="00AF1A59">
      <w:pPr>
        <w:spacing w:after="0" w:line="240" w:lineRule="auto"/>
        <w:jc w:val="both"/>
        <w:rPr>
          <w:rFonts w:ascii="Times New Roman" w:hAnsi="Times New Roman" w:cs="Times New Roman"/>
          <w:sz w:val="28"/>
          <w:szCs w:val="28"/>
          <w:lang w:val="uk-UA"/>
        </w:rPr>
      </w:pPr>
    </w:p>
    <w:p w:rsidR="00B962ED" w:rsidRDefault="00B962ED" w:rsidP="00AF1A59">
      <w:pPr>
        <w:spacing w:after="0" w:line="240" w:lineRule="auto"/>
        <w:jc w:val="both"/>
        <w:rPr>
          <w:rFonts w:ascii="Times New Roman" w:hAnsi="Times New Roman" w:cs="Times New Roman"/>
          <w:sz w:val="28"/>
          <w:szCs w:val="28"/>
          <w:lang w:val="uk-UA"/>
        </w:rPr>
      </w:pPr>
    </w:p>
    <w:p w:rsidR="00B962ED" w:rsidRPr="00BF3B59" w:rsidRDefault="00B962ED" w:rsidP="00AF1A59">
      <w:pPr>
        <w:spacing w:after="0" w:line="240" w:lineRule="auto"/>
        <w:jc w:val="both"/>
        <w:rPr>
          <w:rFonts w:ascii="Times New Roman" w:hAnsi="Times New Roman" w:cs="Times New Roman"/>
          <w:sz w:val="28"/>
          <w:szCs w:val="28"/>
          <w:lang w:val="uk-UA"/>
        </w:rPr>
      </w:pP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 xml:space="preserve">Керуюча справами </w:t>
      </w:r>
    </w:p>
    <w:p w:rsidR="00AF1A59" w:rsidRPr="00BF3B59" w:rsidRDefault="00AF1A59" w:rsidP="00AF1A59">
      <w:pPr>
        <w:spacing w:after="0" w:line="240" w:lineRule="auto"/>
        <w:jc w:val="both"/>
        <w:rPr>
          <w:rFonts w:ascii="Times New Roman" w:hAnsi="Times New Roman" w:cs="Times New Roman"/>
          <w:sz w:val="28"/>
          <w:szCs w:val="28"/>
          <w:lang w:val="uk-UA"/>
        </w:rPr>
      </w:pPr>
      <w:r w:rsidRPr="00BF3B59">
        <w:rPr>
          <w:rFonts w:ascii="Times New Roman" w:hAnsi="Times New Roman" w:cs="Times New Roman"/>
          <w:sz w:val="28"/>
          <w:szCs w:val="28"/>
          <w:lang w:val="uk-UA"/>
        </w:rPr>
        <w:t>виконавчого комітету міської ради</w:t>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r>
      <w:r w:rsidRPr="00BF3B59">
        <w:rPr>
          <w:rFonts w:ascii="Times New Roman" w:hAnsi="Times New Roman" w:cs="Times New Roman"/>
          <w:sz w:val="28"/>
          <w:szCs w:val="28"/>
          <w:lang w:val="uk-UA"/>
        </w:rPr>
        <w:tab/>
        <w:t xml:space="preserve">     </w:t>
      </w:r>
      <w:r w:rsidR="00BF3B59">
        <w:rPr>
          <w:rFonts w:ascii="Times New Roman" w:hAnsi="Times New Roman" w:cs="Times New Roman"/>
          <w:sz w:val="28"/>
          <w:szCs w:val="28"/>
          <w:lang w:val="uk-UA"/>
        </w:rPr>
        <w:t xml:space="preserve">  </w:t>
      </w:r>
      <w:r w:rsidRPr="00BF3B59">
        <w:rPr>
          <w:rFonts w:ascii="Times New Roman" w:hAnsi="Times New Roman" w:cs="Times New Roman"/>
          <w:sz w:val="28"/>
          <w:szCs w:val="28"/>
          <w:lang w:val="uk-UA"/>
        </w:rPr>
        <w:t>Л.І. ЖУРАВЕЛЬ</w:t>
      </w:r>
    </w:p>
    <w:sectPr w:rsidR="00AF1A59" w:rsidRPr="00BF3B59" w:rsidSect="005801B5">
      <w:pgSz w:w="11906" w:h="16838"/>
      <w:pgMar w:top="1134" w:right="567"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0000007"/>
    <w:multiLevelType w:val="multilevel"/>
    <w:tmpl w:val="0000000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EF01FD"/>
    <w:multiLevelType w:val="hybridMultilevel"/>
    <w:tmpl w:val="EB7A58F6"/>
    <w:lvl w:ilvl="0" w:tplc="60F2BFEA">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F4B666A"/>
    <w:multiLevelType w:val="hybridMultilevel"/>
    <w:tmpl w:val="5750FAE8"/>
    <w:lvl w:ilvl="0" w:tplc="E12CFCB6">
      <w:numFmt w:val="bullet"/>
      <w:lvlText w:val="-"/>
      <w:lvlJc w:val="left"/>
      <w:pPr>
        <w:ind w:left="928" w:hanging="360"/>
      </w:pPr>
      <w:rPr>
        <w:rFonts w:ascii="Times New Roman" w:eastAsia="Andale Sans U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1A59"/>
    <w:rsid w:val="000242B2"/>
    <w:rsid w:val="000421F7"/>
    <w:rsid w:val="000A62F9"/>
    <w:rsid w:val="000C6B11"/>
    <w:rsid w:val="000F0C61"/>
    <w:rsid w:val="001D597B"/>
    <w:rsid w:val="002368DE"/>
    <w:rsid w:val="0025313D"/>
    <w:rsid w:val="002B247C"/>
    <w:rsid w:val="0032784F"/>
    <w:rsid w:val="00340A57"/>
    <w:rsid w:val="003878BB"/>
    <w:rsid w:val="00412B12"/>
    <w:rsid w:val="00454EDE"/>
    <w:rsid w:val="004B2CB4"/>
    <w:rsid w:val="0052493E"/>
    <w:rsid w:val="005801B5"/>
    <w:rsid w:val="00581F06"/>
    <w:rsid w:val="005B072A"/>
    <w:rsid w:val="005E4DB5"/>
    <w:rsid w:val="005F498B"/>
    <w:rsid w:val="0060101D"/>
    <w:rsid w:val="0066360E"/>
    <w:rsid w:val="00721BBE"/>
    <w:rsid w:val="007867BF"/>
    <w:rsid w:val="007C0144"/>
    <w:rsid w:val="00840788"/>
    <w:rsid w:val="00860E6A"/>
    <w:rsid w:val="008A702E"/>
    <w:rsid w:val="008B1B43"/>
    <w:rsid w:val="008B697C"/>
    <w:rsid w:val="008C70FB"/>
    <w:rsid w:val="008F31C5"/>
    <w:rsid w:val="00931CCB"/>
    <w:rsid w:val="00964882"/>
    <w:rsid w:val="009A3AEC"/>
    <w:rsid w:val="009B4B92"/>
    <w:rsid w:val="00A02DE9"/>
    <w:rsid w:val="00A93B34"/>
    <w:rsid w:val="00AB752E"/>
    <w:rsid w:val="00AF1A59"/>
    <w:rsid w:val="00B2455E"/>
    <w:rsid w:val="00B55530"/>
    <w:rsid w:val="00B867C6"/>
    <w:rsid w:val="00B962ED"/>
    <w:rsid w:val="00BC2598"/>
    <w:rsid w:val="00BF3B59"/>
    <w:rsid w:val="00C22085"/>
    <w:rsid w:val="00C372DF"/>
    <w:rsid w:val="00D0301E"/>
    <w:rsid w:val="00DA62C1"/>
    <w:rsid w:val="00DC48A3"/>
    <w:rsid w:val="00DC73C1"/>
    <w:rsid w:val="00E336B2"/>
    <w:rsid w:val="00E84483"/>
    <w:rsid w:val="00EB3EA7"/>
    <w:rsid w:val="00F01958"/>
    <w:rsid w:val="00F5351D"/>
    <w:rsid w:val="00F852CB"/>
    <w:rsid w:val="00FB2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E9"/>
  </w:style>
  <w:style w:type="paragraph" w:styleId="1">
    <w:name w:val="heading 1"/>
    <w:basedOn w:val="a"/>
    <w:next w:val="a"/>
    <w:link w:val="10"/>
    <w:qFormat/>
    <w:rsid w:val="001D597B"/>
    <w:pPr>
      <w:keepNext/>
      <w:spacing w:after="0" w:line="240" w:lineRule="auto"/>
      <w:outlineLvl w:val="0"/>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1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1C3"/>
    <w:rPr>
      <w:rFonts w:ascii="Tahoma" w:hAnsi="Tahoma" w:cs="Tahoma"/>
      <w:sz w:val="16"/>
      <w:szCs w:val="16"/>
    </w:rPr>
  </w:style>
  <w:style w:type="paragraph" w:styleId="a5">
    <w:name w:val="List Paragraph"/>
    <w:basedOn w:val="a"/>
    <w:uiPriority w:val="34"/>
    <w:qFormat/>
    <w:rsid w:val="000C6B11"/>
    <w:pPr>
      <w:spacing w:after="0" w:line="240" w:lineRule="auto"/>
      <w:ind w:left="720" w:firstLine="709"/>
      <w:contextualSpacing/>
      <w:jc w:val="both"/>
    </w:pPr>
    <w:rPr>
      <w:rFonts w:ascii="Times New Roman" w:eastAsia="Calibri" w:hAnsi="Times New Roman" w:cs="Times New Roman"/>
      <w:sz w:val="28"/>
      <w:szCs w:val="28"/>
      <w:lang w:eastAsia="en-US"/>
    </w:rPr>
  </w:style>
  <w:style w:type="character" w:customStyle="1" w:styleId="10">
    <w:name w:val="Заголовок 1 Знак"/>
    <w:basedOn w:val="a0"/>
    <w:link w:val="1"/>
    <w:rsid w:val="001D597B"/>
    <w:rPr>
      <w:rFonts w:ascii="Times New Roman" w:eastAsia="Times New Roman" w:hAnsi="Times New Roman" w:cs="Times New Roman"/>
      <w:sz w:val="28"/>
      <w:szCs w:val="28"/>
      <w:lang w:val="uk-UA"/>
    </w:rPr>
  </w:style>
  <w:style w:type="paragraph" w:styleId="HTML">
    <w:name w:val="HTML Preformatted"/>
    <w:basedOn w:val="a"/>
    <w:link w:val="HTML0"/>
    <w:uiPriority w:val="99"/>
    <w:semiHidden/>
    <w:unhideWhenUsed/>
    <w:rsid w:val="0045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54ED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831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Pages>
  <Words>3021</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29</cp:revision>
  <cp:lastPrinted>2020-11-10T07:39:00Z</cp:lastPrinted>
  <dcterms:created xsi:type="dcterms:W3CDTF">2018-10-25T07:03:00Z</dcterms:created>
  <dcterms:modified xsi:type="dcterms:W3CDTF">2020-11-10T07:51:00Z</dcterms:modified>
</cp:coreProperties>
</file>