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B1" w:rsidRPr="00DD0FB1" w:rsidRDefault="00DD0FB1" w:rsidP="00DD0FB1">
      <w:pPr>
        <w:spacing w:after="0" w:line="240" w:lineRule="auto"/>
        <w:rPr>
          <w:rFonts w:ascii="Times New Roman" w:hAnsi="Times New Roman" w:cs="Times New Roman"/>
          <w:b/>
          <w:bCs/>
          <w:sz w:val="32"/>
          <w:szCs w:val="32"/>
          <w:lang w:val="uk-UA"/>
        </w:rPr>
      </w:pPr>
    </w:p>
    <w:p w:rsidR="00DD0FB1" w:rsidRPr="00DD0FB1" w:rsidRDefault="00DD0FB1" w:rsidP="00DD0FB1">
      <w:pPr>
        <w:spacing w:after="0" w:line="240" w:lineRule="auto"/>
        <w:rPr>
          <w:rFonts w:ascii="Times New Roman" w:hAnsi="Times New Roman" w:cs="Times New Roman"/>
          <w:bCs/>
          <w:sz w:val="26"/>
          <w:szCs w:val="26"/>
          <w:lang w:val="uk-UA"/>
        </w:rPr>
      </w:pPr>
      <w:r w:rsidRPr="00DD0FB1">
        <w:rPr>
          <w:rFonts w:ascii="Times New Roman" w:hAnsi="Times New Roman" w:cs="Times New Roman"/>
          <w:bCs/>
          <w:sz w:val="26"/>
          <w:szCs w:val="26"/>
          <w:lang w:val="uk-UA"/>
        </w:rPr>
        <w:t>25 листопада 2020 року</w:t>
      </w:r>
      <w:r w:rsidRPr="00DD0FB1">
        <w:rPr>
          <w:rFonts w:ascii="Times New Roman" w:hAnsi="Times New Roman" w:cs="Times New Roman"/>
          <w:bCs/>
          <w:sz w:val="26"/>
          <w:szCs w:val="26"/>
          <w:lang w:val="uk-UA"/>
        </w:rPr>
        <w:tab/>
      </w:r>
      <w:r w:rsidRPr="00DD0FB1">
        <w:rPr>
          <w:rFonts w:ascii="Times New Roman" w:hAnsi="Times New Roman" w:cs="Times New Roman"/>
          <w:bCs/>
          <w:sz w:val="26"/>
          <w:szCs w:val="26"/>
          <w:lang w:val="uk-UA"/>
        </w:rPr>
        <w:tab/>
        <w:t xml:space="preserve">     м. Синельникове</w:t>
      </w:r>
      <w:r w:rsidRPr="00DD0FB1">
        <w:rPr>
          <w:rFonts w:ascii="Times New Roman" w:hAnsi="Times New Roman" w:cs="Times New Roman"/>
          <w:bCs/>
          <w:sz w:val="26"/>
          <w:szCs w:val="26"/>
          <w:lang w:val="uk-UA"/>
        </w:rPr>
        <w:tab/>
      </w:r>
      <w:r w:rsidRPr="00DD0FB1">
        <w:rPr>
          <w:rFonts w:ascii="Times New Roman" w:hAnsi="Times New Roman" w:cs="Times New Roman"/>
          <w:bCs/>
          <w:sz w:val="26"/>
          <w:szCs w:val="26"/>
          <w:lang w:val="uk-UA"/>
        </w:rPr>
        <w:tab/>
      </w:r>
      <w:r w:rsidRPr="00DD0FB1">
        <w:rPr>
          <w:rFonts w:ascii="Times New Roman" w:hAnsi="Times New Roman" w:cs="Times New Roman"/>
          <w:bCs/>
          <w:sz w:val="26"/>
          <w:szCs w:val="26"/>
          <w:lang w:val="uk-UA"/>
        </w:rPr>
        <w:tab/>
      </w:r>
      <w:r w:rsidRPr="00DD0FB1">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388</w:t>
      </w:r>
    </w:p>
    <w:p w:rsidR="00DD0FB1" w:rsidRPr="00DD0FB1" w:rsidRDefault="00DD0FB1" w:rsidP="00DD0FB1">
      <w:pPr>
        <w:spacing w:after="0" w:line="240" w:lineRule="auto"/>
        <w:rPr>
          <w:rFonts w:ascii="Times New Roman" w:hAnsi="Times New Roman" w:cs="Times New Roman"/>
          <w:b/>
          <w:sz w:val="28"/>
          <w:szCs w:val="28"/>
        </w:rPr>
      </w:pPr>
    </w:p>
    <w:p w:rsidR="00DD0FB1" w:rsidRPr="00DD0FB1" w:rsidRDefault="0023571B" w:rsidP="00DD0FB1">
      <w:pPr>
        <w:spacing w:after="0" w:line="240" w:lineRule="auto"/>
        <w:jc w:val="center"/>
        <w:rPr>
          <w:rFonts w:ascii="Times New Roman" w:hAnsi="Times New Roman" w:cs="Times New Roman"/>
          <w:b/>
          <w:sz w:val="28"/>
          <w:szCs w:val="28"/>
          <w:lang w:val="uk-UA"/>
        </w:rPr>
      </w:pPr>
      <w:r>
        <w:rPr>
          <w:rFonts w:ascii="Times New Roman" w:hAnsi="Times New Roman" w:cs="Times New Roman"/>
          <w:noProof/>
          <w:sz w:val="24"/>
          <w:szCs w:val="24"/>
        </w:rPr>
        <w:pict>
          <v:line id="_x0000_s1367" style="position:absolute;left:0;text-align:left;z-index:251663360" from="207.35pt,2.85pt" to="207.35pt,9.65pt"/>
        </w:pict>
      </w:r>
      <w:r>
        <w:rPr>
          <w:rFonts w:ascii="Times New Roman" w:hAnsi="Times New Roman" w:cs="Times New Roman"/>
          <w:noProof/>
          <w:sz w:val="24"/>
          <w:szCs w:val="24"/>
        </w:rPr>
        <w:pict>
          <v:line id="_x0000_s1365" style="position:absolute;left:0;text-align:left;z-index:251661312" from=".3pt,2.75pt" to="7.1pt,2.75pt"/>
        </w:pict>
      </w:r>
      <w:r>
        <w:rPr>
          <w:rFonts w:ascii="Times New Roman" w:hAnsi="Times New Roman" w:cs="Times New Roman"/>
          <w:noProof/>
          <w:sz w:val="24"/>
          <w:szCs w:val="24"/>
        </w:rPr>
        <w:pict>
          <v:line id="_x0000_s1366" style="position:absolute;left:0;text-align:left;z-index:251662336" from="200.45pt,2.7pt" to="207.25pt,2.7pt"/>
        </w:pict>
      </w:r>
      <w:r>
        <w:rPr>
          <w:rFonts w:ascii="Times New Roman" w:hAnsi="Times New Roman" w:cs="Times New Roman"/>
          <w:noProof/>
          <w:sz w:val="24"/>
          <w:szCs w:val="24"/>
        </w:rPr>
        <w:pict>
          <v:line id="_x0000_s1364" style="position:absolute;left:0;text-align:left;z-index:251660288" from=".3pt,2.85pt" to=".3pt,9.65pt"/>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w:t>
      </w:r>
      <w:r w:rsidR="005F498B">
        <w:rPr>
          <w:rFonts w:ascii="Times New Roman" w:hAnsi="Times New Roman" w:cs="Times New Roman"/>
          <w:b/>
          <w:i/>
          <w:sz w:val="28"/>
          <w:szCs w:val="28"/>
          <w:lang w:val="uk-UA"/>
        </w:rPr>
        <w:t>1</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w:t>
      </w:r>
      <w:r w:rsidR="005F498B">
        <w:rPr>
          <w:rFonts w:ascii="Times New Roman" w:hAnsi="Times New Roman" w:cs="Times New Roman"/>
          <w:sz w:val="28"/>
          <w:szCs w:val="28"/>
          <w:lang w:val="uk-UA"/>
        </w:rPr>
        <w:t>1</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25313D" w:rsidRDefault="00DA62C1" w:rsidP="002531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Д.І.ЗРАЖЕВСЬКИЙ</w:t>
      </w: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Default="0023571B" w:rsidP="00AF1A59">
      <w:pPr>
        <w:spacing w:after="0" w:line="240" w:lineRule="auto"/>
        <w:ind w:firstLine="984"/>
        <w:jc w:val="both"/>
        <w:rPr>
          <w:rFonts w:ascii="Times New Roman" w:hAnsi="Times New Roman" w:cs="Times New Roman"/>
          <w:sz w:val="28"/>
          <w:szCs w:val="28"/>
          <w:lang w:val="en-US"/>
        </w:rPr>
      </w:pPr>
    </w:p>
    <w:p w:rsidR="0023571B" w:rsidRPr="0023571B" w:rsidRDefault="0023571B" w:rsidP="00AF1A59">
      <w:pPr>
        <w:spacing w:after="0" w:line="240" w:lineRule="auto"/>
        <w:ind w:firstLine="984"/>
        <w:jc w:val="both"/>
        <w:rPr>
          <w:rFonts w:ascii="Times New Roman" w:hAnsi="Times New Roman" w:cs="Times New Roman"/>
          <w:sz w:val="28"/>
          <w:szCs w:val="28"/>
          <w:lang w:val="en-US"/>
        </w:rPr>
      </w:pPr>
      <w:bookmarkStart w:id="0" w:name="_GoBack"/>
      <w:bookmarkEnd w:id="0"/>
    </w:p>
    <w:p w:rsidR="00AF1A59" w:rsidRDefault="00AF1A59"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DD0FB1"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25.11.2020</w:t>
      </w:r>
      <w:r w:rsidR="00AF1A59" w:rsidRPr="00BF3B59">
        <w:rPr>
          <w:rFonts w:ascii="Times New Roman" w:hAnsi="Times New Roman" w:cs="Times New Roman"/>
          <w:sz w:val="28"/>
          <w:szCs w:val="28"/>
          <w:lang w:val="uk-UA"/>
        </w:rPr>
        <w:t xml:space="preserve"> №</w:t>
      </w:r>
      <w:r w:rsidR="000242B2">
        <w:rPr>
          <w:rFonts w:ascii="Times New Roman" w:hAnsi="Times New Roman" w:cs="Times New Roman"/>
          <w:sz w:val="28"/>
          <w:szCs w:val="28"/>
          <w:lang w:val="uk-UA"/>
        </w:rPr>
        <w:t xml:space="preserve"> </w:t>
      </w:r>
      <w:r>
        <w:rPr>
          <w:rFonts w:ascii="Times New Roman" w:hAnsi="Times New Roman" w:cs="Times New Roman"/>
          <w:sz w:val="28"/>
          <w:szCs w:val="28"/>
          <w:lang w:val="uk-UA"/>
        </w:rPr>
        <w:t>388</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DA62C1">
        <w:rPr>
          <w:rFonts w:ascii="Times New Roman" w:hAnsi="Times New Roman" w:cs="Times New Roman"/>
          <w:sz w:val="28"/>
          <w:szCs w:val="28"/>
          <w:lang w:val="uk-UA"/>
        </w:rPr>
        <w:t>21</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5801B5" w:rsidRDefault="00AF1A59" w:rsidP="001D597B">
      <w:pPr>
        <w:pStyle w:val="1"/>
        <w:jc w:val="both"/>
        <w:rPr>
          <w:i/>
        </w:rPr>
      </w:pPr>
      <w:r w:rsidRPr="00BF3B59">
        <w:rPr>
          <w:i/>
        </w:rPr>
        <w:tab/>
      </w:r>
      <w:r w:rsidR="005801B5" w:rsidRPr="005801B5">
        <w:rPr>
          <w:i/>
        </w:rPr>
        <w:t>Питання, внесені на розгляд виконавчого комітету Синельниківської міської ради структурними підрозділами міської ради</w:t>
      </w:r>
    </w:p>
    <w:p w:rsidR="00AF1A59" w:rsidRPr="005801B5" w:rsidRDefault="00AF1A59" w:rsidP="00AF1A59">
      <w:pPr>
        <w:spacing w:after="0" w:line="240" w:lineRule="auto"/>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ab/>
        <w:t>Готу</w:t>
      </w:r>
      <w:r w:rsidR="005801B5" w:rsidRPr="005801B5">
        <w:rPr>
          <w:rFonts w:ascii="Times New Roman" w:hAnsi="Times New Roman" w:cs="Times New Roman"/>
          <w:sz w:val="28"/>
          <w:szCs w:val="28"/>
          <w:lang w:val="uk-UA"/>
        </w:rPr>
        <w:t>ють</w:t>
      </w:r>
      <w:r w:rsidRPr="005801B5">
        <w:rPr>
          <w:rFonts w:ascii="Times New Roman" w:hAnsi="Times New Roman" w:cs="Times New Roman"/>
          <w:sz w:val="28"/>
          <w:szCs w:val="28"/>
          <w:lang w:val="uk-UA"/>
        </w:rPr>
        <w:t xml:space="preserve">: </w:t>
      </w:r>
      <w:proofErr w:type="spellStart"/>
      <w:r w:rsidR="005801B5" w:rsidRPr="005801B5">
        <w:rPr>
          <w:rFonts w:ascii="Times New Roman" w:hAnsi="Times New Roman" w:cs="Times New Roman"/>
          <w:sz w:val="28"/>
          <w:szCs w:val="28"/>
        </w:rPr>
        <w:t>структурн</w:t>
      </w:r>
      <w:proofErr w:type="spellEnd"/>
      <w:r w:rsidR="005801B5">
        <w:rPr>
          <w:rFonts w:ascii="Times New Roman" w:hAnsi="Times New Roman" w:cs="Times New Roman"/>
          <w:sz w:val="28"/>
          <w:szCs w:val="28"/>
          <w:lang w:val="uk-UA"/>
        </w:rPr>
        <w:t>і</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підрозділ</w:t>
      </w:r>
      <w:proofErr w:type="spellEnd"/>
      <w:r w:rsidR="005801B5">
        <w:rPr>
          <w:rFonts w:ascii="Times New Roman" w:hAnsi="Times New Roman" w:cs="Times New Roman"/>
          <w:sz w:val="28"/>
          <w:szCs w:val="28"/>
          <w:lang w:val="uk-UA"/>
        </w:rPr>
        <w:t>и</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міської</w:t>
      </w:r>
      <w:proofErr w:type="spellEnd"/>
      <w:r w:rsidR="005801B5" w:rsidRPr="005801B5">
        <w:rPr>
          <w:rFonts w:ascii="Times New Roman" w:hAnsi="Times New Roman" w:cs="Times New Roman"/>
          <w:sz w:val="28"/>
          <w:szCs w:val="28"/>
        </w:rPr>
        <w:t xml:space="preserve"> ради</w:t>
      </w:r>
      <w:r w:rsidRPr="005801B5">
        <w:rPr>
          <w:rFonts w:ascii="Times New Roman" w:hAnsi="Times New Roman" w:cs="Times New Roman"/>
          <w:sz w:val="28"/>
          <w:szCs w:val="28"/>
          <w:lang w:val="uk-UA"/>
        </w:rPr>
        <w:t>.</w:t>
      </w:r>
    </w:p>
    <w:p w:rsidR="00F852CB" w:rsidRPr="005801B5" w:rsidRDefault="00AF1A59" w:rsidP="00AF1A59">
      <w:pPr>
        <w:spacing w:after="0" w:line="240" w:lineRule="auto"/>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w:t>
      </w:r>
      <w:r w:rsidR="001D597B" w:rsidRPr="005801B5">
        <w:rPr>
          <w:rFonts w:ascii="Times New Roman" w:hAnsi="Times New Roman" w:cs="Times New Roman"/>
          <w:sz w:val="28"/>
          <w:szCs w:val="28"/>
          <w:lang w:val="uk-UA"/>
        </w:rPr>
        <w:t>.</w:t>
      </w:r>
    </w:p>
    <w:p w:rsidR="001D597B" w:rsidRPr="00BF3B59" w:rsidRDefault="001D597B"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8B697C"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8B697C">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8B697C">
        <w:rPr>
          <w:rFonts w:ascii="Times New Roman" w:hAnsi="Times New Roman" w:cs="Times New Roman"/>
          <w:i/>
          <w:sz w:val="28"/>
          <w:szCs w:val="28"/>
          <w:lang w:val="uk-UA"/>
        </w:rPr>
        <w:t xml:space="preserve">о та культурного розвитку м. Синельникового </w:t>
      </w:r>
      <w:r w:rsidRPr="008B697C">
        <w:rPr>
          <w:rFonts w:ascii="Times New Roman" w:hAnsi="Times New Roman" w:cs="Times New Roman"/>
          <w:i/>
          <w:sz w:val="28"/>
          <w:szCs w:val="28"/>
          <w:lang w:val="uk-UA"/>
        </w:rPr>
        <w:t>за 20</w:t>
      </w:r>
      <w:r w:rsidR="00DA62C1" w:rsidRPr="008B697C">
        <w:rPr>
          <w:rFonts w:ascii="Times New Roman" w:hAnsi="Times New Roman" w:cs="Times New Roman"/>
          <w:i/>
          <w:sz w:val="28"/>
          <w:szCs w:val="28"/>
          <w:lang w:val="uk-UA"/>
        </w:rPr>
        <w:t>20</w:t>
      </w:r>
      <w:r w:rsidRPr="008B697C">
        <w:rPr>
          <w:rFonts w:ascii="Times New Roman" w:hAnsi="Times New Roman" w:cs="Times New Roman"/>
          <w:i/>
          <w:sz w:val="28"/>
          <w:szCs w:val="28"/>
          <w:lang w:val="uk-UA"/>
        </w:rPr>
        <w:t xml:space="preserve"> рік.</w:t>
      </w:r>
    </w:p>
    <w:p w:rsidR="00AF1A59" w:rsidRPr="008B697C"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8B697C">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w:t>
      </w:r>
      <w:r w:rsidR="00D0301E" w:rsidRPr="008B697C">
        <w:rPr>
          <w:rFonts w:ascii="Times New Roman" w:eastAsia="Times New Roman" w:hAnsi="Times New Roman" w:cs="Times New Roman"/>
          <w:i/>
          <w:sz w:val="28"/>
          <w:szCs w:val="28"/>
          <w:lang w:val="uk-UA"/>
        </w:rPr>
        <w:t>2</w:t>
      </w:r>
      <w:r w:rsidRPr="008B697C">
        <w:rPr>
          <w:rFonts w:ascii="Times New Roman" w:eastAsia="Times New Roman" w:hAnsi="Times New Roman" w:cs="Times New Roman"/>
          <w:i/>
          <w:sz w:val="28"/>
          <w:szCs w:val="28"/>
          <w:lang w:val="uk-UA"/>
        </w:rPr>
        <w:t xml:space="preserve"> роки за 20</w:t>
      </w:r>
      <w:r w:rsidR="00DA62C1" w:rsidRPr="008B697C">
        <w:rPr>
          <w:rFonts w:ascii="Times New Roman" w:eastAsia="Times New Roman" w:hAnsi="Times New Roman" w:cs="Times New Roman"/>
          <w:i/>
          <w:sz w:val="28"/>
          <w:szCs w:val="28"/>
          <w:lang w:val="uk-UA"/>
        </w:rPr>
        <w:t>20</w:t>
      </w:r>
      <w:r w:rsidRPr="008B697C">
        <w:rPr>
          <w:rFonts w:ascii="Times New Roman" w:eastAsia="Times New Roman" w:hAnsi="Times New Roman" w:cs="Times New Roman"/>
          <w:i/>
          <w:sz w:val="28"/>
          <w:szCs w:val="28"/>
          <w:lang w:val="uk-UA"/>
        </w:rPr>
        <w:t xml:space="preserve"> рік</w:t>
      </w:r>
      <w:r w:rsidR="001D597B" w:rsidRPr="008B697C">
        <w:rPr>
          <w:rFonts w:ascii="Times New Roman" w:eastAsia="Times New Roman" w:hAnsi="Times New Roman" w:cs="Times New Roman"/>
          <w:i/>
          <w:sz w:val="28"/>
          <w:szCs w:val="28"/>
          <w:lang w:val="uk-UA"/>
        </w:rPr>
        <w:t>.</w:t>
      </w:r>
    </w:p>
    <w:p w:rsidR="00AB752E" w:rsidRPr="00BF3B59" w:rsidRDefault="00BF3B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Про погодження звіту про хід виконання Програми впровадження державної політики органами виконавчої влади у м.Синельниковому на                  2018-2022 роки за 20</w:t>
      </w:r>
      <w:r w:rsidR="00DA62C1">
        <w:rPr>
          <w:rFonts w:ascii="Times New Roman" w:eastAsia="Times New Roman" w:hAnsi="Times New Roman" w:cs="Times New Roman"/>
          <w:i/>
          <w:sz w:val="28"/>
          <w:szCs w:val="28"/>
          <w:lang w:val="uk-UA"/>
        </w:rPr>
        <w:t>20</w:t>
      </w:r>
      <w:r w:rsidRPr="00BF3B59">
        <w:rPr>
          <w:rFonts w:ascii="Times New Roman" w:eastAsia="Times New Roman" w:hAnsi="Times New Roman" w:cs="Times New Roman"/>
          <w:i/>
          <w:sz w:val="28"/>
          <w:szCs w:val="28"/>
          <w:lang w:val="uk-UA"/>
        </w:rPr>
        <w:t xml:space="preserve"> рік.</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виконання міського бюджету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міське фінансове управління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році.</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BF3B59">
        <w:rPr>
          <w:rFonts w:ascii="Times New Roman" w:hAnsi="Times New Roman" w:cs="Times New Roman"/>
          <w:i/>
          <w:sz w:val="28"/>
          <w:szCs w:val="28"/>
          <w:lang w:val="uk-UA"/>
        </w:rPr>
        <w:t xml:space="preserve"> за 20</w:t>
      </w:r>
      <w:r w:rsidR="00DA62C1">
        <w:rPr>
          <w:rFonts w:ascii="Times New Roman" w:hAnsi="Times New Roman" w:cs="Times New Roman"/>
          <w:i/>
          <w:sz w:val="28"/>
          <w:szCs w:val="28"/>
          <w:lang w:val="uk-UA"/>
        </w:rPr>
        <w:t>20</w:t>
      </w:r>
      <w:r w:rsidR="00FB21C3" w:rsidRPr="00BF3B59">
        <w:rPr>
          <w:rFonts w:ascii="Times New Roman" w:hAnsi="Times New Roman" w:cs="Times New Roman"/>
          <w:i/>
          <w:sz w:val="28"/>
          <w:szCs w:val="28"/>
          <w:lang w:val="uk-UA"/>
        </w:rPr>
        <w:t xml:space="preserve"> рік</w:t>
      </w:r>
      <w:r w:rsidRPr="00BF3B59">
        <w:rPr>
          <w:rFonts w:ascii="Times New Roman" w:hAnsi="Times New Roman" w:cs="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загальний відділ міської ради.</w:t>
      </w:r>
    </w:p>
    <w:p w:rsidR="00AF1A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B962ED" w:rsidRPr="00BF3B59" w:rsidRDefault="00B962ED" w:rsidP="00AF1A59">
      <w:pPr>
        <w:spacing w:after="0" w:line="240" w:lineRule="auto"/>
        <w:ind w:firstLine="709"/>
        <w:jc w:val="both"/>
        <w:rPr>
          <w:rFonts w:ascii="Times New Roman" w:hAnsi="Times New Roman" w:cs="Times New Roman"/>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w:t>
      </w:r>
      <w:r w:rsidR="00D0301E"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0A62F9" w:rsidRPr="005801B5">
        <w:rPr>
          <w:rFonts w:ascii="Times New Roman" w:hAnsi="Times New Roman" w:cs="Times New Roman"/>
          <w:i/>
          <w:sz w:val="28"/>
          <w:szCs w:val="28"/>
          <w:lang w:val="uk-UA"/>
        </w:rPr>
        <w:t xml:space="preserve">                       </w:t>
      </w:r>
      <w:r w:rsidRPr="005801B5">
        <w:rPr>
          <w:rFonts w:ascii="Times New Roman" w:hAnsi="Times New Roman" w:cs="Times New Roman"/>
          <w:i/>
          <w:sz w:val="28"/>
          <w:szCs w:val="28"/>
          <w:lang w:val="uk-UA"/>
        </w:rPr>
        <w:t>20</w:t>
      </w:r>
      <w:r w:rsidR="00D0301E"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-202</w:t>
      </w:r>
      <w:r w:rsidR="00D0301E" w:rsidRPr="005801B5">
        <w:rPr>
          <w:rFonts w:ascii="Times New Roman" w:hAnsi="Times New Roman" w:cs="Times New Roman"/>
          <w:i/>
          <w:sz w:val="28"/>
          <w:szCs w:val="28"/>
          <w:lang w:val="uk-UA"/>
        </w:rPr>
        <w:t>4</w:t>
      </w:r>
      <w:r w:rsidRPr="005801B5">
        <w:rPr>
          <w:rFonts w:ascii="Times New Roman" w:hAnsi="Times New Roman" w:cs="Times New Roman"/>
          <w:i/>
          <w:sz w:val="28"/>
          <w:szCs w:val="28"/>
          <w:lang w:val="uk-UA"/>
        </w:rPr>
        <w:t xml:space="preserve"> рок</w:t>
      </w:r>
      <w:r w:rsidR="00D0301E" w:rsidRPr="005801B5">
        <w:rPr>
          <w:rFonts w:ascii="Times New Roman" w:hAnsi="Times New Roman" w:cs="Times New Roman"/>
          <w:i/>
          <w:sz w:val="28"/>
          <w:szCs w:val="28"/>
          <w:lang w:val="uk-UA"/>
        </w:rPr>
        <w:t>и зі змінами.</w:t>
      </w:r>
    </w:p>
    <w:p w:rsidR="00DC73C1" w:rsidRPr="005801B5" w:rsidRDefault="00DC73C1" w:rsidP="00DC73C1">
      <w:pPr>
        <w:spacing w:after="0" w:line="240" w:lineRule="auto"/>
        <w:ind w:firstLine="708"/>
        <w:jc w:val="both"/>
        <w:rPr>
          <w:rFonts w:ascii="Times New Roman" w:hAnsi="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Pr="005801B5">
        <w:rPr>
          <w:rFonts w:ascii="Times New Roman" w:hAnsi="Times New Roman"/>
          <w:i/>
          <w:sz w:val="28"/>
          <w:szCs w:val="28"/>
          <w:lang w:val="uk-UA"/>
        </w:rPr>
        <w:t>Програми по земельній реформі на 2017 -202</w:t>
      </w:r>
      <w:r w:rsidR="00D0301E" w:rsidRPr="005801B5">
        <w:rPr>
          <w:rFonts w:ascii="Times New Roman" w:hAnsi="Times New Roman"/>
          <w:i/>
          <w:sz w:val="28"/>
          <w:szCs w:val="28"/>
          <w:lang w:val="uk-UA"/>
        </w:rPr>
        <w:t>3</w:t>
      </w:r>
      <w:r w:rsidRPr="005801B5">
        <w:rPr>
          <w:rFonts w:ascii="Times New Roman" w:hAnsi="Times New Roman"/>
          <w:i/>
          <w:sz w:val="28"/>
          <w:szCs w:val="28"/>
          <w:lang w:val="uk-UA"/>
        </w:rPr>
        <w:t xml:space="preserve"> роки за 20</w:t>
      </w:r>
      <w:r w:rsidR="00DA62C1" w:rsidRPr="005801B5">
        <w:rPr>
          <w:rFonts w:ascii="Times New Roman" w:hAnsi="Times New Roman"/>
          <w:i/>
          <w:sz w:val="28"/>
          <w:szCs w:val="28"/>
          <w:lang w:val="uk-UA"/>
        </w:rPr>
        <w:t>20</w:t>
      </w:r>
      <w:r w:rsidRPr="005801B5">
        <w:rPr>
          <w:rFonts w:ascii="Times New Roman" w:hAnsi="Times New Roman"/>
          <w:i/>
          <w:sz w:val="28"/>
          <w:szCs w:val="28"/>
          <w:lang w:val="uk-UA"/>
        </w:rPr>
        <w:t xml:space="preserve"> рік.</w:t>
      </w:r>
    </w:p>
    <w:p w:rsidR="001D597B" w:rsidRPr="00BF3B59" w:rsidRDefault="000A62F9"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w:t>
      </w:r>
      <w:r w:rsidR="00AB752E" w:rsidRPr="00BF3B59">
        <w:rPr>
          <w:rFonts w:ascii="Times New Roman" w:hAnsi="Times New Roman"/>
          <w:i/>
          <w:sz w:val="28"/>
          <w:szCs w:val="28"/>
          <w:lang w:val="uk-UA"/>
        </w:rPr>
        <w:t xml:space="preserve"> за 20</w:t>
      </w:r>
      <w:r w:rsidR="00DA62C1">
        <w:rPr>
          <w:rFonts w:ascii="Times New Roman" w:hAnsi="Times New Roman"/>
          <w:i/>
          <w:sz w:val="28"/>
          <w:szCs w:val="28"/>
          <w:lang w:val="uk-UA"/>
        </w:rPr>
        <w:t>20</w:t>
      </w:r>
      <w:r w:rsidR="00AB752E" w:rsidRPr="00BF3B59">
        <w:rPr>
          <w:rFonts w:ascii="Times New Roman" w:hAnsi="Times New Roman"/>
          <w:i/>
          <w:sz w:val="28"/>
          <w:szCs w:val="28"/>
          <w:lang w:val="uk-UA"/>
        </w:rPr>
        <w:t xml:space="preserve"> рік</w:t>
      </w:r>
      <w:r w:rsidRPr="00BF3B59">
        <w:rPr>
          <w:rFonts w:ascii="Times New Roman" w:hAnsi="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D0301E"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B1B43" w:rsidRPr="005801B5" w:rsidRDefault="008B1B43"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007867BF" w:rsidRPr="005801B5">
        <w:rPr>
          <w:rFonts w:ascii="Times New Roman" w:hAnsi="Times New Roman" w:cs="Times New Roman"/>
          <w:i/>
          <w:sz w:val="28"/>
          <w:szCs w:val="28"/>
          <w:lang w:val="uk-UA"/>
        </w:rPr>
        <w:t>Програми забезпечення громадського порядку та громадської безпеки на території міста Синельникове на період до 202</w:t>
      </w:r>
      <w:r w:rsidR="005B072A" w:rsidRPr="005801B5">
        <w:rPr>
          <w:rFonts w:ascii="Times New Roman" w:hAnsi="Times New Roman" w:cs="Times New Roman"/>
          <w:i/>
          <w:sz w:val="28"/>
          <w:szCs w:val="28"/>
          <w:lang w:val="uk-UA"/>
        </w:rPr>
        <w:t>5</w:t>
      </w:r>
      <w:r w:rsidR="007867BF" w:rsidRPr="005801B5">
        <w:rPr>
          <w:rFonts w:ascii="Times New Roman" w:hAnsi="Times New Roman" w:cs="Times New Roman"/>
          <w:i/>
          <w:sz w:val="28"/>
          <w:szCs w:val="28"/>
          <w:lang w:val="uk-UA"/>
        </w:rPr>
        <w:t xml:space="preserve"> року.</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w:t>
      </w:r>
      <w:r w:rsidR="005B072A" w:rsidRPr="005801B5">
        <w:rPr>
          <w:rFonts w:ascii="Times New Roman" w:hAnsi="Times New Roman" w:cs="Times New Roman"/>
          <w:i/>
          <w:sz w:val="28"/>
          <w:szCs w:val="28"/>
          <w:lang w:val="uk-UA"/>
        </w:rPr>
        <w:t>19</w:t>
      </w:r>
      <w:r w:rsidRPr="005801B5">
        <w:rPr>
          <w:rFonts w:ascii="Times New Roman" w:hAnsi="Times New Roman" w:cs="Times New Roman"/>
          <w:i/>
          <w:sz w:val="28"/>
          <w:szCs w:val="28"/>
          <w:lang w:val="uk-UA"/>
        </w:rPr>
        <w:t>-202</w:t>
      </w:r>
      <w:r w:rsidR="005B072A"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5B072A" w:rsidRPr="005801B5" w:rsidRDefault="005B072A"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громадського бюджету (бюджет участі) м.Синельникове на 2019-2024 роки.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освіти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розвитку культури в м.Синельниковому на 20</w:t>
      </w:r>
      <w:r w:rsidR="005B072A"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-202</w:t>
      </w:r>
      <w:r w:rsidR="005B072A" w:rsidRPr="005801B5">
        <w:rPr>
          <w:rFonts w:ascii="Times New Roman" w:hAnsi="Times New Roman" w:cs="Times New Roman"/>
          <w:i/>
          <w:sz w:val="28"/>
          <w:szCs w:val="28"/>
          <w:lang w:val="uk-UA"/>
        </w:rPr>
        <w:t>4</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001D597B" w:rsidRPr="005801B5">
        <w:rPr>
          <w:rFonts w:ascii="Times New Roman" w:hAnsi="Times New Roman" w:cs="Times New Roman"/>
          <w:i/>
          <w:sz w:val="28"/>
          <w:szCs w:val="28"/>
          <w:lang w:val="uk-UA"/>
        </w:rPr>
        <w:t xml:space="preserve"> </w:t>
      </w:r>
      <w:r w:rsidRPr="005801B5">
        <w:rPr>
          <w:rFonts w:ascii="Times New Roman" w:hAnsi="Times New Roman" w:cs="Times New Roman"/>
          <w:i/>
          <w:sz w:val="28"/>
          <w:szCs w:val="28"/>
          <w:lang w:val="uk-UA"/>
        </w:rPr>
        <w:t>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p>
    <w:p w:rsidR="00DC73C1" w:rsidRPr="005801B5" w:rsidRDefault="00DC73C1" w:rsidP="00DC73C1">
      <w:pPr>
        <w:spacing w:after="0" w:line="240" w:lineRule="auto"/>
        <w:ind w:firstLine="708"/>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32784F" w:rsidRPr="00BF3B59" w:rsidRDefault="0032784F"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lastRenderedPageBreak/>
        <w:t xml:space="preserve">Про хід виконання </w:t>
      </w:r>
      <w:r w:rsidRPr="00BF3B59">
        <w:rPr>
          <w:rFonts w:ascii="Times New Roman" w:hAnsi="Times New Roman" w:cs="Times New Roman"/>
          <w:i/>
          <w:sz w:val="28"/>
          <w:szCs w:val="28"/>
          <w:lang w:val="uk-UA"/>
        </w:rPr>
        <w:t>Програми «Забезпечення дітей-сиріт та дітей, позбавлених батьківського піклування, та осіб із їх числа житлом у м.Синельниковому на 2013-2022 роки»</w:t>
      </w:r>
      <w:r w:rsidR="00454EDE" w:rsidRPr="00BF3B59">
        <w:rPr>
          <w:rFonts w:ascii="Times New Roman" w:hAnsi="Times New Roman" w:cs="Times New Roman"/>
          <w:i/>
          <w:sz w:val="28"/>
          <w:szCs w:val="28"/>
          <w:lang w:val="uk-UA"/>
        </w:rPr>
        <w:t>.</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служба у справах дітей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DC73C1" w:rsidRPr="00BF3B59" w:rsidRDefault="00DC73C1" w:rsidP="00DC73C1">
      <w:pPr>
        <w:spacing w:after="0" w:line="240" w:lineRule="auto"/>
        <w:jc w:val="center"/>
        <w:rPr>
          <w:rFonts w:ascii="Times New Roman" w:hAnsi="Times New Roman" w:cs="Times New Roman"/>
          <w:b/>
          <w:bCs/>
          <w:sz w:val="28"/>
          <w:szCs w:val="28"/>
          <w:u w:val="single"/>
          <w:lang w:val="uk-UA"/>
        </w:rPr>
      </w:pPr>
    </w:p>
    <w:p w:rsidR="00DC73C1" w:rsidRPr="005801B5" w:rsidRDefault="00DC73C1" w:rsidP="00DC73C1">
      <w:pPr>
        <w:spacing w:after="0" w:line="240" w:lineRule="auto"/>
        <w:ind w:firstLine="708"/>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Про погодження звіту про хід виконання міської програми «Здоров'я населення м. Синельникове на 20</w:t>
      </w:r>
      <w:r w:rsidR="005B072A" w:rsidRPr="005801B5">
        <w:rPr>
          <w:rFonts w:ascii="Times New Roman" w:eastAsia="Times New Roman" w:hAnsi="Times New Roman" w:cs="Times New Roman"/>
          <w:i/>
          <w:sz w:val="28"/>
          <w:szCs w:val="28"/>
          <w:lang w:val="uk-UA"/>
        </w:rPr>
        <w:t>20</w:t>
      </w:r>
      <w:r w:rsidRPr="005801B5">
        <w:rPr>
          <w:rFonts w:ascii="Times New Roman" w:eastAsia="Times New Roman" w:hAnsi="Times New Roman" w:cs="Times New Roman"/>
          <w:i/>
          <w:sz w:val="28"/>
          <w:szCs w:val="28"/>
          <w:lang w:val="uk-UA"/>
        </w:rPr>
        <w:t>-202</w:t>
      </w:r>
      <w:r w:rsidR="005B072A" w:rsidRPr="005801B5">
        <w:rPr>
          <w:rFonts w:ascii="Times New Roman" w:eastAsia="Times New Roman" w:hAnsi="Times New Roman" w:cs="Times New Roman"/>
          <w:i/>
          <w:sz w:val="28"/>
          <w:szCs w:val="28"/>
          <w:lang w:val="uk-UA"/>
        </w:rPr>
        <w:t>4</w:t>
      </w:r>
      <w:r w:rsidRPr="005801B5">
        <w:rPr>
          <w:rFonts w:ascii="Times New Roman" w:eastAsia="Times New Roman" w:hAnsi="Times New Roman" w:cs="Times New Roman"/>
          <w:i/>
          <w:sz w:val="28"/>
          <w:szCs w:val="28"/>
          <w:lang w:val="uk-UA"/>
        </w:rPr>
        <w:t xml:space="preserve">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Готує: </w:t>
      </w:r>
      <w:r w:rsidR="005B072A">
        <w:rPr>
          <w:rFonts w:ascii="Times New Roman" w:hAnsi="Times New Roman" w:cs="Times New Roman"/>
          <w:sz w:val="28"/>
          <w:szCs w:val="28"/>
          <w:lang w:val="uk-UA"/>
        </w:rPr>
        <w:t xml:space="preserve">відділ охорони здоров’я </w:t>
      </w:r>
      <w:r w:rsidRPr="00BF3B59">
        <w:rPr>
          <w:rFonts w:ascii="Times New Roman" w:hAnsi="Times New Roman" w:cs="Times New Roman"/>
          <w:sz w:val="28"/>
          <w:szCs w:val="28"/>
          <w:lang w:val="uk-UA"/>
        </w:rPr>
        <w:t>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w:t>
      </w:r>
      <w:r w:rsidR="005B072A"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року протягом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року.</w:t>
      </w: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005B072A" w:rsidRPr="005801B5">
        <w:rPr>
          <w:rFonts w:ascii="Times New Roman" w:hAnsi="Times New Roman" w:cs="Times New Roman"/>
          <w:i/>
          <w:sz w:val="28"/>
          <w:szCs w:val="28"/>
          <w:lang w:val="uk-UA"/>
        </w:rPr>
        <w:t>Комплексної</w:t>
      </w:r>
      <w:r w:rsidRPr="005801B5">
        <w:rPr>
          <w:rFonts w:ascii="Times New Roman" w:hAnsi="Times New Roman" w:cs="Times New Roman"/>
          <w:i/>
          <w:sz w:val="28"/>
          <w:szCs w:val="28"/>
          <w:lang w:val="uk-UA"/>
        </w:rPr>
        <w:t xml:space="preserve"> програми захисту </w:t>
      </w:r>
      <w:r w:rsidR="005B072A" w:rsidRPr="005801B5">
        <w:rPr>
          <w:rFonts w:ascii="Times New Roman" w:hAnsi="Times New Roman" w:cs="Times New Roman"/>
          <w:i/>
          <w:sz w:val="28"/>
          <w:szCs w:val="28"/>
          <w:lang w:val="uk-UA"/>
        </w:rPr>
        <w:t xml:space="preserve">населення і територій </w:t>
      </w:r>
      <w:r w:rsidRPr="005801B5">
        <w:rPr>
          <w:rFonts w:ascii="Times New Roman" w:hAnsi="Times New Roman" w:cs="Times New Roman"/>
          <w:i/>
          <w:sz w:val="28"/>
          <w:szCs w:val="28"/>
          <w:lang w:val="uk-UA"/>
        </w:rPr>
        <w:t>м. Синельников</w:t>
      </w:r>
      <w:r w:rsidR="005B072A" w:rsidRPr="005801B5">
        <w:rPr>
          <w:rFonts w:ascii="Times New Roman" w:hAnsi="Times New Roman" w:cs="Times New Roman"/>
          <w:i/>
          <w:sz w:val="28"/>
          <w:szCs w:val="28"/>
          <w:lang w:val="uk-UA"/>
        </w:rPr>
        <w:t>ого від надзвичайних ситуацій та забезпечення пожежної безпеки  до 2024 року</w:t>
      </w:r>
      <w:r w:rsidRPr="005801B5">
        <w:rPr>
          <w:rFonts w:ascii="Times New Roman" w:hAnsi="Times New Roman" w:cs="Times New Roman"/>
          <w:i/>
          <w:sz w:val="28"/>
          <w:szCs w:val="28"/>
          <w:lang w:val="uk-UA"/>
        </w:rPr>
        <w:t xml:space="preserve"> протягом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року</w:t>
      </w:r>
      <w:r w:rsidR="001D597B" w:rsidRPr="005801B5">
        <w:rPr>
          <w:rFonts w:ascii="Times New Roman" w:hAnsi="Times New Roman" w:cs="Times New Roman"/>
          <w:i/>
          <w:sz w:val="28"/>
          <w:szCs w:val="28"/>
          <w:lang w:val="uk-UA"/>
        </w:rPr>
        <w:t>.</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p>
    <w:p w:rsidR="008B1B43" w:rsidRPr="005801B5" w:rsidRDefault="008B1B43" w:rsidP="008B1B43">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розвитку місцевого самоврядування в м.Синельниковому на 2018-2023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w:t>
      </w:r>
      <w:r w:rsidR="005B072A"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організаційний відділ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w:t>
      </w:r>
      <w:r w:rsidR="00B867C6">
        <w:rPr>
          <w:rFonts w:ascii="Times New Roman" w:hAnsi="Times New Roman" w:cs="Times New Roman"/>
          <w:sz w:val="28"/>
          <w:szCs w:val="28"/>
          <w:lang w:val="uk-UA"/>
        </w:rPr>
        <w:t xml:space="preserve">готовку: секретар міської ради </w:t>
      </w:r>
      <w:r w:rsidRPr="00BF3B59">
        <w:rPr>
          <w:rFonts w:ascii="Times New Roman" w:hAnsi="Times New Roman" w:cs="Times New Roman"/>
          <w:sz w:val="28"/>
          <w:szCs w:val="28"/>
          <w:lang w:val="uk-UA"/>
        </w:rPr>
        <w:t>Заіка О.В.</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соціального захисту окремих категорій громадян у м.Синельниковому на 20</w:t>
      </w:r>
      <w:r w:rsidR="000A62F9" w:rsidRPr="005801B5">
        <w:rPr>
          <w:rFonts w:ascii="Times New Roman" w:hAnsi="Times New Roman" w:cs="Times New Roman"/>
          <w:i/>
          <w:sz w:val="28"/>
          <w:szCs w:val="28"/>
          <w:lang w:val="uk-UA"/>
        </w:rPr>
        <w:t>19</w:t>
      </w:r>
      <w:r w:rsidRPr="005801B5">
        <w:rPr>
          <w:rFonts w:ascii="Times New Roman" w:hAnsi="Times New Roman" w:cs="Times New Roman"/>
          <w:i/>
          <w:sz w:val="28"/>
          <w:szCs w:val="28"/>
          <w:lang w:val="uk-UA"/>
        </w:rPr>
        <w:t>-202</w:t>
      </w:r>
      <w:r w:rsidR="000A62F9"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р.р.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5801B5" w:rsidRDefault="008F31C5" w:rsidP="008F31C5">
      <w:pPr>
        <w:spacing w:after="0" w:line="240" w:lineRule="auto"/>
        <w:ind w:firstLine="708"/>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5801B5" w:rsidRDefault="008F31C5" w:rsidP="008F31C5">
      <w:pPr>
        <w:spacing w:after="0" w:line="240" w:lineRule="auto"/>
        <w:ind w:firstLine="708"/>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Відповідальна за підготовку: заступник міського голови з питань діяльності виконавчих органів міської ради Кучерук Т.Г.</w:t>
      </w:r>
    </w:p>
    <w:p w:rsidR="00AF1A59" w:rsidRPr="005801B5" w:rsidRDefault="00AF1A59" w:rsidP="00AF1A59">
      <w:pPr>
        <w:spacing w:after="0" w:line="240" w:lineRule="auto"/>
        <w:jc w:val="center"/>
        <w:rPr>
          <w:rFonts w:ascii="Times New Roman" w:hAnsi="Times New Roman" w:cs="Times New Roman"/>
          <w:b/>
          <w:bCs/>
          <w:sz w:val="28"/>
          <w:szCs w:val="28"/>
          <w:u w:val="single"/>
          <w:lang w:val="uk-UA"/>
        </w:rPr>
      </w:pPr>
    </w:p>
    <w:p w:rsidR="00DC73C1" w:rsidRPr="005801B5" w:rsidRDefault="00DC73C1" w:rsidP="00DC73C1">
      <w:pPr>
        <w:pStyle w:val="a5"/>
        <w:tabs>
          <w:tab w:val="left" w:pos="1134"/>
        </w:tabs>
        <w:ind w:left="0" w:firstLine="708"/>
        <w:contextualSpacing w:val="0"/>
        <w:rPr>
          <w:i/>
          <w:lang w:val="uk-UA"/>
        </w:rPr>
      </w:pPr>
      <w:r w:rsidRPr="005801B5">
        <w:rPr>
          <w:i/>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w:t>
      </w:r>
      <w:r w:rsidR="00DA62C1" w:rsidRPr="005801B5">
        <w:rPr>
          <w:i/>
          <w:lang w:val="uk-UA"/>
        </w:rPr>
        <w:t>20</w:t>
      </w:r>
      <w:r w:rsidRPr="005801B5">
        <w:rPr>
          <w:i/>
          <w:lang w:val="uk-UA"/>
        </w:rPr>
        <w:t xml:space="preserve"> рік.</w:t>
      </w:r>
    </w:p>
    <w:p w:rsidR="00DC73C1" w:rsidRPr="005801B5" w:rsidRDefault="00DC73C1" w:rsidP="00DC73C1">
      <w:pPr>
        <w:spacing w:after="0" w:line="240" w:lineRule="auto"/>
        <w:ind w:firstLine="708"/>
        <w:contextualSpacing/>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DC73C1" w:rsidRPr="005801B5" w:rsidRDefault="00DC73C1" w:rsidP="00DC73C1">
      <w:pPr>
        <w:pStyle w:val="a5"/>
        <w:tabs>
          <w:tab w:val="left" w:pos="1134"/>
        </w:tabs>
        <w:ind w:left="0" w:firstLine="708"/>
        <w:rPr>
          <w:i/>
          <w:lang w:val="uk-UA"/>
        </w:rPr>
      </w:pPr>
      <w:r w:rsidRPr="005801B5">
        <w:rPr>
          <w:i/>
          <w:lang w:val="uk-UA"/>
        </w:rPr>
        <w:t>Про погодження звіту про хід виконання Програми відпочинку та оздоровлення дітей у м.</w:t>
      </w:r>
      <w:r w:rsidR="00C22085" w:rsidRPr="005801B5">
        <w:rPr>
          <w:i/>
          <w:lang w:val="uk-UA"/>
        </w:rPr>
        <w:t> </w:t>
      </w:r>
      <w:r w:rsidRPr="005801B5">
        <w:rPr>
          <w:i/>
          <w:lang w:val="uk-UA"/>
        </w:rPr>
        <w:t>Синельниковому на період 20</w:t>
      </w:r>
      <w:r w:rsidR="007C0144" w:rsidRPr="005801B5">
        <w:rPr>
          <w:i/>
          <w:lang w:val="uk-UA"/>
        </w:rPr>
        <w:t>20</w:t>
      </w:r>
      <w:r w:rsidRPr="005801B5">
        <w:rPr>
          <w:i/>
          <w:lang w:val="uk-UA"/>
        </w:rPr>
        <w:t>-202</w:t>
      </w:r>
      <w:r w:rsidR="007C0144" w:rsidRPr="005801B5">
        <w:rPr>
          <w:i/>
          <w:lang w:val="uk-UA"/>
        </w:rPr>
        <w:t>6</w:t>
      </w:r>
      <w:r w:rsidRPr="005801B5">
        <w:rPr>
          <w:i/>
          <w:lang w:val="uk-UA"/>
        </w:rPr>
        <w:t xml:space="preserve"> роки за 20</w:t>
      </w:r>
      <w:r w:rsidR="00DA62C1" w:rsidRPr="005801B5">
        <w:rPr>
          <w:i/>
          <w:lang w:val="uk-UA"/>
        </w:rPr>
        <w:t>20</w:t>
      </w:r>
      <w:r w:rsidRPr="005801B5">
        <w:rPr>
          <w:i/>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у справах сім’ї, молоді та спорту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Відповідальна за підготовку: заступник міського голови з питань діяльності виконавчих органів міської ради Кучерук Т.Г.</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стан виконання Закону України «Про запобігання корупції» у Синельниківській міській раді та її виконавчих органах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стан кадрової роботи у Синельниківській міській раді та її виконавчих органах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кадрової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w:t>
      </w:r>
      <w:r w:rsidR="00DA62C1">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років.</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підготовку: перший заступник міського голови з питань діяльності виконавчих органів міської ради Яковін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F852CB">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BF3B59" w:rsidRDefault="00F852CB" w:rsidP="00F852CB">
      <w:pPr>
        <w:spacing w:after="0" w:line="240" w:lineRule="auto"/>
        <w:jc w:val="both"/>
        <w:rPr>
          <w:rFonts w:ascii="Times New Roman" w:hAnsi="Times New Roman" w:cs="Times New Roman"/>
          <w:sz w:val="28"/>
          <w:szCs w:val="28"/>
          <w:lang w:val="uk-UA"/>
        </w:rPr>
      </w:pPr>
    </w:p>
    <w:p w:rsidR="00AF1A59" w:rsidRPr="00BF3B59" w:rsidRDefault="00AF1A59" w:rsidP="00F852CB">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AF1A59">
      <w:pPr>
        <w:spacing w:after="0" w:line="240" w:lineRule="auto"/>
        <w:jc w:val="both"/>
        <w:rPr>
          <w:rFonts w:ascii="Times New Roman" w:hAnsi="Times New Roman" w:cs="Times New Roman"/>
          <w:b/>
          <w:bCs/>
          <w:i/>
          <w:sz w:val="28"/>
          <w:szCs w:val="28"/>
          <w:u w:val="single"/>
          <w:lang w:val="uk-UA"/>
        </w:rPr>
      </w:pPr>
      <w:r w:rsidRPr="00BF3B59">
        <w:rPr>
          <w:rFonts w:ascii="Times New Roman" w:hAnsi="Times New Roman" w:cs="Times New Roman"/>
          <w:sz w:val="28"/>
          <w:szCs w:val="28"/>
          <w:lang w:val="uk-UA"/>
        </w:rPr>
        <w:tab/>
      </w: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A93B34">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04, 18</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01</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5</w:t>
      </w:r>
      <w:r w:rsidRPr="00BF3B59">
        <w:rPr>
          <w:rFonts w:ascii="Times New Roman" w:hAnsi="Times New Roman" w:cs="Times New Roman"/>
          <w:i/>
          <w:sz w:val="28"/>
          <w:szCs w:val="28"/>
          <w:lang w:val="uk-UA"/>
        </w:rPr>
        <w:t xml:space="preserve"> лютого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0421F7">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5</w:t>
      </w:r>
      <w:r w:rsidRPr="00BF3B59">
        <w:rPr>
          <w:rFonts w:ascii="Times New Roman" w:hAnsi="Times New Roman" w:cs="Times New Roman"/>
          <w:i/>
          <w:sz w:val="28"/>
          <w:szCs w:val="28"/>
          <w:lang w:val="uk-UA"/>
        </w:rPr>
        <w:t xml:space="preserve"> березня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t>виїзний прийом громадян</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1</w:t>
      </w:r>
      <w:r w:rsidR="005E4DB5" w:rsidRPr="00BF3B59">
        <w:rPr>
          <w:rFonts w:ascii="Times New Roman" w:hAnsi="Times New Roman" w:cs="Times New Roman"/>
          <w:i/>
          <w:sz w:val="28"/>
          <w:szCs w:val="28"/>
          <w:lang w:val="uk-UA"/>
        </w:rPr>
        <w:t xml:space="preserve">, </w:t>
      </w:r>
      <w:r w:rsidR="000421F7">
        <w:rPr>
          <w:rFonts w:ascii="Times New Roman" w:hAnsi="Times New Roman" w:cs="Times New Roman"/>
          <w:i/>
          <w:sz w:val="28"/>
          <w:szCs w:val="28"/>
          <w:lang w:val="uk-UA"/>
        </w:rPr>
        <w:t>25</w:t>
      </w:r>
      <w:r w:rsidRPr="00BF3B59">
        <w:rPr>
          <w:rFonts w:ascii="Times New Roman" w:hAnsi="Times New Roman" w:cs="Times New Roman"/>
          <w:i/>
          <w:sz w:val="28"/>
          <w:szCs w:val="28"/>
          <w:lang w:val="uk-UA"/>
        </w:rPr>
        <w:t xml:space="preserve"> січня</w:t>
      </w:r>
    </w:p>
    <w:p w:rsidR="00AF1A59" w:rsidRPr="00BF3B59" w:rsidRDefault="000421F7" w:rsidP="00AF1A59">
      <w:pPr>
        <w:spacing w:after="0" w:line="240" w:lineRule="auto"/>
        <w:ind w:firstLine="706"/>
        <w:jc w:val="both"/>
        <w:rPr>
          <w:rFonts w:ascii="Times New Roman" w:hAnsi="Times New Roman" w:cs="Times New Roman"/>
          <w:i/>
          <w:sz w:val="28"/>
          <w:szCs w:val="28"/>
          <w:lang w:val="uk-UA"/>
        </w:rPr>
      </w:pPr>
      <w:r>
        <w:rPr>
          <w:rFonts w:ascii="Times New Roman" w:hAnsi="Times New Roman" w:cs="Times New Roman"/>
          <w:i/>
          <w:sz w:val="28"/>
          <w:szCs w:val="28"/>
          <w:lang w:val="uk-UA"/>
        </w:rPr>
        <w:t>- 08</w:t>
      </w:r>
      <w:r w:rsidR="00AF1A59" w:rsidRPr="00BF3B59">
        <w:rPr>
          <w:rFonts w:ascii="Times New Roman" w:hAnsi="Times New Roman" w:cs="Times New Roman"/>
          <w:i/>
          <w:sz w:val="28"/>
          <w:szCs w:val="28"/>
          <w:lang w:val="uk-UA"/>
        </w:rPr>
        <w:t>, 2</w:t>
      </w:r>
      <w:r>
        <w:rPr>
          <w:rFonts w:ascii="Times New Roman" w:hAnsi="Times New Roman" w:cs="Times New Roman"/>
          <w:i/>
          <w:sz w:val="28"/>
          <w:szCs w:val="28"/>
          <w:lang w:val="uk-UA"/>
        </w:rPr>
        <w:t>2</w:t>
      </w:r>
      <w:r w:rsidR="00AF1A59" w:rsidRPr="00BF3B59">
        <w:rPr>
          <w:rFonts w:ascii="Times New Roman" w:hAnsi="Times New Roman" w:cs="Times New Roman"/>
          <w:i/>
          <w:sz w:val="28"/>
          <w:szCs w:val="28"/>
          <w:lang w:val="uk-UA"/>
        </w:rPr>
        <w:t xml:space="preserve"> лютого </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01, 15</w:t>
      </w:r>
      <w:r w:rsidRPr="00BF3B59">
        <w:rPr>
          <w:rFonts w:ascii="Times New Roman" w:hAnsi="Times New Roman" w:cs="Times New Roman"/>
          <w:i/>
          <w:sz w:val="28"/>
          <w:szCs w:val="28"/>
          <w:lang w:val="uk-UA"/>
        </w:rPr>
        <w:t xml:space="preserve"> березня</w:t>
      </w:r>
    </w:p>
    <w:p w:rsidR="00FB21C3" w:rsidRPr="00BF3B59" w:rsidRDefault="00FB21C3" w:rsidP="00FB21C3">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Готують: керуюча справами виконавчого комітету міської ради       Журавель Л.І.</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загальний відділ міської ради;</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ind w:hanging="371"/>
        <w:jc w:val="both"/>
        <w:rPr>
          <w:rFonts w:ascii="Times New Roman" w:hAnsi="Times New Roman" w:cs="Times New Roman"/>
          <w:sz w:val="16"/>
          <w:szCs w:val="16"/>
          <w:lang w:val="uk-UA"/>
        </w:rPr>
      </w:pPr>
    </w:p>
    <w:p w:rsidR="00AF1A59" w:rsidRPr="00BF3B59" w:rsidRDefault="00AF1A59" w:rsidP="00DC73C1">
      <w:pPr>
        <w:spacing w:after="0" w:line="240" w:lineRule="auto"/>
        <w:ind w:firstLine="708"/>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Семінари-наради з головами квартальних комітетів міста.</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AF1A59">
      <w:pPr>
        <w:spacing w:after="0" w:line="240" w:lineRule="auto"/>
        <w:ind w:hanging="731"/>
        <w:jc w:val="both"/>
        <w:rPr>
          <w:rFonts w:ascii="Times New Roman" w:hAnsi="Times New Roman" w:cs="Times New Roman"/>
          <w:sz w:val="16"/>
          <w:szCs w:val="16"/>
          <w:lang w:val="uk-UA"/>
        </w:rPr>
      </w:pP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AF1A59">
      <w:pPr>
        <w:spacing w:after="0" w:line="240" w:lineRule="auto"/>
        <w:ind w:firstLine="709"/>
        <w:jc w:val="both"/>
        <w:rPr>
          <w:rFonts w:ascii="Times New Roman" w:hAnsi="Times New Roman" w:cs="Times New Roman"/>
          <w:sz w:val="16"/>
          <w:szCs w:val="16"/>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F1A59">
      <w:pPr>
        <w:spacing w:after="0" w:line="240" w:lineRule="auto"/>
        <w:jc w:val="center"/>
        <w:rPr>
          <w:rFonts w:ascii="Times New Roman" w:hAnsi="Times New Roman" w:cs="Times New Roman"/>
          <w:b/>
          <w:sz w:val="16"/>
          <w:szCs w:val="16"/>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b/>
          <w:bCs/>
          <w:sz w:val="28"/>
          <w:szCs w:val="28"/>
          <w:lang w:val="uk-UA"/>
        </w:rPr>
        <w:tab/>
      </w:r>
      <w:r w:rsidRPr="00BF3B59">
        <w:rPr>
          <w:rFonts w:ascii="Times New Roman" w:hAnsi="Times New Roman" w:cs="Times New Roman"/>
          <w:bCs/>
          <w:i/>
          <w:sz w:val="28"/>
          <w:szCs w:val="28"/>
          <w:lang w:val="uk-UA"/>
        </w:rPr>
        <w:t>Засідання комісії з питань розгляду звернень громадян.</w:t>
      </w:r>
    </w:p>
    <w:p w:rsidR="00AF1A59" w:rsidRPr="00BF3B59" w:rsidRDefault="00AF1A59" w:rsidP="00AF1A59">
      <w:pPr>
        <w:spacing w:after="0" w:line="240" w:lineRule="auto"/>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ab/>
        <w:t>-</w:t>
      </w:r>
      <w:r w:rsidR="000421F7">
        <w:rPr>
          <w:rFonts w:ascii="Times New Roman" w:hAnsi="Times New Roman" w:cs="Times New Roman"/>
          <w:bCs/>
          <w:sz w:val="28"/>
          <w:szCs w:val="28"/>
          <w:lang w:val="uk-UA"/>
        </w:rPr>
        <w:t>18</w:t>
      </w:r>
      <w:r w:rsidRPr="00BF3B59">
        <w:rPr>
          <w:rFonts w:ascii="Times New Roman" w:hAnsi="Times New Roman" w:cs="Times New Roman"/>
          <w:bCs/>
          <w:sz w:val="28"/>
          <w:szCs w:val="28"/>
          <w:lang w:val="uk-UA"/>
        </w:rPr>
        <w:t xml:space="preserve">.01, </w:t>
      </w:r>
      <w:r w:rsidR="000421F7">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 xml:space="preserve">.02, </w:t>
      </w:r>
      <w:r w:rsidR="000421F7">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.03.</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jc w:val="both"/>
        <w:rPr>
          <w:rFonts w:ascii="Times New Roman" w:hAnsi="Times New Roman" w:cs="Times New Roman"/>
          <w:i/>
          <w:sz w:val="16"/>
          <w:szCs w:val="16"/>
          <w:lang w:val="uk-UA"/>
        </w:rPr>
      </w:pP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i/>
          <w:sz w:val="28"/>
          <w:szCs w:val="28"/>
          <w:lang w:val="uk-UA"/>
        </w:rPr>
        <w:tab/>
      </w:r>
      <w:r w:rsidRPr="00BF3B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BF3B59" w:rsidRDefault="00AF1A59" w:rsidP="00AF1A59">
      <w:pPr>
        <w:spacing w:after="0" w:line="240" w:lineRule="auto"/>
        <w:ind w:firstLine="706"/>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при потребі.</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BF3B59" w:rsidRDefault="00AF1A59" w:rsidP="00AF1A59">
      <w:pPr>
        <w:spacing w:after="0" w:line="240" w:lineRule="auto"/>
        <w:jc w:val="both"/>
        <w:rPr>
          <w:rFonts w:ascii="Times New Roman" w:hAnsi="Times New Roman" w:cs="Times New Roman"/>
          <w:sz w:val="16"/>
          <w:szCs w:val="16"/>
          <w:lang w:val="uk-UA"/>
        </w:rPr>
      </w:pPr>
    </w:p>
    <w:p w:rsidR="00A93B34" w:rsidRPr="00BF3B59" w:rsidRDefault="00AF1A59" w:rsidP="00A93B34">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color w:val="FF0000"/>
          <w:sz w:val="28"/>
          <w:szCs w:val="28"/>
          <w:lang w:val="uk-UA"/>
        </w:rPr>
        <w:tab/>
      </w:r>
      <w:r w:rsidRPr="00BF3B59">
        <w:rPr>
          <w:rFonts w:ascii="Times New Roman" w:hAnsi="Times New Roman" w:cs="Times New Roman"/>
          <w:bCs/>
          <w:i/>
          <w:sz w:val="28"/>
          <w:szCs w:val="28"/>
          <w:lang w:val="uk-UA"/>
        </w:rPr>
        <w:t>Засідання комісії з питань захисту прав дитини.</w:t>
      </w:r>
    </w:p>
    <w:p w:rsidR="00AF1A59" w:rsidRPr="00BF3B59" w:rsidRDefault="00A93B34" w:rsidP="004B2CB4">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0421F7" w:rsidRPr="000421F7">
        <w:rPr>
          <w:rFonts w:ascii="Times New Roman" w:hAnsi="Times New Roman" w:cs="Times New Roman"/>
          <w:bCs/>
          <w:sz w:val="28"/>
          <w:szCs w:val="28"/>
          <w:lang w:val="uk-UA"/>
        </w:rPr>
        <w:t>06</w:t>
      </w:r>
      <w:r w:rsidR="00AF1A59" w:rsidRPr="000421F7">
        <w:rPr>
          <w:rFonts w:ascii="Times New Roman" w:hAnsi="Times New Roman" w:cs="Times New Roman"/>
          <w:sz w:val="28"/>
          <w:szCs w:val="28"/>
          <w:lang w:val="uk-UA"/>
        </w:rPr>
        <w:t>.01</w:t>
      </w:r>
      <w:r w:rsidR="00AF1A59" w:rsidRPr="00BF3B59">
        <w:rPr>
          <w:rFonts w:ascii="Times New Roman" w:hAnsi="Times New Roman" w:cs="Times New Roman"/>
          <w:sz w:val="28"/>
          <w:szCs w:val="28"/>
          <w:lang w:val="uk-UA"/>
        </w:rPr>
        <w:t xml:space="preserve">, </w:t>
      </w:r>
      <w:r w:rsidR="000421F7">
        <w:rPr>
          <w:rFonts w:ascii="Times New Roman" w:hAnsi="Times New Roman" w:cs="Times New Roman"/>
          <w:sz w:val="28"/>
          <w:szCs w:val="28"/>
          <w:lang w:val="uk-UA"/>
        </w:rPr>
        <w:t>03</w:t>
      </w:r>
      <w:r w:rsidR="00AF1A59" w:rsidRPr="00BF3B59">
        <w:rPr>
          <w:rFonts w:ascii="Times New Roman" w:hAnsi="Times New Roman" w:cs="Times New Roman"/>
          <w:sz w:val="28"/>
          <w:szCs w:val="28"/>
          <w:lang w:val="uk-UA"/>
        </w:rPr>
        <w:t xml:space="preserve">.02, </w:t>
      </w:r>
      <w:r w:rsidR="000421F7">
        <w:rPr>
          <w:rFonts w:ascii="Times New Roman" w:hAnsi="Times New Roman" w:cs="Times New Roman"/>
          <w:sz w:val="28"/>
          <w:szCs w:val="28"/>
          <w:lang w:val="uk-UA"/>
        </w:rPr>
        <w:t>03</w:t>
      </w:r>
      <w:r w:rsidR="00AF1A59" w:rsidRPr="00BF3B59">
        <w:rPr>
          <w:rFonts w:ascii="Times New Roman" w:hAnsi="Times New Roman" w:cs="Times New Roman"/>
          <w:sz w:val="28"/>
          <w:szCs w:val="28"/>
          <w:lang w:val="uk-UA"/>
        </w:rPr>
        <w:t>.03.</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ab/>
      </w:r>
      <w:r w:rsidRPr="00BF3B59">
        <w:rPr>
          <w:rFonts w:ascii="Times New Roman" w:hAnsi="Times New Roman" w:cs="Times New Roman"/>
          <w:sz w:val="28"/>
          <w:szCs w:val="28"/>
          <w:lang w:val="uk-UA"/>
        </w:rPr>
        <w:t>Відповідальний за проведення: служба у справах дітей міської ради.</w:t>
      </w:r>
    </w:p>
    <w:p w:rsidR="00964882" w:rsidRPr="00964882" w:rsidRDefault="00964882" w:rsidP="005801B5">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i/>
          <w:sz w:val="28"/>
          <w:szCs w:val="28"/>
          <w:lang w:val="uk-UA"/>
        </w:rPr>
        <w:t>Міська комісія з питань постачання енергоносіїв, холодної води у місто та розрахунків за спожиті енергоносії, холодну воду та житлово-комунальні послуги</w:t>
      </w:r>
      <w:r w:rsidRPr="00964882">
        <w:rPr>
          <w:rFonts w:ascii="Times New Roman" w:eastAsia="Times New Roman" w:hAnsi="Times New Roman" w:cs="Times New Roman"/>
          <w:bCs/>
          <w:i/>
          <w:sz w:val="28"/>
          <w:szCs w:val="28"/>
          <w:lang w:val="uk-UA"/>
        </w:rPr>
        <w:t>.</w:t>
      </w:r>
    </w:p>
    <w:p w:rsidR="00964882" w:rsidRPr="00964882" w:rsidRDefault="005801B5" w:rsidP="005801B5">
      <w:pPr>
        <w:widowControl w:val="0"/>
        <w:numPr>
          <w:ilvl w:val="0"/>
          <w:numId w:val="1"/>
        </w:numPr>
        <w:suppressAutoHyphen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січень-березень</w:t>
      </w:r>
      <w:r w:rsidR="00964882" w:rsidRPr="00964882">
        <w:rPr>
          <w:rFonts w:ascii="Times New Roman" w:eastAsia="Times New Roman" w:hAnsi="Times New Roman" w:cs="Times New Roman"/>
          <w:sz w:val="28"/>
          <w:szCs w:val="28"/>
          <w:lang w:val="uk-UA"/>
        </w:rPr>
        <w:t>.</w:t>
      </w:r>
    </w:p>
    <w:p w:rsidR="00964882" w:rsidRPr="00964882" w:rsidRDefault="00964882" w:rsidP="005801B5">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lastRenderedPageBreak/>
        <w:t>Комісія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5801B5" w:rsidRDefault="005801B5" w:rsidP="005801B5">
      <w:pPr>
        <w:widowControl w:val="0"/>
        <w:numPr>
          <w:ilvl w:val="0"/>
          <w:numId w:val="1"/>
        </w:numPr>
        <w:suppressAutoHyphen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січень-березень</w:t>
      </w:r>
      <w:r w:rsidR="00964882" w:rsidRPr="005801B5">
        <w:rPr>
          <w:rFonts w:ascii="Times New Roman" w:eastAsia="Times New Roman" w:hAnsi="Times New Roman" w:cs="Times New Roman"/>
          <w:sz w:val="28"/>
          <w:szCs w:val="28"/>
          <w:lang w:val="uk-UA"/>
        </w:rPr>
        <w:t>.</w:t>
      </w:r>
    </w:p>
    <w:p w:rsidR="00964882" w:rsidRPr="00964882" w:rsidRDefault="00964882" w:rsidP="005801B5">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щомісячно.</w:t>
      </w:r>
    </w:p>
    <w:p w:rsidR="00964882" w:rsidRPr="00964882" w:rsidRDefault="00964882" w:rsidP="00964882">
      <w:pPr>
        <w:spacing w:after="0" w:line="240" w:lineRule="auto"/>
        <w:ind w:firstLine="706"/>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6"/>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виявлення та обстеження безхазяйного майна та відумерлої спадщини.</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Default="00964882" w:rsidP="00964882">
      <w:pPr>
        <w:spacing w:after="0" w:line="240" w:lineRule="auto"/>
        <w:ind w:firstLine="706"/>
        <w:jc w:val="both"/>
        <w:rPr>
          <w:rFonts w:ascii="Times New Roman" w:hAnsi="Times New Roman" w:cs="Times New Roman"/>
          <w:sz w:val="28"/>
          <w:szCs w:val="28"/>
          <w:lang w:val="uk-UA"/>
        </w:rPr>
      </w:pPr>
      <w:r w:rsidRPr="00964882">
        <w:rPr>
          <w:rFonts w:ascii="Times New Roman" w:eastAsia="Times New Roman" w:hAnsi="Times New Roman" w:cs="Times New Roman"/>
          <w:sz w:val="28"/>
          <w:szCs w:val="28"/>
          <w:lang w:val="uk-UA"/>
        </w:rPr>
        <w:lastRenderedPageBreak/>
        <w:t>Відповідальний за проведення: управління житлово-комунального господарства та комунальної власності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sz w:val="28"/>
          <w:szCs w:val="28"/>
          <w:lang w:val="uk-UA"/>
        </w:rPr>
      </w:pPr>
    </w:p>
    <w:p w:rsidR="00AF1A59" w:rsidRPr="00D0301E" w:rsidRDefault="00AF1A59" w:rsidP="00A93B34">
      <w:pPr>
        <w:spacing w:after="0" w:line="240" w:lineRule="auto"/>
        <w:ind w:firstLine="709"/>
        <w:jc w:val="both"/>
        <w:rPr>
          <w:rFonts w:ascii="Times New Roman" w:hAnsi="Times New Roman" w:cs="Times New Roman"/>
          <w:bCs/>
          <w:i/>
          <w:sz w:val="28"/>
          <w:szCs w:val="28"/>
          <w:lang w:val="uk-UA"/>
        </w:rPr>
      </w:pPr>
      <w:r w:rsidRPr="00D0301E">
        <w:rPr>
          <w:rFonts w:ascii="Times New Roman" w:hAnsi="Times New Roman" w:cs="Times New Roman"/>
          <w:bCs/>
          <w:i/>
          <w:sz w:val="28"/>
          <w:szCs w:val="28"/>
          <w:lang w:val="uk-UA"/>
        </w:rPr>
        <w:t>Засідання адміністративної комісії.</w:t>
      </w:r>
    </w:p>
    <w:p w:rsidR="00AF1A59" w:rsidRPr="00D0301E" w:rsidRDefault="00AF1A59" w:rsidP="00A93B34">
      <w:pPr>
        <w:spacing w:after="0" w:line="240" w:lineRule="auto"/>
        <w:ind w:firstLine="709"/>
        <w:jc w:val="both"/>
        <w:rPr>
          <w:rFonts w:ascii="Times New Roman" w:hAnsi="Times New Roman" w:cs="Times New Roman"/>
          <w:sz w:val="28"/>
          <w:szCs w:val="28"/>
          <w:lang w:val="uk-UA"/>
        </w:rPr>
      </w:pPr>
      <w:r w:rsidRPr="00D0301E">
        <w:rPr>
          <w:rFonts w:ascii="Times New Roman" w:hAnsi="Times New Roman" w:cs="Times New Roman"/>
          <w:bCs/>
          <w:sz w:val="28"/>
          <w:szCs w:val="28"/>
          <w:lang w:val="uk-UA"/>
        </w:rPr>
        <w:t>- </w:t>
      </w:r>
      <w:r w:rsidR="00D0301E" w:rsidRPr="00D0301E">
        <w:rPr>
          <w:rFonts w:ascii="Times New Roman" w:hAnsi="Times New Roman" w:cs="Times New Roman"/>
          <w:bCs/>
          <w:sz w:val="28"/>
          <w:szCs w:val="28"/>
          <w:lang w:val="uk-UA"/>
        </w:rPr>
        <w:t>06</w:t>
      </w:r>
      <w:r w:rsidRPr="00D0301E">
        <w:rPr>
          <w:rFonts w:ascii="Times New Roman" w:hAnsi="Times New Roman" w:cs="Times New Roman"/>
          <w:bCs/>
          <w:sz w:val="28"/>
          <w:szCs w:val="28"/>
          <w:lang w:val="uk-UA"/>
        </w:rPr>
        <w:t xml:space="preserve">.01, </w:t>
      </w:r>
      <w:r w:rsidR="00D0301E" w:rsidRPr="00D0301E">
        <w:rPr>
          <w:rFonts w:ascii="Times New Roman" w:hAnsi="Times New Roman" w:cs="Times New Roman"/>
          <w:bCs/>
          <w:sz w:val="28"/>
          <w:szCs w:val="28"/>
          <w:lang w:val="uk-UA"/>
        </w:rPr>
        <w:t>20.01, 03</w:t>
      </w:r>
      <w:r w:rsidRPr="00D0301E">
        <w:rPr>
          <w:rFonts w:ascii="Times New Roman" w:hAnsi="Times New Roman" w:cs="Times New Roman"/>
          <w:bCs/>
          <w:sz w:val="28"/>
          <w:szCs w:val="28"/>
          <w:lang w:val="uk-UA"/>
        </w:rPr>
        <w:t xml:space="preserve">.02, </w:t>
      </w:r>
      <w:r w:rsidR="00D0301E" w:rsidRPr="00D0301E">
        <w:rPr>
          <w:rFonts w:ascii="Times New Roman" w:hAnsi="Times New Roman" w:cs="Times New Roman"/>
          <w:bCs/>
          <w:sz w:val="28"/>
          <w:szCs w:val="28"/>
          <w:lang w:val="uk-UA"/>
        </w:rPr>
        <w:t>17</w:t>
      </w:r>
      <w:r w:rsidRPr="00D0301E">
        <w:rPr>
          <w:rFonts w:ascii="Times New Roman" w:hAnsi="Times New Roman" w:cs="Times New Roman"/>
          <w:bCs/>
          <w:sz w:val="28"/>
          <w:szCs w:val="28"/>
          <w:lang w:val="uk-UA"/>
        </w:rPr>
        <w:t xml:space="preserve">.02, </w:t>
      </w:r>
      <w:r w:rsidR="0066360E" w:rsidRPr="00D0301E">
        <w:rPr>
          <w:rFonts w:ascii="Times New Roman" w:hAnsi="Times New Roman" w:cs="Times New Roman"/>
          <w:bCs/>
          <w:sz w:val="28"/>
          <w:szCs w:val="28"/>
          <w:lang w:val="uk-UA"/>
        </w:rPr>
        <w:t>0</w:t>
      </w:r>
      <w:r w:rsidR="00D0301E" w:rsidRPr="00D0301E">
        <w:rPr>
          <w:rFonts w:ascii="Times New Roman" w:hAnsi="Times New Roman" w:cs="Times New Roman"/>
          <w:bCs/>
          <w:sz w:val="28"/>
          <w:szCs w:val="28"/>
          <w:lang w:val="uk-UA"/>
        </w:rPr>
        <w:t>3</w:t>
      </w:r>
      <w:r w:rsidRPr="00D0301E">
        <w:rPr>
          <w:rFonts w:ascii="Times New Roman" w:hAnsi="Times New Roman" w:cs="Times New Roman"/>
          <w:bCs/>
          <w:sz w:val="28"/>
          <w:szCs w:val="28"/>
          <w:lang w:val="uk-UA"/>
        </w:rPr>
        <w:t xml:space="preserve">.03, </w:t>
      </w:r>
      <w:r w:rsidR="00D0301E" w:rsidRPr="00D0301E">
        <w:rPr>
          <w:rFonts w:ascii="Times New Roman" w:hAnsi="Times New Roman" w:cs="Times New Roman"/>
          <w:bCs/>
          <w:sz w:val="28"/>
          <w:szCs w:val="28"/>
          <w:lang w:val="uk-UA"/>
        </w:rPr>
        <w:t>17</w:t>
      </w:r>
      <w:r w:rsidRPr="00D0301E">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D0301E">
        <w:rPr>
          <w:rFonts w:ascii="Times New Roman" w:hAnsi="Times New Roman" w:cs="Times New Roman"/>
          <w:sz w:val="28"/>
          <w:szCs w:val="28"/>
          <w:lang w:val="uk-UA"/>
        </w:rPr>
        <w:t>Відповідальний за проведення: юридичний відділ міської</w:t>
      </w:r>
      <w:r w:rsidRPr="00BF3B59">
        <w:rPr>
          <w:rFonts w:ascii="Times New Roman" w:hAnsi="Times New Roman" w:cs="Times New Roman"/>
          <w:sz w:val="28"/>
          <w:szCs w:val="28"/>
          <w:lang w:val="uk-UA"/>
        </w:rPr>
        <w:t xml:space="preserve"> ради.</w:t>
      </w:r>
    </w:p>
    <w:p w:rsidR="00AF1A59" w:rsidRPr="00964882" w:rsidRDefault="00AF1A59" w:rsidP="00964882">
      <w:pPr>
        <w:spacing w:after="0" w:line="240" w:lineRule="auto"/>
        <w:ind w:firstLine="709"/>
        <w:jc w:val="both"/>
        <w:rPr>
          <w:rFonts w:ascii="Times New Roman" w:hAnsi="Times New Roman" w:cs="Times New Roman"/>
          <w:sz w:val="28"/>
          <w:szCs w:val="28"/>
          <w:lang w:val="uk-UA"/>
        </w:rPr>
      </w:pP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w:t>
      </w:r>
      <w:r w:rsidRPr="00964882">
        <w:rPr>
          <w:rFonts w:ascii="Times New Roman" w:eastAsia="Times New Roman" w:hAnsi="Times New Roman" w:cs="Times New Roman"/>
          <w:sz w:val="28"/>
          <w:szCs w:val="28"/>
          <w:lang w:val="uk-UA"/>
        </w:rPr>
        <w:t>щотижня.</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розподілу земельних ділянок між учасниками бойових дій, які брали безпосередньо участь в антитерористичній операції, для передачі земельних ділянок сільськогосподарського призначення безоплатно у власність.</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Відповідальний за проведення: відділ архітектури та містобудування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Ради з питань безпечної життєдіяльності населення.</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- 26.03.2021.</w:t>
      </w: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комісії з питань призначення державних адресних допомог та пільг.</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w:t>
      </w:r>
      <w:r w:rsidRPr="00964882">
        <w:rPr>
          <w:rFonts w:ascii="Times New Roman" w:eastAsia="Times New Roman" w:hAnsi="Times New Roman" w:cs="Times New Roman"/>
          <w:sz w:val="28"/>
          <w:szCs w:val="28"/>
          <w:lang w:val="uk-UA"/>
        </w:rPr>
        <w:t>щомісячно.</w:t>
      </w: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спостережної комісії щодо соціальної адаптації осіб, звільнених з місць позбавлення волі.</w:t>
      </w:r>
    </w:p>
    <w:p w:rsidR="00964882" w:rsidRPr="00964882" w:rsidRDefault="00964882" w:rsidP="00964882">
      <w:pPr>
        <w:spacing w:after="0" w:line="240" w:lineRule="auto"/>
        <w:ind w:firstLine="709"/>
        <w:jc w:val="both"/>
        <w:rPr>
          <w:rFonts w:ascii="Times New Roman" w:eastAsia="Times New Roman" w:hAnsi="Times New Roman" w:cs="Times New Roman"/>
          <w:bCs/>
          <w:sz w:val="28"/>
          <w:szCs w:val="28"/>
          <w:lang w:val="uk-UA"/>
        </w:rPr>
      </w:pPr>
      <w:r>
        <w:rPr>
          <w:rFonts w:ascii="Times New Roman" w:hAnsi="Times New Roman" w:cs="Times New Roman"/>
          <w:bCs/>
          <w:sz w:val="28"/>
          <w:szCs w:val="28"/>
          <w:lang w:val="uk-UA"/>
        </w:rPr>
        <w:t>- щомісячно у разі потреби</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розміщення внутрішньо переміщених осіб.</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w:t>
      </w:r>
      <w:r>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призначення (відмовлення) соціальних виплат внутрішньо переміщеним особам.</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w:t>
      </w:r>
      <w:r>
        <w:rPr>
          <w:rFonts w:ascii="Times New Roman" w:hAnsi="Times New Roman" w:cs="Times New Roman"/>
          <w:sz w:val="28"/>
          <w:szCs w:val="28"/>
          <w:lang w:val="uk-UA"/>
        </w:rPr>
        <w:t>лютий</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lastRenderedPageBreak/>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xml:space="preserve">- </w:t>
      </w:r>
      <w:r w:rsidR="0052493E">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i/>
          <w:sz w:val="28"/>
          <w:szCs w:val="28"/>
          <w:lang w:val="uk-UA"/>
        </w:rPr>
        <w:tab/>
      </w:r>
      <w:r w:rsidRPr="00964882">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-29.</w:t>
      </w:r>
      <w:r w:rsidR="0052493E">
        <w:rPr>
          <w:rFonts w:ascii="Times New Roman" w:hAnsi="Times New Roman" w:cs="Times New Roman"/>
          <w:bCs/>
          <w:sz w:val="28"/>
          <w:szCs w:val="28"/>
          <w:lang w:val="uk-UA"/>
        </w:rPr>
        <w:t>01</w:t>
      </w:r>
      <w:r w:rsidRPr="00964882">
        <w:rPr>
          <w:rFonts w:ascii="Times New Roman" w:eastAsia="Times New Roman" w:hAnsi="Times New Roman" w:cs="Times New Roman"/>
          <w:bCs/>
          <w:sz w:val="28"/>
          <w:szCs w:val="28"/>
          <w:lang w:val="uk-UA"/>
        </w:rPr>
        <w:t xml:space="preserve">, </w:t>
      </w:r>
      <w:r w:rsidR="0052493E">
        <w:rPr>
          <w:rFonts w:ascii="Times New Roman" w:hAnsi="Times New Roman" w:cs="Times New Roman"/>
          <w:bCs/>
          <w:sz w:val="28"/>
          <w:szCs w:val="28"/>
          <w:lang w:val="uk-UA"/>
        </w:rPr>
        <w:t>25.02</w:t>
      </w:r>
      <w:r w:rsidRPr="00964882">
        <w:rPr>
          <w:rFonts w:ascii="Times New Roman" w:eastAsia="Times New Roman" w:hAnsi="Times New Roman" w:cs="Times New Roman"/>
          <w:bCs/>
          <w:sz w:val="28"/>
          <w:szCs w:val="28"/>
          <w:lang w:val="uk-UA"/>
        </w:rPr>
        <w:t xml:space="preserve">, </w:t>
      </w:r>
      <w:r w:rsidR="0052493E">
        <w:rPr>
          <w:rFonts w:ascii="Times New Roman" w:hAnsi="Times New Roman" w:cs="Times New Roman"/>
          <w:bCs/>
          <w:sz w:val="28"/>
          <w:szCs w:val="28"/>
          <w:lang w:val="uk-UA"/>
        </w:rPr>
        <w:t>26.03</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r>
      <w:r w:rsidRPr="00964882">
        <w:rPr>
          <w:rFonts w:ascii="Times New Roman" w:eastAsia="Times New Roman" w:hAnsi="Times New Roman" w:cs="Times New Roman"/>
          <w:sz w:val="28"/>
          <w:szCs w:val="28"/>
          <w:lang w:val="uk-UA"/>
        </w:rPr>
        <w:t>Відповідальний за проведення:</w:t>
      </w:r>
      <w:r w:rsidRPr="00964882">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координаційної ради з питань протидії розповсюдженню інфекційних соціально-небезпечних хвороб при міській раді.</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lastRenderedPageBreak/>
        <w:tab/>
        <w:t>- </w:t>
      </w:r>
      <w:r w:rsidR="0052493E">
        <w:rPr>
          <w:rFonts w:ascii="Times New Roman" w:hAnsi="Times New Roman" w:cs="Times New Roman"/>
          <w:bCs/>
          <w:sz w:val="28"/>
          <w:szCs w:val="28"/>
          <w:lang w:val="uk-UA"/>
        </w:rPr>
        <w:t>березень</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ab/>
        <w:t>Засідання комісії з питань направлення дітей на оздоровлення.</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 </w:t>
      </w:r>
      <w:r w:rsidR="0052493E">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молодіжної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 </w:t>
      </w:r>
      <w:r w:rsidR="0052493E">
        <w:rPr>
          <w:rFonts w:ascii="Times New Roman" w:hAnsi="Times New Roman" w:cs="Times New Roman"/>
          <w:sz w:val="28"/>
          <w:szCs w:val="28"/>
          <w:lang w:val="uk-UA"/>
        </w:rPr>
        <w:t>лютий</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Відповідальний за проведення:відділ у справах сім’ї, молоді та спорту міської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міської комісії з питань техногенно-екологічної безпеки та надзвичайних ситуацій.</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t>- </w:t>
      </w:r>
      <w:r w:rsidR="0052493E">
        <w:rPr>
          <w:rFonts w:ascii="Times New Roman" w:hAnsi="Times New Roman" w:cs="Times New Roman"/>
          <w:bCs/>
          <w:sz w:val="28"/>
          <w:szCs w:val="28"/>
          <w:lang w:val="uk-UA"/>
        </w:rPr>
        <w:t>січень-березень</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r>
      <w:r w:rsidRPr="00964882">
        <w:rPr>
          <w:rFonts w:ascii="Times New Roman" w:eastAsia="Times New Roman" w:hAnsi="Times New Roman" w:cs="Times New Roman"/>
          <w:sz w:val="28"/>
          <w:szCs w:val="28"/>
          <w:lang w:val="uk-UA"/>
        </w:rPr>
        <w:t>Відповідальний за проведення:</w:t>
      </w:r>
      <w:r w:rsidRPr="00964882">
        <w:rPr>
          <w:rFonts w:ascii="Times New Roman" w:eastAsia="Times New Roman" w:hAnsi="Times New Roman" w:cs="Times New Roman"/>
          <w:bCs/>
          <w:sz w:val="28"/>
          <w:szCs w:val="28"/>
          <w:lang w:val="uk-UA"/>
        </w:rPr>
        <w:t xml:space="preserve"> відділ з питань надзвичайних ситуацій та цивільного захисту населення.</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дорадчих органів та організаційних комітетів – при необхідності.</w:t>
      </w:r>
    </w:p>
    <w:p w:rsidR="00BF3B59" w:rsidRDefault="00964882" w:rsidP="005801B5">
      <w:pPr>
        <w:spacing w:after="0" w:line="240" w:lineRule="auto"/>
        <w:ind w:firstLine="708"/>
        <w:jc w:val="both"/>
        <w:rPr>
          <w:rFonts w:ascii="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Pr>
          <w:rFonts w:ascii="Times New Roman" w:hAnsi="Times New Roman" w:cs="Times New Roman"/>
          <w:sz w:val="28"/>
          <w:szCs w:val="28"/>
          <w:lang w:val="uk-UA"/>
        </w:rPr>
        <w:t xml:space="preserve"> ради</w:t>
      </w:r>
    </w:p>
    <w:p w:rsidR="00E84483" w:rsidRDefault="005801B5" w:rsidP="00E84483">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Pr>
          <w:rFonts w:ascii="Times New Roman" w:hAnsi="Times New Roman" w:cs="Times New Roman"/>
          <w:b/>
          <w:bCs/>
          <w:sz w:val="28"/>
          <w:szCs w:val="28"/>
          <w:lang w:val="uk-UA"/>
        </w:rPr>
        <w:t xml:space="preserve">. Надання </w:t>
      </w:r>
      <w:r w:rsidR="00E84483">
        <w:rPr>
          <w:rFonts w:ascii="Times New Roman" w:hAnsi="Times New Roman" w:cs="Times New Roman"/>
          <w:b/>
          <w:bCs/>
          <w:sz w:val="28"/>
          <w:szCs w:val="28"/>
          <w:lang w:val="uk-UA"/>
        </w:rPr>
        <w:t xml:space="preserve">структурними підрозділами міської ради, </w:t>
      </w:r>
    </w:p>
    <w:p w:rsidR="00E84483" w:rsidRDefault="00E84483" w:rsidP="00E8448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комунальними підприємствами та бюджетними установами </w:t>
      </w:r>
    </w:p>
    <w:p w:rsidR="005801B5" w:rsidRDefault="005801B5" w:rsidP="00E844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щорічної інформації</w:t>
      </w:r>
      <w:r w:rsidR="00B962ED">
        <w:rPr>
          <w:rFonts w:ascii="Times New Roman" w:hAnsi="Times New Roman" w:cs="Times New Roman"/>
          <w:b/>
          <w:bCs/>
          <w:sz w:val="28"/>
          <w:szCs w:val="28"/>
          <w:lang w:val="uk-UA"/>
        </w:rPr>
        <w:t xml:space="preserve"> </w:t>
      </w:r>
      <w:r w:rsidR="00E84483">
        <w:rPr>
          <w:rFonts w:ascii="Times New Roman" w:hAnsi="Times New Roman" w:cs="Times New Roman"/>
          <w:b/>
          <w:bCs/>
          <w:sz w:val="28"/>
          <w:szCs w:val="28"/>
          <w:lang w:val="uk-UA"/>
        </w:rPr>
        <w:t>д</w:t>
      </w:r>
      <w:r w:rsidR="00E84483" w:rsidRPr="00E84483">
        <w:rPr>
          <w:rFonts w:ascii="Times New Roman" w:hAnsi="Times New Roman" w:cs="Times New Roman"/>
          <w:b/>
          <w:bCs/>
          <w:sz w:val="28"/>
          <w:szCs w:val="28"/>
          <w:lang w:val="uk-UA"/>
        </w:rPr>
        <w:t>о 15 січня</w:t>
      </w:r>
      <w:r w:rsidR="00E84483">
        <w:rPr>
          <w:rFonts w:ascii="Times New Roman" w:hAnsi="Times New Roman" w:cs="Times New Roman"/>
          <w:b/>
          <w:bCs/>
          <w:sz w:val="28"/>
          <w:szCs w:val="28"/>
          <w:lang w:val="uk-UA"/>
        </w:rPr>
        <w:t xml:space="preserve"> 2021 року, а саме</w:t>
      </w:r>
      <w:r>
        <w:rPr>
          <w:rFonts w:ascii="Times New Roman" w:hAnsi="Times New Roman" w:cs="Times New Roman"/>
          <w:b/>
          <w:bCs/>
          <w:sz w:val="28"/>
          <w:szCs w:val="28"/>
          <w:lang w:val="uk-UA"/>
        </w:rPr>
        <w:t>:</w:t>
      </w:r>
    </w:p>
    <w:p w:rsidR="005801B5" w:rsidRPr="00B962ED" w:rsidRDefault="00B962ED"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5801B5" w:rsidRPr="00B962ED">
        <w:rPr>
          <w:rFonts w:ascii="Times New Roman" w:hAnsi="Times New Roman" w:cs="Times New Roman"/>
          <w:bCs/>
          <w:i/>
          <w:sz w:val="28"/>
          <w:szCs w:val="28"/>
          <w:lang w:val="uk-UA"/>
        </w:rPr>
        <w:t>копі</w:t>
      </w:r>
      <w:r w:rsidR="00E84483">
        <w:rPr>
          <w:rFonts w:ascii="Times New Roman" w:hAnsi="Times New Roman" w:cs="Times New Roman"/>
          <w:bCs/>
          <w:i/>
          <w:sz w:val="28"/>
          <w:szCs w:val="28"/>
          <w:lang w:val="uk-UA"/>
        </w:rPr>
        <w:t>й</w:t>
      </w:r>
      <w:r w:rsidR="005801B5" w:rsidRPr="00B962ED">
        <w:rPr>
          <w:rFonts w:ascii="Times New Roman" w:hAnsi="Times New Roman" w:cs="Times New Roman"/>
          <w:bCs/>
          <w:i/>
          <w:sz w:val="28"/>
          <w:szCs w:val="28"/>
          <w:lang w:val="uk-UA"/>
        </w:rPr>
        <w:t xml:space="preserve"> розпорядчих документів, якими затверджено відповідальних осіб за діловодство, за роботу зі зверненнями громадян, за роботу по доступу до публічної інформації та з відкритими даними;</w:t>
      </w:r>
    </w:p>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Default="005801B5" w:rsidP="005801B5">
      <w:pPr>
        <w:autoSpaceDE w:val="0"/>
        <w:autoSpaceDN w:val="0"/>
        <w:adjustRightInd w:val="0"/>
        <w:spacing w:after="0" w:line="240" w:lineRule="auto"/>
        <w:ind w:firstLine="709"/>
        <w:jc w:val="both"/>
        <w:rPr>
          <w:rFonts w:ascii="Times New Roman" w:hAnsi="Times New Roman" w:cs="Times New Roman"/>
          <w:bCs/>
          <w:sz w:val="28"/>
          <w:szCs w:val="28"/>
          <w:lang w:val="uk-UA"/>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E84483" w:rsidRPr="00E84483">
        <w:rPr>
          <w:rFonts w:ascii="Times New Roman" w:hAnsi="Times New Roman" w:cs="Times New Roman"/>
          <w:bCs/>
          <w:i/>
          <w:sz w:val="28"/>
          <w:szCs w:val="28"/>
          <w:lang w:val="uk-UA"/>
        </w:rPr>
        <w:t>інформаці</w:t>
      </w:r>
      <w:r w:rsidR="00E84483">
        <w:rPr>
          <w:rFonts w:ascii="Times New Roman" w:hAnsi="Times New Roman" w:cs="Times New Roman"/>
          <w:bCs/>
          <w:i/>
          <w:sz w:val="28"/>
          <w:szCs w:val="28"/>
          <w:lang w:val="uk-UA"/>
        </w:rPr>
        <w:t>ї</w:t>
      </w:r>
      <w:r w:rsidR="00E84483">
        <w:rPr>
          <w:rFonts w:ascii="Times New Roman" w:hAnsi="Times New Roman" w:cs="Times New Roman"/>
          <w:bCs/>
          <w:sz w:val="28"/>
          <w:szCs w:val="28"/>
          <w:lang w:val="uk-UA"/>
        </w:rPr>
        <w:t xml:space="preserve"> </w:t>
      </w:r>
      <w:r w:rsidRPr="00B962ED">
        <w:rPr>
          <w:rFonts w:ascii="Times New Roman" w:hAnsi="Times New Roman" w:cs="Times New Roman"/>
          <w:bCs/>
          <w:i/>
          <w:sz w:val="28"/>
          <w:szCs w:val="28"/>
          <w:lang w:val="uk-UA"/>
        </w:rPr>
        <w:t>про наявність печаток і штампів Синельниківської міської ради та її виконавчих органів за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5801B5" w:rsidRPr="005801B5" w:rsidTr="009E0E1A">
        <w:tc>
          <w:tcPr>
            <w:tcW w:w="3284"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Назва печатки (штампу)</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Відбиток</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 xml:space="preserve">Перелік документів, </w:t>
            </w:r>
          </w:p>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 які ставиться печатка/штамп</w:t>
            </w:r>
          </w:p>
        </w:tc>
      </w:tr>
      <w:tr w:rsidR="005801B5" w:rsidRPr="005801B5" w:rsidTr="009E0E1A">
        <w:tc>
          <w:tcPr>
            <w:tcW w:w="3284"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Pr="005801B5" w:rsidRDefault="005801B5" w:rsidP="005801B5">
      <w:pPr>
        <w:autoSpaceDE w:val="0"/>
        <w:autoSpaceDN w:val="0"/>
        <w:adjustRightInd w:val="0"/>
        <w:spacing w:after="0" w:line="240" w:lineRule="auto"/>
        <w:ind w:firstLine="709"/>
        <w:jc w:val="both"/>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eastAsia="en-US"/>
        </w:rPr>
      </w:pPr>
      <w:r>
        <w:rPr>
          <w:rFonts w:ascii="Times New Roman" w:hAnsi="Times New Roman" w:cs="Times New Roman"/>
          <w:noProof/>
          <w:sz w:val="28"/>
          <w:szCs w:val="28"/>
          <w:lang w:val="uk-UA" w:eastAsia="en-US"/>
        </w:rPr>
        <w:t>-</w:t>
      </w:r>
      <w:r w:rsidRPr="005801B5">
        <w:rPr>
          <w:rFonts w:ascii="Times New Roman" w:hAnsi="Times New Roman" w:cs="Times New Roman"/>
          <w:noProof/>
          <w:sz w:val="28"/>
          <w:szCs w:val="28"/>
          <w:lang w:val="uk-UA" w:eastAsia="en-US"/>
        </w:rPr>
        <w:t xml:space="preserve"> </w:t>
      </w:r>
      <w:r w:rsidR="00E84483" w:rsidRPr="00E84483">
        <w:rPr>
          <w:rFonts w:ascii="Times New Roman" w:hAnsi="Times New Roman" w:cs="Times New Roman"/>
          <w:i/>
          <w:noProof/>
          <w:sz w:val="28"/>
          <w:szCs w:val="28"/>
          <w:lang w:val="uk-UA" w:eastAsia="en-US"/>
        </w:rPr>
        <w:t>інформації</w:t>
      </w:r>
      <w:r w:rsidR="00E84483">
        <w:rPr>
          <w:rFonts w:ascii="Times New Roman" w:hAnsi="Times New Roman" w:cs="Times New Roman"/>
          <w:noProof/>
          <w:sz w:val="28"/>
          <w:szCs w:val="28"/>
          <w:lang w:val="uk-UA" w:eastAsia="en-US"/>
        </w:rPr>
        <w:t xml:space="preserve"> </w:t>
      </w:r>
      <w:r w:rsidRPr="00B962ED">
        <w:rPr>
          <w:rFonts w:ascii="Times New Roman" w:hAnsi="Times New Roman" w:cs="Times New Roman"/>
          <w:i/>
          <w:noProof/>
          <w:sz w:val="28"/>
          <w:szCs w:val="28"/>
          <w:lang w:val="uk-UA" w:eastAsia="en-US"/>
        </w:rPr>
        <w:t>про виконання рішень виконавчого комітету міської ради, прийнятих у 2020 році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709"/>
        <w:gridCol w:w="1559"/>
        <w:gridCol w:w="1701"/>
        <w:gridCol w:w="2835"/>
      </w:tblGrid>
      <w:tr w:rsidR="005801B5" w:rsidRPr="0023571B" w:rsidTr="009E0E1A">
        <w:trPr>
          <w:trHeight w:val="264"/>
          <w:tblHeader/>
        </w:trPr>
        <w:tc>
          <w:tcPr>
            <w:tcW w:w="568"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hd w:val="clear" w:color="auto" w:fill="FFFFFF"/>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Назва рішення виконавчого комітету міської ради</w:t>
            </w:r>
          </w:p>
        </w:tc>
        <w:tc>
          <w:tcPr>
            <w:tcW w:w="70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Номер рішення</w:t>
            </w:r>
          </w:p>
        </w:tc>
        <w:tc>
          <w:tcPr>
            <w:tcW w:w="155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Дата прийняття рішення</w:t>
            </w:r>
          </w:p>
        </w:tc>
        <w:tc>
          <w:tcPr>
            <w:tcW w:w="1701" w:type="dxa"/>
            <w:tcBorders>
              <w:top w:val="single" w:sz="4" w:space="0" w:color="auto"/>
              <w:left w:val="single" w:sz="4" w:space="0" w:color="auto"/>
              <w:bottom w:val="single" w:sz="4" w:space="0" w:color="auto"/>
              <w:right w:val="single" w:sz="4" w:space="0" w:color="auto"/>
            </w:tcBorders>
          </w:tcPr>
          <w:p w:rsidR="005801B5" w:rsidRPr="005801B5" w:rsidRDefault="005801B5" w:rsidP="00DD0FB1">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Відповідаль</w:t>
            </w:r>
            <w:r w:rsidR="00DD0FB1">
              <w:rPr>
                <w:rFonts w:ascii="Times New Roman" w:hAnsi="Times New Roman" w:cs="Times New Roman"/>
                <w:sz w:val="24"/>
                <w:szCs w:val="24"/>
                <w:lang w:val="uk-UA"/>
              </w:rPr>
              <w:t>-</w:t>
            </w:r>
            <w:r w:rsidRPr="005801B5">
              <w:rPr>
                <w:rFonts w:ascii="Times New Roman" w:hAnsi="Times New Roman" w:cs="Times New Roman"/>
                <w:sz w:val="24"/>
                <w:szCs w:val="24"/>
                <w:lang w:val="uk-UA"/>
              </w:rPr>
              <w:t>ний за організацію роботи</w:t>
            </w:r>
          </w:p>
        </w:tc>
        <w:tc>
          <w:tcPr>
            <w:tcW w:w="2835"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Інформація про виконання (прийняті рішення міської ради, проведені заходи, засідання комісій, укладені договори тощо )</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5801B5" w:rsidRDefault="005801B5" w:rsidP="005801B5">
      <w:pPr>
        <w:autoSpaceDE w:val="0"/>
        <w:autoSpaceDN w:val="0"/>
        <w:adjustRightInd w:val="0"/>
        <w:spacing w:after="0" w:line="240" w:lineRule="auto"/>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rPr>
      </w:pPr>
      <w:r>
        <w:rPr>
          <w:rFonts w:ascii="Times New Roman" w:hAnsi="Times New Roman" w:cs="Times New Roman"/>
          <w:noProof/>
          <w:sz w:val="28"/>
          <w:szCs w:val="28"/>
          <w:lang w:val="uk-UA"/>
        </w:rPr>
        <w:lastRenderedPageBreak/>
        <w:t>- </w:t>
      </w:r>
      <w:r w:rsidRPr="00B962ED">
        <w:rPr>
          <w:rFonts w:ascii="Times New Roman" w:hAnsi="Times New Roman" w:cs="Times New Roman"/>
          <w:i/>
          <w:noProof/>
          <w:sz w:val="28"/>
          <w:szCs w:val="28"/>
          <w:lang w:val="uk-UA"/>
        </w:rPr>
        <w:t>аналіз</w:t>
      </w:r>
      <w:r w:rsidR="00B962ED" w:rsidRPr="00B962ED">
        <w:rPr>
          <w:rFonts w:ascii="Times New Roman" w:hAnsi="Times New Roman" w:cs="Times New Roman"/>
          <w:i/>
          <w:noProof/>
          <w:sz w:val="28"/>
          <w:szCs w:val="28"/>
          <w:lang w:val="uk-UA"/>
        </w:rPr>
        <w:t>у</w:t>
      </w:r>
      <w:r w:rsidRPr="00B962ED">
        <w:rPr>
          <w:rFonts w:ascii="Times New Roman" w:hAnsi="Times New Roman" w:cs="Times New Roman"/>
          <w:i/>
          <w:noProof/>
          <w:sz w:val="28"/>
          <w:szCs w:val="28"/>
          <w:lang w:val="uk-UA"/>
        </w:rPr>
        <w:t xml:space="preserve"> роботи колегіальних органів, створених при Синельниківській міській раді та її виконавчому комітеті, та оновлен</w:t>
      </w:r>
      <w:r w:rsidR="00B962ED" w:rsidRPr="00B962ED">
        <w:rPr>
          <w:rFonts w:ascii="Times New Roman" w:hAnsi="Times New Roman" w:cs="Times New Roman"/>
          <w:i/>
          <w:noProof/>
          <w:sz w:val="28"/>
          <w:szCs w:val="28"/>
          <w:lang w:val="uk-UA"/>
        </w:rPr>
        <w:t>ої</w:t>
      </w:r>
      <w:r w:rsidRPr="00B962ED">
        <w:rPr>
          <w:rFonts w:ascii="Times New Roman" w:hAnsi="Times New Roman" w:cs="Times New Roman"/>
          <w:i/>
          <w:noProof/>
          <w:sz w:val="28"/>
          <w:szCs w:val="28"/>
          <w:lang w:val="uk-UA"/>
        </w:rPr>
        <w:t xml:space="preserve"> інформаці</w:t>
      </w:r>
      <w:r w:rsidR="00B962ED">
        <w:rPr>
          <w:rFonts w:ascii="Times New Roman" w:hAnsi="Times New Roman" w:cs="Times New Roman"/>
          <w:i/>
          <w:noProof/>
          <w:sz w:val="28"/>
          <w:szCs w:val="28"/>
          <w:lang w:val="uk-UA"/>
        </w:rPr>
        <w:t>ї</w:t>
      </w:r>
      <w:r w:rsidRPr="00B962ED">
        <w:rPr>
          <w:rFonts w:ascii="Times New Roman" w:hAnsi="Times New Roman" w:cs="Times New Roman"/>
          <w:i/>
          <w:noProof/>
          <w:sz w:val="28"/>
          <w:szCs w:val="28"/>
          <w:lang w:val="uk-UA"/>
        </w:rPr>
        <w:t xml:space="preserve"> за формою:</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201"/>
        <w:gridCol w:w="2760"/>
        <w:gridCol w:w="1985"/>
      </w:tblGrid>
      <w:tr w:rsidR="005801B5" w:rsidRPr="005801B5" w:rsidTr="009E0E1A">
        <w:tc>
          <w:tcPr>
            <w:tcW w:w="817"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№з/п</w:t>
            </w:r>
          </w:p>
        </w:tc>
        <w:tc>
          <w:tcPr>
            <w:tcW w:w="2126"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Повна назва колегіального органу</w:t>
            </w:r>
          </w:p>
        </w:tc>
        <w:tc>
          <w:tcPr>
            <w:tcW w:w="2201"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Голова колегіального органу (посада, прізвище, ініціали)</w:t>
            </w:r>
          </w:p>
        </w:tc>
        <w:tc>
          <w:tcPr>
            <w:tcW w:w="2760"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склад колегіального органу</w:t>
            </w:r>
          </w:p>
        </w:tc>
        <w:tc>
          <w:tcPr>
            <w:tcW w:w="1985"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положення про роботу колегіального органу</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B962ED" w:rsidRDefault="00B962ED" w:rsidP="00AF1A59">
      <w:pPr>
        <w:spacing w:after="0" w:line="240" w:lineRule="auto"/>
        <w:jc w:val="center"/>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sidR="005801B5">
        <w:rPr>
          <w:rFonts w:ascii="Times New Roman" w:hAnsi="Times New Roman" w:cs="Times New Roman"/>
          <w:b/>
          <w:bCs/>
          <w:sz w:val="28"/>
          <w:szCs w:val="28"/>
          <w:lang w:val="uk-UA"/>
        </w:rPr>
        <w:t>І</w:t>
      </w:r>
      <w:r w:rsidRPr="00BF3B59">
        <w:rPr>
          <w:rFonts w:ascii="Times New Roman" w:hAnsi="Times New Roman" w:cs="Times New Roman"/>
          <w:b/>
          <w:bCs/>
          <w:sz w:val="28"/>
          <w:szCs w:val="28"/>
          <w:lang w:val="uk-UA"/>
        </w:rPr>
        <w:t>.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AF1A59" w:rsidRPr="00BF3B59" w:rsidTr="0040765E">
        <w:tc>
          <w:tcPr>
            <w:tcW w:w="4927" w:type="dxa"/>
          </w:tcPr>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Визначні дати та події</w:t>
            </w:r>
          </w:p>
        </w:tc>
        <w:tc>
          <w:tcPr>
            <w:tcW w:w="4927" w:type="dxa"/>
          </w:tcPr>
          <w:p w:rsidR="00BF3B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 xml:space="preserve">Відповідальні за організацію </w:t>
            </w:r>
          </w:p>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та проведення заходів</w:t>
            </w:r>
          </w:p>
        </w:tc>
      </w:tr>
      <w:tr w:rsidR="00AF1A59" w:rsidRPr="0023571B"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B962ED">
            <w:pPr>
              <w:spacing w:after="0" w:line="240" w:lineRule="auto"/>
              <w:ind w:firstLine="43"/>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w:t>
            </w:r>
            <w:r w:rsidR="0052493E">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w:t>
            </w:r>
          </w:p>
        </w:tc>
      </w:tr>
      <w:tr w:rsidR="00B2455E" w:rsidRPr="00B2455E" w:rsidTr="0040765E">
        <w:tc>
          <w:tcPr>
            <w:tcW w:w="4927" w:type="dxa"/>
          </w:tcPr>
          <w:p w:rsidR="00B2455E" w:rsidRPr="00BF3B59" w:rsidRDefault="00B2455E" w:rsidP="00403487">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B2455E" w:rsidRPr="00BF3B59" w:rsidRDefault="00B2455E" w:rsidP="00403487">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B2455E" w:rsidRPr="00BF3B59" w:rsidRDefault="00B2455E" w:rsidP="00403487">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B2455E" w:rsidRPr="0023571B" w:rsidTr="0040765E">
        <w:tc>
          <w:tcPr>
            <w:tcW w:w="4927" w:type="dxa"/>
          </w:tcPr>
          <w:p w:rsidR="00B2455E" w:rsidRPr="00BF3B59" w:rsidRDefault="00B2455E" w:rsidP="00AE35D1">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w:t>
            </w:r>
            <w:r w:rsidRPr="00BF3B59">
              <w:rPr>
                <w:rFonts w:ascii="Times New Roman" w:hAnsi="Times New Roman" w:cs="Times New Roman"/>
                <w:bCs/>
                <w:sz w:val="28"/>
                <w:szCs w:val="28"/>
                <w:lang w:val="uk-UA"/>
              </w:rPr>
              <w:t>(лютий)</w:t>
            </w:r>
          </w:p>
        </w:tc>
        <w:tc>
          <w:tcPr>
            <w:tcW w:w="4927" w:type="dxa"/>
          </w:tcPr>
          <w:p w:rsidR="00B2455E" w:rsidRPr="00BF3B59" w:rsidRDefault="00B2455E" w:rsidP="00AE35D1">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w:t>
            </w:r>
            <w:r>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 відділ у справах сім’ї, молоді та спорту міської ради.</w:t>
            </w:r>
          </w:p>
        </w:tc>
      </w:tr>
      <w:tr w:rsidR="00B2455E" w:rsidRPr="00BF3B59" w:rsidTr="0040765E">
        <w:tc>
          <w:tcPr>
            <w:tcW w:w="4927" w:type="dxa"/>
          </w:tcPr>
          <w:p w:rsidR="00B2455E" w:rsidRPr="00BF3B59" w:rsidRDefault="00B2455E"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B2455E" w:rsidRPr="00BF3B59" w:rsidRDefault="00B2455E"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B2455E" w:rsidRPr="00BF3B59" w:rsidRDefault="00B2455E" w:rsidP="00B962ED">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Default="00AF1A59" w:rsidP="00AF1A59">
      <w:pPr>
        <w:spacing w:after="0" w:line="240" w:lineRule="auto"/>
        <w:jc w:val="both"/>
        <w:rPr>
          <w:rFonts w:ascii="Times New Roman" w:hAnsi="Times New Roman" w:cs="Times New Roman"/>
          <w:sz w:val="28"/>
          <w:szCs w:val="28"/>
          <w:lang w:val="uk-UA"/>
        </w:rPr>
      </w:pPr>
    </w:p>
    <w:p w:rsidR="00B962ED" w:rsidRDefault="00B962ED" w:rsidP="00AF1A59">
      <w:pPr>
        <w:spacing w:after="0" w:line="240" w:lineRule="auto"/>
        <w:jc w:val="both"/>
        <w:rPr>
          <w:rFonts w:ascii="Times New Roman" w:hAnsi="Times New Roman" w:cs="Times New Roman"/>
          <w:sz w:val="28"/>
          <w:szCs w:val="28"/>
          <w:lang w:val="uk-UA"/>
        </w:rPr>
      </w:pPr>
    </w:p>
    <w:p w:rsidR="00DD0FB1" w:rsidRDefault="00DD0FB1" w:rsidP="00AF1A59">
      <w:pPr>
        <w:spacing w:after="0" w:line="240" w:lineRule="auto"/>
        <w:jc w:val="both"/>
        <w:rPr>
          <w:rFonts w:ascii="Times New Roman" w:hAnsi="Times New Roman" w:cs="Times New Roman"/>
          <w:sz w:val="28"/>
          <w:szCs w:val="28"/>
          <w:lang w:val="uk-UA"/>
        </w:rPr>
      </w:pPr>
    </w:p>
    <w:p w:rsidR="00B962ED" w:rsidRPr="00BF3B59" w:rsidRDefault="00B962ED"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Л.І. ЖУРАВЕЛЬ</w:t>
      </w:r>
    </w:p>
    <w:sectPr w:rsidR="00AF1A59" w:rsidRPr="00BF3B59" w:rsidSect="005801B5">
      <w:pgSz w:w="11906" w:h="16838"/>
      <w:pgMar w:top="1134"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A62F9"/>
    <w:rsid w:val="000C6B11"/>
    <w:rsid w:val="000F0C61"/>
    <w:rsid w:val="001D597B"/>
    <w:rsid w:val="0023571B"/>
    <w:rsid w:val="002368DE"/>
    <w:rsid w:val="0025313D"/>
    <w:rsid w:val="002B247C"/>
    <w:rsid w:val="0032784F"/>
    <w:rsid w:val="00340A57"/>
    <w:rsid w:val="003878BB"/>
    <w:rsid w:val="00412B12"/>
    <w:rsid w:val="00454EDE"/>
    <w:rsid w:val="004B2CB4"/>
    <w:rsid w:val="0052493E"/>
    <w:rsid w:val="005801B5"/>
    <w:rsid w:val="00581F06"/>
    <w:rsid w:val="005B072A"/>
    <w:rsid w:val="005E4DB5"/>
    <w:rsid w:val="005F498B"/>
    <w:rsid w:val="0060101D"/>
    <w:rsid w:val="0066360E"/>
    <w:rsid w:val="00721BBE"/>
    <w:rsid w:val="007867BF"/>
    <w:rsid w:val="007C0144"/>
    <w:rsid w:val="00840788"/>
    <w:rsid w:val="00860E6A"/>
    <w:rsid w:val="008A702E"/>
    <w:rsid w:val="008B1B43"/>
    <w:rsid w:val="008B697C"/>
    <w:rsid w:val="008C70FB"/>
    <w:rsid w:val="008F31C5"/>
    <w:rsid w:val="009149AA"/>
    <w:rsid w:val="00931CCB"/>
    <w:rsid w:val="00964882"/>
    <w:rsid w:val="009A3AEC"/>
    <w:rsid w:val="009B4B92"/>
    <w:rsid w:val="00A02DE9"/>
    <w:rsid w:val="00A93B34"/>
    <w:rsid w:val="00AB752E"/>
    <w:rsid w:val="00AF1A59"/>
    <w:rsid w:val="00B2455E"/>
    <w:rsid w:val="00B55530"/>
    <w:rsid w:val="00B867C6"/>
    <w:rsid w:val="00B962ED"/>
    <w:rsid w:val="00BC2598"/>
    <w:rsid w:val="00BF3B59"/>
    <w:rsid w:val="00C22085"/>
    <w:rsid w:val="00C372DF"/>
    <w:rsid w:val="00D0301E"/>
    <w:rsid w:val="00DA62C1"/>
    <w:rsid w:val="00DC48A3"/>
    <w:rsid w:val="00DC73C1"/>
    <w:rsid w:val="00DD0FB1"/>
    <w:rsid w:val="00E336B2"/>
    <w:rsid w:val="00E84483"/>
    <w:rsid w:val="00EB3EA7"/>
    <w:rsid w:val="00F01958"/>
    <w:rsid w:val="00F5351D"/>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31</cp:revision>
  <cp:lastPrinted>2020-11-10T07:39:00Z</cp:lastPrinted>
  <dcterms:created xsi:type="dcterms:W3CDTF">2018-10-25T07:03:00Z</dcterms:created>
  <dcterms:modified xsi:type="dcterms:W3CDTF">2020-11-27T09:11:00Z</dcterms:modified>
</cp:coreProperties>
</file>