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97B" w:rsidRPr="00BF3B59" w:rsidRDefault="001D597B" w:rsidP="001D597B">
      <w:pPr>
        <w:spacing w:after="0" w:line="240" w:lineRule="auto"/>
        <w:jc w:val="right"/>
        <w:rPr>
          <w:rFonts w:ascii="Times New Roman" w:hAnsi="Times New Roman"/>
          <w:sz w:val="28"/>
          <w:szCs w:val="28"/>
          <w:u w:val="single"/>
          <w:lang w:val="uk-UA"/>
        </w:rPr>
      </w:pPr>
      <w:r w:rsidRPr="00BF3B59">
        <w:rPr>
          <w:rFonts w:ascii="Times New Roman" w:hAnsi="Times New Roman"/>
          <w:sz w:val="28"/>
          <w:szCs w:val="28"/>
          <w:u w:val="single"/>
          <w:lang w:val="uk-UA"/>
        </w:rPr>
        <w:t xml:space="preserve">Проект </w:t>
      </w:r>
    </w:p>
    <w:p w:rsidR="001D597B" w:rsidRPr="00BF3B59" w:rsidRDefault="001D597B" w:rsidP="001D597B">
      <w:pPr>
        <w:spacing w:after="0" w:line="240" w:lineRule="auto"/>
        <w:jc w:val="center"/>
        <w:rPr>
          <w:rFonts w:ascii="Times New Roman" w:hAnsi="Times New Roman"/>
          <w:sz w:val="28"/>
          <w:szCs w:val="28"/>
          <w:lang w:val="uk-UA"/>
        </w:rPr>
      </w:pPr>
      <w:r w:rsidRPr="00BF3B59">
        <w:rPr>
          <w:rFonts w:ascii="Times New Roman" w:hAnsi="Times New Roman"/>
          <w:sz w:val="28"/>
          <w:szCs w:val="28"/>
          <w:lang w:val="uk-UA"/>
        </w:rPr>
        <w:t>Україна</w:t>
      </w:r>
    </w:p>
    <w:p w:rsidR="001D597B" w:rsidRPr="00BF3B59" w:rsidRDefault="001D597B" w:rsidP="001D597B">
      <w:pPr>
        <w:spacing w:after="0" w:line="240" w:lineRule="auto"/>
        <w:jc w:val="center"/>
        <w:rPr>
          <w:rFonts w:ascii="Times New Roman" w:hAnsi="Times New Roman"/>
          <w:sz w:val="28"/>
          <w:szCs w:val="28"/>
          <w:lang w:val="uk-UA"/>
        </w:rPr>
      </w:pPr>
      <w:r w:rsidRPr="00BF3B59">
        <w:rPr>
          <w:rFonts w:ascii="Times New Roman" w:hAnsi="Times New Roman"/>
          <w:sz w:val="28"/>
          <w:szCs w:val="28"/>
          <w:lang w:val="uk-UA"/>
        </w:rPr>
        <w:t>Виконавчий комітет Синельниківської міської ради</w:t>
      </w:r>
    </w:p>
    <w:p w:rsidR="001D597B" w:rsidRPr="00BF3B59" w:rsidRDefault="001D597B" w:rsidP="001D597B">
      <w:pPr>
        <w:spacing w:after="0" w:line="240" w:lineRule="auto"/>
        <w:jc w:val="center"/>
        <w:rPr>
          <w:rFonts w:ascii="Times New Roman" w:hAnsi="Times New Roman"/>
          <w:sz w:val="28"/>
          <w:szCs w:val="28"/>
          <w:lang w:val="uk-UA"/>
        </w:rPr>
      </w:pPr>
      <w:r w:rsidRPr="00BF3B59">
        <w:rPr>
          <w:rFonts w:ascii="Times New Roman" w:hAnsi="Times New Roman"/>
          <w:sz w:val="28"/>
          <w:szCs w:val="28"/>
          <w:lang w:val="uk-UA"/>
        </w:rPr>
        <w:t>РІШЕННЯ</w:t>
      </w:r>
    </w:p>
    <w:p w:rsidR="001D597B" w:rsidRPr="00BF3B59" w:rsidRDefault="001D597B" w:rsidP="001D597B">
      <w:pPr>
        <w:spacing w:after="0" w:line="240" w:lineRule="auto"/>
        <w:jc w:val="center"/>
        <w:rPr>
          <w:rFonts w:ascii="Times New Roman" w:hAnsi="Times New Roman"/>
          <w:sz w:val="28"/>
          <w:szCs w:val="28"/>
          <w:lang w:val="uk-UA"/>
        </w:rPr>
      </w:pPr>
    </w:p>
    <w:p w:rsidR="001D597B" w:rsidRPr="00BF3B59" w:rsidRDefault="001D597B" w:rsidP="001D597B">
      <w:pPr>
        <w:spacing w:after="0" w:line="240" w:lineRule="auto"/>
        <w:rPr>
          <w:rFonts w:ascii="Times New Roman" w:hAnsi="Times New Roman"/>
          <w:bCs/>
          <w:sz w:val="24"/>
          <w:lang w:val="uk-UA"/>
        </w:rPr>
      </w:pPr>
      <w:r w:rsidRPr="00BF3B59">
        <w:rPr>
          <w:rFonts w:ascii="Times New Roman" w:hAnsi="Times New Roman"/>
          <w:bCs/>
          <w:sz w:val="24"/>
          <w:lang w:val="uk-UA"/>
        </w:rPr>
        <w:t>____________2019  року</w:t>
      </w:r>
      <w:r w:rsidRPr="00BF3B59">
        <w:rPr>
          <w:rFonts w:ascii="Times New Roman" w:hAnsi="Times New Roman"/>
          <w:bCs/>
          <w:sz w:val="24"/>
          <w:lang w:val="uk-UA"/>
        </w:rPr>
        <w:tab/>
      </w:r>
      <w:r w:rsidRPr="00BF3B59">
        <w:rPr>
          <w:rFonts w:ascii="Times New Roman" w:hAnsi="Times New Roman"/>
          <w:bCs/>
          <w:sz w:val="24"/>
          <w:lang w:val="uk-UA"/>
        </w:rPr>
        <w:tab/>
        <w:t xml:space="preserve">        м. Синельникове</w:t>
      </w:r>
      <w:r w:rsidRPr="00BF3B59">
        <w:rPr>
          <w:rFonts w:ascii="Times New Roman" w:hAnsi="Times New Roman"/>
          <w:bCs/>
          <w:sz w:val="24"/>
          <w:lang w:val="uk-UA"/>
        </w:rPr>
        <w:tab/>
      </w:r>
      <w:r w:rsidRPr="00BF3B59">
        <w:rPr>
          <w:rFonts w:ascii="Times New Roman" w:hAnsi="Times New Roman"/>
          <w:bCs/>
          <w:sz w:val="24"/>
          <w:lang w:val="uk-UA"/>
        </w:rPr>
        <w:tab/>
      </w:r>
      <w:r w:rsidRPr="00BF3B59">
        <w:rPr>
          <w:rFonts w:ascii="Times New Roman" w:hAnsi="Times New Roman"/>
          <w:bCs/>
          <w:sz w:val="24"/>
          <w:lang w:val="uk-UA"/>
        </w:rPr>
        <w:tab/>
        <w:t xml:space="preserve">        № _______</w:t>
      </w:r>
    </w:p>
    <w:p w:rsidR="001D597B" w:rsidRPr="00BF3B59" w:rsidRDefault="001D597B" w:rsidP="001D597B">
      <w:pPr>
        <w:spacing w:after="0" w:line="240" w:lineRule="auto"/>
        <w:rPr>
          <w:rFonts w:ascii="Times New Roman" w:hAnsi="Times New Roman"/>
          <w:bCs/>
          <w:szCs w:val="26"/>
          <w:lang w:val="uk-UA"/>
        </w:rPr>
      </w:pPr>
    </w:p>
    <w:p w:rsidR="001D597B" w:rsidRPr="00BF3B59" w:rsidRDefault="001D597B" w:rsidP="001D597B">
      <w:pPr>
        <w:spacing w:after="0" w:line="240" w:lineRule="auto"/>
        <w:rPr>
          <w:rFonts w:ascii="Times New Roman" w:hAnsi="Times New Roman"/>
          <w:b/>
          <w:sz w:val="28"/>
          <w:szCs w:val="28"/>
          <w:lang w:val="uk-UA"/>
        </w:rPr>
      </w:pPr>
      <w:r w:rsidRPr="00BF3B59">
        <w:rPr>
          <w:rFonts w:ascii="Times New Roman" w:hAnsi="Times New Roman"/>
          <w:bCs/>
          <w:szCs w:val="26"/>
          <w:lang w:val="uk-UA"/>
        </w:rPr>
        <w:tab/>
      </w:r>
      <w:r w:rsidRPr="00BF3B59">
        <w:rPr>
          <w:rFonts w:ascii="Times New Roman" w:hAnsi="Times New Roman"/>
          <w:bCs/>
          <w:szCs w:val="26"/>
          <w:lang w:val="uk-UA"/>
        </w:rPr>
        <w:tab/>
      </w:r>
    </w:p>
    <w:p w:rsidR="001D597B" w:rsidRPr="00BF3B59" w:rsidRDefault="00721BBE" w:rsidP="001D597B">
      <w:pPr>
        <w:spacing w:after="0" w:line="240" w:lineRule="auto"/>
        <w:jc w:val="center"/>
        <w:rPr>
          <w:rFonts w:ascii="Times New Roman" w:hAnsi="Times New Roman"/>
          <w:b/>
          <w:sz w:val="28"/>
          <w:szCs w:val="28"/>
          <w:lang w:val="uk-UA"/>
        </w:rPr>
      </w:pPr>
      <w:r w:rsidRPr="00BF3B59">
        <w:rPr>
          <w:rFonts w:ascii="Times New Roman" w:hAnsi="Times New Roman"/>
          <w:noProof/>
          <w:sz w:val="24"/>
          <w:lang w:val="uk-UA"/>
        </w:rPr>
        <w:pict>
          <v:line id="_x0000_s1143" style="position:absolute;left:0;text-align:left;z-index:251663360" from="207.35pt,2.85pt" to="207.35pt,9.65pt"/>
        </w:pict>
      </w:r>
      <w:r w:rsidRPr="00BF3B59">
        <w:rPr>
          <w:rFonts w:ascii="Times New Roman" w:hAnsi="Times New Roman"/>
          <w:noProof/>
          <w:sz w:val="24"/>
          <w:lang w:val="uk-UA"/>
        </w:rPr>
        <w:pict>
          <v:line id="_x0000_s1141" style="position:absolute;left:0;text-align:left;z-index:251661312" from=".3pt,2.75pt" to="7.1pt,2.75pt"/>
        </w:pict>
      </w:r>
      <w:r w:rsidRPr="00BF3B59">
        <w:rPr>
          <w:rFonts w:ascii="Times New Roman" w:hAnsi="Times New Roman"/>
          <w:noProof/>
          <w:sz w:val="24"/>
          <w:lang w:val="uk-UA"/>
        </w:rPr>
        <w:pict>
          <v:line id="_x0000_s1142" style="position:absolute;left:0;text-align:left;z-index:251662336" from="200.45pt,2.7pt" to="207.25pt,2.7pt"/>
        </w:pict>
      </w:r>
      <w:r w:rsidRPr="00BF3B59">
        <w:rPr>
          <w:rFonts w:ascii="Times New Roman" w:hAnsi="Times New Roman"/>
          <w:noProof/>
          <w:sz w:val="24"/>
          <w:lang w:val="uk-UA"/>
        </w:rPr>
        <w:pict>
          <v:line id="_x0000_s1140" style="position:absolute;left:0;text-align:left;z-index:251660288" from=".3pt,2.85pt" to=".3pt,9.65pt"/>
        </w:pict>
      </w:r>
    </w:p>
    <w:p w:rsidR="00AF1A59" w:rsidRPr="00BF3B59" w:rsidRDefault="00AF1A59" w:rsidP="00AF1A59">
      <w:pPr>
        <w:spacing w:after="0" w:line="240" w:lineRule="auto"/>
        <w:ind w:firstLine="142"/>
        <w:jc w:val="both"/>
        <w:rPr>
          <w:rFonts w:ascii="Times New Roman" w:hAnsi="Times New Roman" w:cs="Times New Roman"/>
          <w:b/>
          <w:i/>
          <w:sz w:val="28"/>
          <w:szCs w:val="28"/>
          <w:lang w:val="uk-UA"/>
        </w:rPr>
      </w:pPr>
      <w:r w:rsidRPr="00BF3B59">
        <w:rPr>
          <w:rFonts w:ascii="Times New Roman" w:hAnsi="Times New Roman" w:cs="Times New Roman"/>
          <w:b/>
          <w:i/>
          <w:sz w:val="28"/>
          <w:szCs w:val="28"/>
          <w:lang w:val="uk-UA"/>
        </w:rPr>
        <w:t xml:space="preserve">Про план роботи </w:t>
      </w:r>
    </w:p>
    <w:p w:rsidR="00AF1A59" w:rsidRPr="00BF3B59" w:rsidRDefault="00AF1A59" w:rsidP="00AF1A59">
      <w:pPr>
        <w:spacing w:after="0" w:line="240" w:lineRule="auto"/>
        <w:ind w:firstLine="142"/>
        <w:jc w:val="both"/>
        <w:rPr>
          <w:rFonts w:ascii="Times New Roman" w:hAnsi="Times New Roman" w:cs="Times New Roman"/>
          <w:b/>
          <w:i/>
          <w:sz w:val="28"/>
          <w:szCs w:val="28"/>
          <w:lang w:val="uk-UA"/>
        </w:rPr>
      </w:pPr>
      <w:r w:rsidRPr="00BF3B59">
        <w:rPr>
          <w:rFonts w:ascii="Times New Roman" w:hAnsi="Times New Roman" w:cs="Times New Roman"/>
          <w:b/>
          <w:i/>
          <w:sz w:val="28"/>
          <w:szCs w:val="28"/>
          <w:lang w:val="uk-UA"/>
        </w:rPr>
        <w:t xml:space="preserve">виконавчого комітету </w:t>
      </w:r>
    </w:p>
    <w:p w:rsidR="00AF1A59" w:rsidRPr="00BF3B59" w:rsidRDefault="00AF1A59" w:rsidP="00AF1A59">
      <w:pPr>
        <w:spacing w:after="0" w:line="240" w:lineRule="auto"/>
        <w:ind w:firstLine="142"/>
        <w:jc w:val="both"/>
        <w:rPr>
          <w:rFonts w:ascii="Times New Roman" w:hAnsi="Times New Roman" w:cs="Times New Roman"/>
          <w:b/>
          <w:i/>
          <w:sz w:val="28"/>
          <w:szCs w:val="28"/>
          <w:lang w:val="uk-UA"/>
        </w:rPr>
      </w:pPr>
      <w:r w:rsidRPr="00BF3B59">
        <w:rPr>
          <w:rFonts w:ascii="Times New Roman" w:hAnsi="Times New Roman" w:cs="Times New Roman"/>
          <w:b/>
          <w:i/>
          <w:sz w:val="28"/>
          <w:szCs w:val="28"/>
          <w:lang w:val="uk-UA"/>
        </w:rPr>
        <w:t>Синельниківської міської ради</w:t>
      </w:r>
    </w:p>
    <w:p w:rsidR="00AF1A59" w:rsidRPr="00BF3B59" w:rsidRDefault="00AF1A59" w:rsidP="00AF1A59">
      <w:pPr>
        <w:spacing w:after="0" w:line="240" w:lineRule="auto"/>
        <w:ind w:firstLine="142"/>
        <w:jc w:val="both"/>
        <w:rPr>
          <w:rFonts w:ascii="Times New Roman" w:hAnsi="Times New Roman" w:cs="Times New Roman"/>
          <w:b/>
          <w:i/>
          <w:sz w:val="28"/>
          <w:szCs w:val="28"/>
          <w:lang w:val="uk-UA"/>
        </w:rPr>
      </w:pPr>
      <w:r w:rsidRPr="00BF3B59">
        <w:rPr>
          <w:rFonts w:ascii="Times New Roman" w:hAnsi="Times New Roman" w:cs="Times New Roman"/>
          <w:b/>
          <w:i/>
          <w:sz w:val="28"/>
          <w:szCs w:val="28"/>
          <w:lang w:val="uk-UA"/>
        </w:rPr>
        <w:t>на І квартал 20</w:t>
      </w:r>
      <w:r w:rsidR="00840788" w:rsidRPr="00BF3B59">
        <w:rPr>
          <w:rFonts w:ascii="Times New Roman" w:hAnsi="Times New Roman" w:cs="Times New Roman"/>
          <w:b/>
          <w:i/>
          <w:sz w:val="28"/>
          <w:szCs w:val="28"/>
          <w:lang w:val="uk-UA"/>
        </w:rPr>
        <w:t>20</w:t>
      </w:r>
      <w:r w:rsidRPr="00BF3B59">
        <w:rPr>
          <w:rFonts w:ascii="Times New Roman" w:hAnsi="Times New Roman" w:cs="Times New Roman"/>
          <w:b/>
          <w:i/>
          <w:sz w:val="28"/>
          <w:szCs w:val="28"/>
          <w:lang w:val="uk-UA"/>
        </w:rPr>
        <w:t xml:space="preserve"> року</w:t>
      </w:r>
    </w:p>
    <w:p w:rsidR="00AF1A59" w:rsidRPr="00BF3B59" w:rsidRDefault="00AF1A59" w:rsidP="00AF1A59">
      <w:pPr>
        <w:spacing w:after="0" w:line="240" w:lineRule="auto"/>
        <w:jc w:val="both"/>
        <w:rPr>
          <w:rFonts w:ascii="Times New Roman" w:hAnsi="Times New Roman" w:cs="Times New Roman"/>
          <w:sz w:val="28"/>
          <w:szCs w:val="28"/>
          <w:lang w:val="uk-UA"/>
        </w:rPr>
      </w:pPr>
    </w:p>
    <w:p w:rsidR="00AF1A59" w:rsidRPr="00BF3B59" w:rsidRDefault="00AF1A59" w:rsidP="00AF1A59">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Керуючись Законом України «Про місцеве самоврядування в Україні», розглянувши квартальні плани роботи структурних підрозділів міської ради, виконавчий комітет Синельниківської міської ради ВИРІШИВ:</w:t>
      </w:r>
    </w:p>
    <w:p w:rsidR="00AF1A59" w:rsidRPr="00BF3B59" w:rsidRDefault="00AF1A59" w:rsidP="00AF1A59">
      <w:pPr>
        <w:spacing w:after="0" w:line="240" w:lineRule="auto"/>
        <w:ind w:firstLine="708"/>
        <w:jc w:val="both"/>
        <w:rPr>
          <w:rFonts w:ascii="Times New Roman" w:hAnsi="Times New Roman" w:cs="Times New Roman"/>
          <w:sz w:val="28"/>
          <w:szCs w:val="28"/>
          <w:lang w:val="uk-UA"/>
        </w:rPr>
      </w:pPr>
    </w:p>
    <w:p w:rsidR="00AF1A59" w:rsidRPr="00BF3B59" w:rsidRDefault="00AF1A59" w:rsidP="00AF1A59">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1. Затвердити план роботи виконавчого комітету Синельниківської міської ради на І квартал 20</w:t>
      </w:r>
      <w:r w:rsidR="00840788" w:rsidRPr="00BF3B59">
        <w:rPr>
          <w:rFonts w:ascii="Times New Roman" w:hAnsi="Times New Roman" w:cs="Times New Roman"/>
          <w:sz w:val="28"/>
          <w:szCs w:val="28"/>
          <w:lang w:val="uk-UA"/>
        </w:rPr>
        <w:t>20</w:t>
      </w:r>
      <w:r w:rsidRPr="00BF3B59">
        <w:rPr>
          <w:rFonts w:ascii="Times New Roman" w:hAnsi="Times New Roman" w:cs="Times New Roman"/>
          <w:sz w:val="28"/>
          <w:szCs w:val="28"/>
          <w:lang w:val="uk-UA"/>
        </w:rPr>
        <w:t xml:space="preserve"> року згідно з додатком.</w:t>
      </w:r>
    </w:p>
    <w:p w:rsidR="00AF1A59" w:rsidRPr="00BF3B59" w:rsidRDefault="00AF1A59"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t>2. Організацію роботи по виконанню рішення доручити заступникам міського голови за напрямками діяльності, контроль залишаю за собою.</w:t>
      </w:r>
    </w:p>
    <w:p w:rsidR="00AF1A59" w:rsidRPr="00BF3B59" w:rsidRDefault="00AF1A59" w:rsidP="00AF1A59">
      <w:pPr>
        <w:spacing w:after="0" w:line="240" w:lineRule="auto"/>
        <w:jc w:val="both"/>
        <w:rPr>
          <w:rFonts w:ascii="Times New Roman" w:hAnsi="Times New Roman" w:cs="Times New Roman"/>
          <w:sz w:val="28"/>
          <w:szCs w:val="28"/>
          <w:lang w:val="uk-UA"/>
        </w:rPr>
      </w:pPr>
    </w:p>
    <w:p w:rsidR="00AF1A59" w:rsidRPr="00BF3B59" w:rsidRDefault="00AF1A59" w:rsidP="00AF1A59">
      <w:pPr>
        <w:spacing w:after="0" w:line="240" w:lineRule="auto"/>
        <w:jc w:val="both"/>
        <w:rPr>
          <w:rFonts w:ascii="Times New Roman" w:hAnsi="Times New Roman" w:cs="Times New Roman"/>
          <w:sz w:val="28"/>
          <w:szCs w:val="28"/>
          <w:lang w:val="uk-UA"/>
        </w:rPr>
      </w:pPr>
    </w:p>
    <w:p w:rsidR="00AF1A59" w:rsidRPr="00BF3B59" w:rsidRDefault="00AF1A59" w:rsidP="00AF1A59">
      <w:pPr>
        <w:spacing w:after="0" w:line="240" w:lineRule="auto"/>
        <w:jc w:val="both"/>
        <w:rPr>
          <w:rFonts w:ascii="Times New Roman" w:hAnsi="Times New Roman" w:cs="Times New Roman"/>
          <w:sz w:val="28"/>
          <w:szCs w:val="28"/>
          <w:lang w:val="uk-UA"/>
        </w:rPr>
      </w:pPr>
    </w:p>
    <w:p w:rsidR="00AF1A59" w:rsidRPr="00BF3B59" w:rsidRDefault="00AF1A59" w:rsidP="00AF1A59">
      <w:pPr>
        <w:spacing w:after="0" w:line="240" w:lineRule="auto"/>
        <w:jc w:val="both"/>
        <w:rPr>
          <w:rFonts w:ascii="Times New Roman" w:hAnsi="Times New Roman" w:cs="Times New Roman"/>
          <w:sz w:val="28"/>
          <w:szCs w:val="28"/>
          <w:lang w:val="uk-UA"/>
        </w:rPr>
      </w:pPr>
    </w:p>
    <w:p w:rsidR="00AF1A59" w:rsidRPr="00BF3B59" w:rsidRDefault="00AF1A59"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Міський голова</w:t>
      </w:r>
      <w:r w:rsidRPr="00BF3B59">
        <w:rPr>
          <w:rFonts w:ascii="Times New Roman" w:hAnsi="Times New Roman" w:cs="Times New Roman"/>
          <w:sz w:val="28"/>
          <w:szCs w:val="28"/>
          <w:lang w:val="uk-UA"/>
        </w:rPr>
        <w:tab/>
      </w:r>
      <w:r w:rsidRPr="00BF3B59">
        <w:rPr>
          <w:rFonts w:ascii="Times New Roman" w:hAnsi="Times New Roman" w:cs="Times New Roman"/>
          <w:sz w:val="28"/>
          <w:szCs w:val="28"/>
          <w:lang w:val="uk-UA"/>
        </w:rPr>
        <w:tab/>
      </w:r>
      <w:r w:rsidRPr="00BF3B59">
        <w:rPr>
          <w:rFonts w:ascii="Times New Roman" w:hAnsi="Times New Roman" w:cs="Times New Roman"/>
          <w:sz w:val="28"/>
          <w:szCs w:val="28"/>
          <w:lang w:val="uk-UA"/>
        </w:rPr>
        <w:tab/>
      </w:r>
      <w:r w:rsidRPr="00BF3B59">
        <w:rPr>
          <w:rFonts w:ascii="Times New Roman" w:hAnsi="Times New Roman" w:cs="Times New Roman"/>
          <w:sz w:val="28"/>
          <w:szCs w:val="28"/>
          <w:lang w:val="uk-UA"/>
        </w:rPr>
        <w:tab/>
      </w:r>
      <w:r w:rsidRPr="00BF3B59">
        <w:rPr>
          <w:rFonts w:ascii="Times New Roman" w:hAnsi="Times New Roman" w:cs="Times New Roman"/>
          <w:sz w:val="28"/>
          <w:szCs w:val="28"/>
          <w:lang w:val="uk-UA"/>
        </w:rPr>
        <w:tab/>
      </w:r>
      <w:r w:rsidRPr="00BF3B59">
        <w:rPr>
          <w:rFonts w:ascii="Times New Roman" w:hAnsi="Times New Roman" w:cs="Times New Roman"/>
          <w:sz w:val="28"/>
          <w:szCs w:val="28"/>
          <w:lang w:val="uk-UA"/>
        </w:rPr>
        <w:tab/>
      </w:r>
      <w:r w:rsidRPr="00BF3B59">
        <w:rPr>
          <w:rFonts w:ascii="Times New Roman" w:hAnsi="Times New Roman" w:cs="Times New Roman"/>
          <w:sz w:val="28"/>
          <w:szCs w:val="28"/>
          <w:lang w:val="uk-UA"/>
        </w:rPr>
        <w:tab/>
        <w:t xml:space="preserve">         Д.І.ЗРАЖЕВСЬКИЙ</w:t>
      </w:r>
    </w:p>
    <w:p w:rsidR="00AF1A59" w:rsidRPr="00BF3B59" w:rsidRDefault="00AF1A59" w:rsidP="00AF1A59">
      <w:pPr>
        <w:spacing w:after="0" w:line="240" w:lineRule="auto"/>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1D597B" w:rsidRPr="00BF3B59" w:rsidRDefault="001D597B" w:rsidP="00AF1A59">
      <w:pPr>
        <w:spacing w:after="0" w:line="240" w:lineRule="auto"/>
        <w:ind w:firstLine="984"/>
        <w:jc w:val="both"/>
        <w:rPr>
          <w:rFonts w:ascii="Times New Roman" w:hAnsi="Times New Roman" w:cs="Times New Roman"/>
          <w:sz w:val="28"/>
          <w:szCs w:val="28"/>
          <w:lang w:val="uk-UA"/>
        </w:rPr>
      </w:pPr>
    </w:p>
    <w:p w:rsidR="001D597B" w:rsidRPr="00BF3B59" w:rsidRDefault="001D597B" w:rsidP="00AF1A59">
      <w:pPr>
        <w:spacing w:after="0" w:line="240" w:lineRule="auto"/>
        <w:ind w:firstLine="984"/>
        <w:jc w:val="both"/>
        <w:rPr>
          <w:rFonts w:ascii="Times New Roman" w:hAnsi="Times New Roman" w:cs="Times New Roman"/>
          <w:sz w:val="28"/>
          <w:szCs w:val="28"/>
          <w:lang w:val="uk-UA"/>
        </w:rPr>
      </w:pPr>
    </w:p>
    <w:p w:rsidR="001D597B" w:rsidRPr="00BF3B59" w:rsidRDefault="001D597B"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623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lastRenderedPageBreak/>
        <w:t>Додаток</w:t>
      </w:r>
    </w:p>
    <w:p w:rsidR="00AF1A59" w:rsidRPr="00BF3B59" w:rsidRDefault="00AF1A59" w:rsidP="00AF1A59">
      <w:pPr>
        <w:spacing w:after="0" w:line="240" w:lineRule="auto"/>
        <w:ind w:firstLine="623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до рішення виконавчого </w:t>
      </w:r>
    </w:p>
    <w:p w:rsidR="00AF1A59" w:rsidRPr="00BF3B59" w:rsidRDefault="00AF1A59" w:rsidP="00AF1A59">
      <w:pPr>
        <w:spacing w:after="0" w:line="240" w:lineRule="auto"/>
        <w:ind w:firstLine="623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комітету міської ради</w:t>
      </w:r>
    </w:p>
    <w:p w:rsidR="00AF1A59" w:rsidRPr="00BF3B59" w:rsidRDefault="001D597B" w:rsidP="00AF1A59">
      <w:pPr>
        <w:spacing w:after="0" w:line="240" w:lineRule="auto"/>
        <w:ind w:firstLine="6237"/>
        <w:jc w:val="both"/>
        <w:rPr>
          <w:rFonts w:ascii="Times New Roman" w:hAnsi="Times New Roman" w:cs="Times New Roman"/>
          <w:b/>
          <w:sz w:val="28"/>
          <w:szCs w:val="28"/>
          <w:lang w:val="uk-UA"/>
        </w:rPr>
      </w:pPr>
      <w:r w:rsidRPr="00BF3B59">
        <w:rPr>
          <w:rFonts w:ascii="Times New Roman" w:hAnsi="Times New Roman" w:cs="Times New Roman"/>
          <w:sz w:val="28"/>
          <w:szCs w:val="28"/>
          <w:lang w:val="uk-UA"/>
        </w:rPr>
        <w:t>__________</w:t>
      </w:r>
      <w:r w:rsidR="00AF1A59" w:rsidRPr="00BF3B59">
        <w:rPr>
          <w:rFonts w:ascii="Times New Roman" w:hAnsi="Times New Roman" w:cs="Times New Roman"/>
          <w:sz w:val="28"/>
          <w:szCs w:val="28"/>
          <w:lang w:val="uk-UA"/>
        </w:rPr>
        <w:t xml:space="preserve"> №</w:t>
      </w:r>
      <w:r w:rsidRPr="00BF3B59">
        <w:rPr>
          <w:rFonts w:ascii="Times New Roman" w:hAnsi="Times New Roman" w:cs="Times New Roman"/>
          <w:sz w:val="28"/>
          <w:szCs w:val="28"/>
          <w:lang w:val="uk-UA"/>
        </w:rPr>
        <w:t>_____</w:t>
      </w:r>
    </w:p>
    <w:p w:rsidR="00AF1A59" w:rsidRPr="00BF3B59" w:rsidRDefault="00AF1A59" w:rsidP="00AF1A59">
      <w:pPr>
        <w:spacing w:after="0" w:line="240" w:lineRule="auto"/>
        <w:ind w:firstLine="6237"/>
        <w:jc w:val="center"/>
        <w:rPr>
          <w:rFonts w:ascii="Times New Roman" w:hAnsi="Times New Roman" w:cs="Times New Roman"/>
          <w:b/>
          <w:sz w:val="28"/>
          <w:szCs w:val="28"/>
          <w:lang w:val="uk-UA"/>
        </w:rPr>
      </w:pPr>
    </w:p>
    <w:p w:rsidR="00AF1A59" w:rsidRPr="00BF3B59" w:rsidRDefault="00AF1A59" w:rsidP="00AF1A59">
      <w:pPr>
        <w:spacing w:after="0" w:line="240" w:lineRule="auto"/>
        <w:jc w:val="center"/>
        <w:rPr>
          <w:rFonts w:ascii="Times New Roman" w:hAnsi="Times New Roman" w:cs="Times New Roman"/>
          <w:b/>
          <w:sz w:val="28"/>
          <w:szCs w:val="28"/>
          <w:lang w:val="uk-UA"/>
        </w:rPr>
      </w:pPr>
      <w:r w:rsidRPr="00BF3B59">
        <w:rPr>
          <w:rFonts w:ascii="Times New Roman" w:hAnsi="Times New Roman" w:cs="Times New Roman"/>
          <w:b/>
          <w:sz w:val="28"/>
          <w:szCs w:val="28"/>
          <w:lang w:val="uk-UA"/>
        </w:rPr>
        <w:t>П Л А Н</w:t>
      </w:r>
    </w:p>
    <w:p w:rsidR="00AF1A59" w:rsidRPr="00BF3B59" w:rsidRDefault="00AF1A59" w:rsidP="00AF1A59">
      <w:pPr>
        <w:spacing w:after="0" w:line="240" w:lineRule="auto"/>
        <w:jc w:val="center"/>
        <w:rPr>
          <w:rFonts w:ascii="Times New Roman" w:hAnsi="Times New Roman" w:cs="Times New Roman"/>
          <w:sz w:val="28"/>
          <w:szCs w:val="28"/>
          <w:lang w:val="uk-UA"/>
        </w:rPr>
      </w:pPr>
      <w:r w:rsidRPr="00BF3B59">
        <w:rPr>
          <w:rFonts w:ascii="Times New Roman" w:hAnsi="Times New Roman" w:cs="Times New Roman"/>
          <w:sz w:val="28"/>
          <w:szCs w:val="28"/>
          <w:lang w:val="uk-UA"/>
        </w:rPr>
        <w:t>роботи виконавчого комітету Синельниківської міської ради</w:t>
      </w:r>
    </w:p>
    <w:p w:rsidR="00AF1A59" w:rsidRPr="00BF3B59" w:rsidRDefault="00AF1A59" w:rsidP="00AF1A59">
      <w:pPr>
        <w:spacing w:after="0" w:line="240" w:lineRule="auto"/>
        <w:jc w:val="center"/>
        <w:rPr>
          <w:rFonts w:ascii="Times New Roman" w:hAnsi="Times New Roman" w:cs="Times New Roman"/>
          <w:sz w:val="28"/>
          <w:szCs w:val="28"/>
          <w:lang w:val="uk-UA"/>
        </w:rPr>
      </w:pPr>
      <w:r w:rsidRPr="00BF3B59">
        <w:rPr>
          <w:rFonts w:ascii="Times New Roman" w:hAnsi="Times New Roman" w:cs="Times New Roman"/>
          <w:sz w:val="28"/>
          <w:szCs w:val="28"/>
          <w:lang w:val="uk-UA"/>
        </w:rPr>
        <w:t>на І квартал 20</w:t>
      </w:r>
      <w:r w:rsidR="001D597B" w:rsidRPr="00BF3B59">
        <w:rPr>
          <w:rFonts w:ascii="Times New Roman" w:hAnsi="Times New Roman" w:cs="Times New Roman"/>
          <w:sz w:val="28"/>
          <w:szCs w:val="28"/>
          <w:lang w:val="uk-UA"/>
        </w:rPr>
        <w:t>20</w:t>
      </w:r>
      <w:r w:rsidRPr="00BF3B59">
        <w:rPr>
          <w:rFonts w:ascii="Times New Roman" w:hAnsi="Times New Roman" w:cs="Times New Roman"/>
          <w:sz w:val="28"/>
          <w:szCs w:val="28"/>
          <w:lang w:val="uk-UA"/>
        </w:rPr>
        <w:t xml:space="preserve"> року</w:t>
      </w:r>
    </w:p>
    <w:p w:rsidR="00AF1A59" w:rsidRPr="00BF3B59" w:rsidRDefault="00AF1A59" w:rsidP="00AF1A59">
      <w:pPr>
        <w:spacing w:after="0" w:line="240" w:lineRule="auto"/>
        <w:jc w:val="center"/>
        <w:rPr>
          <w:rFonts w:ascii="Times New Roman" w:hAnsi="Times New Roman" w:cs="Times New Roman"/>
          <w:sz w:val="28"/>
          <w:szCs w:val="28"/>
          <w:lang w:val="uk-UA"/>
        </w:rPr>
      </w:pPr>
    </w:p>
    <w:p w:rsidR="00AF1A59" w:rsidRPr="00BF3B59" w:rsidRDefault="00AF1A59" w:rsidP="00AF1A59">
      <w:pPr>
        <w:spacing w:after="0" w:line="240" w:lineRule="auto"/>
        <w:jc w:val="center"/>
        <w:rPr>
          <w:rFonts w:ascii="Times New Roman" w:hAnsi="Times New Roman" w:cs="Times New Roman"/>
          <w:b/>
          <w:bCs/>
          <w:sz w:val="28"/>
          <w:szCs w:val="28"/>
          <w:lang w:val="uk-UA"/>
        </w:rPr>
      </w:pPr>
      <w:r w:rsidRPr="00BF3B59">
        <w:rPr>
          <w:rFonts w:ascii="Times New Roman" w:hAnsi="Times New Roman" w:cs="Times New Roman"/>
          <w:b/>
          <w:bCs/>
          <w:sz w:val="28"/>
          <w:szCs w:val="28"/>
          <w:lang w:val="uk-UA"/>
        </w:rPr>
        <w:t>І. Засідання виконавчого комітету</w:t>
      </w:r>
    </w:p>
    <w:p w:rsidR="00AF1A59" w:rsidRPr="00BF3B59" w:rsidRDefault="00AF1A59" w:rsidP="00AF1A59">
      <w:pPr>
        <w:spacing w:after="0" w:line="240" w:lineRule="auto"/>
        <w:jc w:val="center"/>
        <w:rPr>
          <w:rFonts w:ascii="Times New Roman" w:hAnsi="Times New Roman" w:cs="Times New Roman"/>
          <w:b/>
          <w:bCs/>
          <w:sz w:val="28"/>
          <w:szCs w:val="28"/>
          <w:u w:val="single"/>
          <w:lang w:val="uk-UA"/>
        </w:rPr>
      </w:pPr>
      <w:r w:rsidRPr="00BF3B59">
        <w:rPr>
          <w:rFonts w:ascii="Times New Roman" w:hAnsi="Times New Roman" w:cs="Times New Roman"/>
          <w:b/>
          <w:bCs/>
          <w:sz w:val="28"/>
          <w:szCs w:val="28"/>
          <w:u w:val="single"/>
          <w:lang w:val="uk-UA"/>
        </w:rPr>
        <w:t>Січень</w:t>
      </w:r>
    </w:p>
    <w:p w:rsidR="001D597B" w:rsidRPr="00BF3B59" w:rsidRDefault="00AF1A59" w:rsidP="001D597B">
      <w:pPr>
        <w:pStyle w:val="1"/>
        <w:jc w:val="both"/>
        <w:rPr>
          <w:i/>
        </w:rPr>
      </w:pPr>
      <w:r w:rsidRPr="00BF3B59">
        <w:rPr>
          <w:i/>
        </w:rPr>
        <w:tab/>
      </w:r>
      <w:r w:rsidR="001D597B" w:rsidRPr="00BF3B59">
        <w:rPr>
          <w:i/>
        </w:rPr>
        <w:t>Про підсумки роботи відділу архітектури та містобудування міської ради за 2019 рік.</w:t>
      </w:r>
    </w:p>
    <w:p w:rsidR="00AF1A59" w:rsidRPr="00BF3B59" w:rsidRDefault="00AF1A59"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t>Готу</w:t>
      </w:r>
      <w:r w:rsidR="001D597B" w:rsidRPr="00BF3B59">
        <w:rPr>
          <w:rFonts w:ascii="Times New Roman" w:hAnsi="Times New Roman" w:cs="Times New Roman"/>
          <w:sz w:val="28"/>
          <w:szCs w:val="28"/>
          <w:lang w:val="uk-UA"/>
        </w:rPr>
        <w:t>є</w:t>
      </w:r>
      <w:r w:rsidRPr="00BF3B59">
        <w:rPr>
          <w:rFonts w:ascii="Times New Roman" w:hAnsi="Times New Roman" w:cs="Times New Roman"/>
          <w:sz w:val="28"/>
          <w:szCs w:val="28"/>
          <w:lang w:val="uk-UA"/>
        </w:rPr>
        <w:t xml:space="preserve">: </w:t>
      </w:r>
      <w:r w:rsidR="001D597B" w:rsidRPr="00BF3B59">
        <w:rPr>
          <w:rFonts w:ascii="Times New Roman" w:hAnsi="Times New Roman" w:cs="Times New Roman"/>
          <w:sz w:val="28"/>
          <w:szCs w:val="28"/>
          <w:lang w:val="uk-UA"/>
        </w:rPr>
        <w:t xml:space="preserve">відділ архітектури містобудування </w:t>
      </w:r>
      <w:r w:rsidRPr="00BF3B59">
        <w:rPr>
          <w:rFonts w:ascii="Times New Roman" w:hAnsi="Times New Roman" w:cs="Times New Roman"/>
          <w:sz w:val="28"/>
          <w:szCs w:val="28"/>
          <w:lang w:val="uk-UA"/>
        </w:rPr>
        <w:t xml:space="preserve"> міської ради.</w:t>
      </w:r>
    </w:p>
    <w:p w:rsidR="00F852CB" w:rsidRPr="00BF3B59" w:rsidRDefault="00AF1A59"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t>Відповідальні за підготовку: перший заступник міського голови з питань діяльності виконавчих органів міської ради</w:t>
      </w:r>
      <w:r w:rsidR="001D597B" w:rsidRPr="00BF3B59">
        <w:rPr>
          <w:rFonts w:ascii="Times New Roman" w:hAnsi="Times New Roman" w:cs="Times New Roman"/>
          <w:sz w:val="28"/>
          <w:szCs w:val="28"/>
          <w:lang w:val="uk-UA"/>
        </w:rPr>
        <w:t>.</w:t>
      </w:r>
    </w:p>
    <w:p w:rsidR="001D597B" w:rsidRPr="00BF3B59" w:rsidRDefault="001D597B" w:rsidP="00AF1A59">
      <w:pPr>
        <w:spacing w:after="0" w:line="240" w:lineRule="auto"/>
        <w:jc w:val="both"/>
        <w:rPr>
          <w:rFonts w:ascii="Times New Roman" w:hAnsi="Times New Roman" w:cs="Times New Roman"/>
          <w:sz w:val="28"/>
          <w:szCs w:val="28"/>
          <w:lang w:val="uk-UA"/>
        </w:rPr>
      </w:pPr>
    </w:p>
    <w:p w:rsidR="00AF1A59" w:rsidRPr="00BF3B59" w:rsidRDefault="00AF1A59" w:rsidP="00AF1A59">
      <w:pPr>
        <w:spacing w:after="0" w:line="240" w:lineRule="auto"/>
        <w:jc w:val="center"/>
        <w:rPr>
          <w:rFonts w:ascii="Times New Roman" w:hAnsi="Times New Roman" w:cs="Times New Roman"/>
          <w:b/>
          <w:bCs/>
          <w:sz w:val="28"/>
          <w:szCs w:val="28"/>
          <w:u w:val="single"/>
          <w:lang w:val="uk-UA"/>
        </w:rPr>
      </w:pPr>
      <w:r w:rsidRPr="00BF3B59">
        <w:rPr>
          <w:rFonts w:ascii="Times New Roman" w:hAnsi="Times New Roman" w:cs="Times New Roman"/>
          <w:b/>
          <w:bCs/>
          <w:sz w:val="28"/>
          <w:szCs w:val="28"/>
          <w:u w:val="single"/>
          <w:lang w:val="uk-UA"/>
        </w:rPr>
        <w:t>Лютий</w:t>
      </w:r>
    </w:p>
    <w:p w:rsidR="00AF1A59" w:rsidRPr="00BF3B59" w:rsidRDefault="00AF1A59" w:rsidP="00AF1A59">
      <w:pPr>
        <w:spacing w:after="0" w:line="240" w:lineRule="auto"/>
        <w:jc w:val="both"/>
        <w:rPr>
          <w:rFonts w:ascii="Times New Roman" w:hAnsi="Times New Roman" w:cs="Times New Roman"/>
          <w:i/>
          <w:sz w:val="28"/>
          <w:szCs w:val="28"/>
          <w:lang w:val="uk-UA"/>
        </w:rPr>
      </w:pPr>
      <w:r w:rsidRPr="00BF3B59">
        <w:rPr>
          <w:rFonts w:ascii="Times New Roman" w:hAnsi="Times New Roman" w:cs="Times New Roman"/>
          <w:sz w:val="28"/>
          <w:szCs w:val="28"/>
          <w:lang w:val="uk-UA"/>
        </w:rPr>
        <w:tab/>
      </w:r>
      <w:r w:rsidRPr="00BF3B59">
        <w:rPr>
          <w:rFonts w:ascii="Times New Roman" w:hAnsi="Times New Roman" w:cs="Times New Roman"/>
          <w:i/>
          <w:sz w:val="28"/>
          <w:szCs w:val="28"/>
          <w:lang w:val="uk-UA"/>
        </w:rPr>
        <w:t>Про погодження звіту про виконання Програми соціально-економічног</w:t>
      </w:r>
      <w:r w:rsidR="0032784F" w:rsidRPr="00BF3B59">
        <w:rPr>
          <w:rFonts w:ascii="Times New Roman" w:hAnsi="Times New Roman" w:cs="Times New Roman"/>
          <w:i/>
          <w:sz w:val="28"/>
          <w:szCs w:val="28"/>
          <w:lang w:val="uk-UA"/>
        </w:rPr>
        <w:t xml:space="preserve">о та культурного розвитку м. Синельникового </w:t>
      </w:r>
      <w:r w:rsidRPr="00BF3B59">
        <w:rPr>
          <w:rFonts w:ascii="Times New Roman" w:hAnsi="Times New Roman" w:cs="Times New Roman"/>
          <w:i/>
          <w:sz w:val="28"/>
          <w:szCs w:val="28"/>
          <w:lang w:val="uk-UA"/>
        </w:rPr>
        <w:t>за 20</w:t>
      </w:r>
      <w:r w:rsidR="001D597B" w:rsidRPr="00BF3B59">
        <w:rPr>
          <w:rFonts w:ascii="Times New Roman" w:hAnsi="Times New Roman" w:cs="Times New Roman"/>
          <w:i/>
          <w:sz w:val="28"/>
          <w:szCs w:val="28"/>
          <w:lang w:val="uk-UA"/>
        </w:rPr>
        <w:t>19</w:t>
      </w:r>
      <w:r w:rsidRPr="00BF3B59">
        <w:rPr>
          <w:rFonts w:ascii="Times New Roman" w:hAnsi="Times New Roman" w:cs="Times New Roman"/>
          <w:i/>
          <w:sz w:val="28"/>
          <w:szCs w:val="28"/>
          <w:lang w:val="uk-UA"/>
        </w:rPr>
        <w:t xml:space="preserve"> рік.</w:t>
      </w:r>
    </w:p>
    <w:p w:rsidR="00AF1A59" w:rsidRPr="00BF3B59" w:rsidRDefault="00AF1A59" w:rsidP="00AF1A59">
      <w:pPr>
        <w:spacing w:after="0" w:line="240" w:lineRule="auto"/>
        <w:ind w:firstLine="709"/>
        <w:contextualSpacing/>
        <w:jc w:val="both"/>
        <w:rPr>
          <w:rFonts w:ascii="Times New Roman" w:eastAsia="Times New Roman" w:hAnsi="Times New Roman" w:cs="Times New Roman"/>
          <w:i/>
          <w:sz w:val="28"/>
          <w:szCs w:val="28"/>
          <w:lang w:val="uk-UA"/>
        </w:rPr>
      </w:pPr>
      <w:r w:rsidRPr="00BF3B59">
        <w:rPr>
          <w:rFonts w:ascii="Times New Roman" w:eastAsia="Times New Roman" w:hAnsi="Times New Roman" w:cs="Times New Roman"/>
          <w:i/>
          <w:sz w:val="28"/>
          <w:szCs w:val="28"/>
          <w:lang w:val="uk-UA"/>
        </w:rPr>
        <w:t>Про погодження звіту про хід виконання Програми розвитку малого підприємництва в місті Синельниковому на 2011 – 2020 роки за 201</w:t>
      </w:r>
      <w:r w:rsidR="001D597B" w:rsidRPr="00BF3B59">
        <w:rPr>
          <w:rFonts w:ascii="Times New Roman" w:eastAsia="Times New Roman" w:hAnsi="Times New Roman" w:cs="Times New Roman"/>
          <w:i/>
          <w:sz w:val="28"/>
          <w:szCs w:val="28"/>
          <w:lang w:val="uk-UA"/>
        </w:rPr>
        <w:t>9</w:t>
      </w:r>
      <w:r w:rsidRPr="00BF3B59">
        <w:rPr>
          <w:rFonts w:ascii="Times New Roman" w:eastAsia="Times New Roman" w:hAnsi="Times New Roman" w:cs="Times New Roman"/>
          <w:i/>
          <w:sz w:val="28"/>
          <w:szCs w:val="28"/>
          <w:lang w:val="uk-UA"/>
        </w:rPr>
        <w:t xml:space="preserve"> рік</w:t>
      </w:r>
      <w:r w:rsidR="001D597B" w:rsidRPr="00BF3B59">
        <w:rPr>
          <w:rFonts w:ascii="Times New Roman" w:eastAsia="Times New Roman" w:hAnsi="Times New Roman" w:cs="Times New Roman"/>
          <w:i/>
          <w:sz w:val="28"/>
          <w:szCs w:val="28"/>
          <w:lang w:val="uk-UA"/>
        </w:rPr>
        <w:t>.</w:t>
      </w:r>
    </w:p>
    <w:p w:rsidR="00AB752E" w:rsidRPr="00BF3B59" w:rsidRDefault="00BF3B59" w:rsidP="00AF1A59">
      <w:pPr>
        <w:spacing w:after="0" w:line="240" w:lineRule="auto"/>
        <w:ind w:firstLine="709"/>
        <w:contextualSpacing/>
        <w:jc w:val="both"/>
        <w:rPr>
          <w:rFonts w:ascii="Times New Roman" w:eastAsia="Times New Roman" w:hAnsi="Times New Roman" w:cs="Times New Roman"/>
          <w:i/>
          <w:sz w:val="28"/>
          <w:szCs w:val="28"/>
          <w:lang w:val="uk-UA"/>
        </w:rPr>
      </w:pPr>
      <w:r w:rsidRPr="00BF3B59">
        <w:rPr>
          <w:rFonts w:ascii="Times New Roman" w:eastAsia="Times New Roman" w:hAnsi="Times New Roman" w:cs="Times New Roman"/>
          <w:i/>
          <w:sz w:val="28"/>
          <w:szCs w:val="28"/>
          <w:lang w:val="uk-UA"/>
        </w:rPr>
        <w:t xml:space="preserve">Про погодження звіту про хід виконання Програми впровадження державної політики органами виконавчої влади у </w:t>
      </w:r>
      <w:proofErr w:type="spellStart"/>
      <w:r w:rsidRPr="00BF3B59">
        <w:rPr>
          <w:rFonts w:ascii="Times New Roman" w:eastAsia="Times New Roman" w:hAnsi="Times New Roman" w:cs="Times New Roman"/>
          <w:i/>
          <w:sz w:val="28"/>
          <w:szCs w:val="28"/>
          <w:lang w:val="uk-UA"/>
        </w:rPr>
        <w:t>м.Синельниковому</w:t>
      </w:r>
      <w:proofErr w:type="spellEnd"/>
      <w:r w:rsidRPr="00BF3B59">
        <w:rPr>
          <w:rFonts w:ascii="Times New Roman" w:eastAsia="Times New Roman" w:hAnsi="Times New Roman" w:cs="Times New Roman"/>
          <w:i/>
          <w:sz w:val="28"/>
          <w:szCs w:val="28"/>
          <w:lang w:val="uk-UA"/>
        </w:rPr>
        <w:t xml:space="preserve"> на                  2018-2022 роки за 2019 рік.</w:t>
      </w:r>
    </w:p>
    <w:p w:rsidR="00AF1A59" w:rsidRPr="00BF3B59" w:rsidRDefault="00AF1A59" w:rsidP="00AF1A59">
      <w:pPr>
        <w:spacing w:after="0" w:line="240" w:lineRule="auto"/>
        <w:contextualSpacing/>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t>Готує: відділ соціально-економічного розвитку міста міської ради.</w:t>
      </w:r>
    </w:p>
    <w:p w:rsidR="00AF1A59" w:rsidRPr="00BF3B59" w:rsidRDefault="00AF1A59" w:rsidP="00AF1A59">
      <w:pPr>
        <w:spacing w:after="0" w:line="240" w:lineRule="auto"/>
        <w:contextualSpacing/>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t xml:space="preserve">Відповідальний за підготовку: перший заступник міського голови з питань діяльності виконавчих органів міської ради </w:t>
      </w:r>
      <w:proofErr w:type="spellStart"/>
      <w:r w:rsidRPr="00BF3B59">
        <w:rPr>
          <w:rFonts w:ascii="Times New Roman" w:hAnsi="Times New Roman" w:cs="Times New Roman"/>
          <w:sz w:val="28"/>
          <w:szCs w:val="28"/>
          <w:lang w:val="uk-UA"/>
        </w:rPr>
        <w:t>Яковін</w:t>
      </w:r>
      <w:proofErr w:type="spellEnd"/>
      <w:r w:rsidRPr="00BF3B59">
        <w:rPr>
          <w:rFonts w:ascii="Times New Roman" w:hAnsi="Times New Roman" w:cs="Times New Roman"/>
          <w:sz w:val="28"/>
          <w:szCs w:val="28"/>
          <w:lang w:val="uk-UA"/>
        </w:rPr>
        <w:t xml:space="preserve"> В.Б.</w:t>
      </w:r>
    </w:p>
    <w:p w:rsidR="00AF1A59" w:rsidRPr="00BF3B59" w:rsidRDefault="00AF1A59"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Про погодження звіту про виконання міського бюджету за 201</w:t>
      </w:r>
      <w:r w:rsidR="001D597B" w:rsidRPr="00BF3B59">
        <w:rPr>
          <w:rFonts w:ascii="Times New Roman" w:hAnsi="Times New Roman" w:cs="Times New Roman"/>
          <w:i/>
          <w:sz w:val="28"/>
          <w:szCs w:val="28"/>
          <w:lang w:val="uk-UA"/>
        </w:rPr>
        <w:t>9</w:t>
      </w:r>
      <w:r w:rsidRPr="00BF3B59">
        <w:rPr>
          <w:rFonts w:ascii="Times New Roman" w:hAnsi="Times New Roman" w:cs="Times New Roman"/>
          <w:i/>
          <w:sz w:val="28"/>
          <w:szCs w:val="28"/>
          <w:lang w:val="uk-UA"/>
        </w:rPr>
        <w:t xml:space="preserve"> рік.</w:t>
      </w:r>
    </w:p>
    <w:p w:rsidR="00AF1A59" w:rsidRPr="00BF3B59" w:rsidRDefault="00AF1A59"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t>Готує: міське фінансове управління міської ради.</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Відповідальний за підготовку: перший заступник міського голови з питань діяльності виконавчих органів міської ради </w:t>
      </w:r>
      <w:proofErr w:type="spellStart"/>
      <w:r w:rsidRPr="00BF3B59">
        <w:rPr>
          <w:rFonts w:ascii="Times New Roman" w:hAnsi="Times New Roman" w:cs="Times New Roman"/>
          <w:sz w:val="28"/>
          <w:szCs w:val="28"/>
          <w:lang w:val="uk-UA"/>
        </w:rPr>
        <w:t>Яковін</w:t>
      </w:r>
      <w:proofErr w:type="spellEnd"/>
      <w:r w:rsidRPr="00BF3B59">
        <w:rPr>
          <w:rFonts w:ascii="Times New Roman" w:hAnsi="Times New Roman" w:cs="Times New Roman"/>
          <w:sz w:val="28"/>
          <w:szCs w:val="28"/>
          <w:lang w:val="uk-UA"/>
        </w:rPr>
        <w:t xml:space="preserve"> В.Б.</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p>
    <w:p w:rsidR="00AF1A59" w:rsidRPr="00BF3B59" w:rsidRDefault="00AF1A59" w:rsidP="00AF1A59">
      <w:pPr>
        <w:spacing w:after="0" w:line="240" w:lineRule="auto"/>
        <w:ind w:firstLine="709"/>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Про підсумки роботи зі зверненнями громадян, що надійшли до виконавчого комітету Синельниківської міської ради в 201</w:t>
      </w:r>
      <w:r w:rsidR="001D597B" w:rsidRPr="00BF3B59">
        <w:rPr>
          <w:rFonts w:ascii="Times New Roman" w:hAnsi="Times New Roman" w:cs="Times New Roman"/>
          <w:i/>
          <w:sz w:val="28"/>
          <w:szCs w:val="28"/>
          <w:lang w:val="uk-UA"/>
        </w:rPr>
        <w:t>9</w:t>
      </w:r>
      <w:r w:rsidRPr="00BF3B59">
        <w:rPr>
          <w:rFonts w:ascii="Times New Roman" w:hAnsi="Times New Roman" w:cs="Times New Roman"/>
          <w:i/>
          <w:sz w:val="28"/>
          <w:szCs w:val="28"/>
          <w:lang w:val="uk-UA"/>
        </w:rPr>
        <w:t xml:space="preserve"> році.</w:t>
      </w:r>
    </w:p>
    <w:p w:rsidR="00AF1A59" w:rsidRPr="00BF3B59" w:rsidRDefault="00AF1A59" w:rsidP="00AF1A59">
      <w:pPr>
        <w:spacing w:after="0" w:line="240" w:lineRule="auto"/>
        <w:jc w:val="both"/>
        <w:rPr>
          <w:rFonts w:ascii="Times New Roman" w:hAnsi="Times New Roman" w:cs="Times New Roman"/>
          <w:i/>
          <w:sz w:val="28"/>
          <w:szCs w:val="28"/>
          <w:lang w:val="uk-UA"/>
        </w:rPr>
      </w:pPr>
      <w:r w:rsidRPr="00BF3B59">
        <w:rPr>
          <w:rFonts w:ascii="Times New Roman" w:hAnsi="Times New Roman" w:cs="Times New Roman"/>
          <w:sz w:val="28"/>
          <w:szCs w:val="28"/>
          <w:lang w:val="uk-UA"/>
        </w:rPr>
        <w:tab/>
      </w:r>
      <w:r w:rsidRPr="00BF3B59">
        <w:rPr>
          <w:rFonts w:ascii="Times New Roman" w:hAnsi="Times New Roman" w:cs="Times New Roman"/>
          <w:i/>
          <w:sz w:val="28"/>
          <w:szCs w:val="28"/>
          <w:lang w:val="uk-UA"/>
        </w:rPr>
        <w:t>Про стан документообігу, виконавської дисципліни та заходи з організації контролю за виконанням документів</w:t>
      </w:r>
      <w:r w:rsidR="00FB21C3" w:rsidRPr="00BF3B59">
        <w:rPr>
          <w:rFonts w:ascii="Times New Roman" w:hAnsi="Times New Roman" w:cs="Times New Roman"/>
          <w:i/>
          <w:sz w:val="28"/>
          <w:szCs w:val="28"/>
          <w:lang w:val="uk-UA"/>
        </w:rPr>
        <w:t xml:space="preserve"> за 201</w:t>
      </w:r>
      <w:r w:rsidR="001D597B" w:rsidRPr="00BF3B59">
        <w:rPr>
          <w:rFonts w:ascii="Times New Roman" w:hAnsi="Times New Roman" w:cs="Times New Roman"/>
          <w:i/>
          <w:sz w:val="28"/>
          <w:szCs w:val="28"/>
          <w:lang w:val="uk-UA"/>
        </w:rPr>
        <w:t>9</w:t>
      </w:r>
      <w:r w:rsidR="00FB21C3" w:rsidRPr="00BF3B59">
        <w:rPr>
          <w:rFonts w:ascii="Times New Roman" w:hAnsi="Times New Roman" w:cs="Times New Roman"/>
          <w:i/>
          <w:sz w:val="28"/>
          <w:szCs w:val="28"/>
          <w:lang w:val="uk-UA"/>
        </w:rPr>
        <w:t xml:space="preserve"> рік</w:t>
      </w:r>
      <w:r w:rsidRPr="00BF3B59">
        <w:rPr>
          <w:rFonts w:ascii="Times New Roman" w:hAnsi="Times New Roman" w:cs="Times New Roman"/>
          <w:i/>
          <w:sz w:val="28"/>
          <w:szCs w:val="28"/>
          <w:lang w:val="uk-UA"/>
        </w:rPr>
        <w:t>.</w:t>
      </w: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Про план роботи виконавчого комітету Синельниківської міської ради на                       ІІ квартал 20</w:t>
      </w:r>
      <w:r w:rsidR="001D597B" w:rsidRPr="00BF3B59">
        <w:rPr>
          <w:rFonts w:ascii="Times New Roman" w:hAnsi="Times New Roman" w:cs="Times New Roman"/>
          <w:i/>
          <w:sz w:val="28"/>
          <w:szCs w:val="28"/>
          <w:lang w:val="uk-UA"/>
        </w:rPr>
        <w:t>20</w:t>
      </w:r>
      <w:r w:rsidRPr="00BF3B59">
        <w:rPr>
          <w:rFonts w:ascii="Times New Roman" w:hAnsi="Times New Roman" w:cs="Times New Roman"/>
          <w:i/>
          <w:sz w:val="28"/>
          <w:szCs w:val="28"/>
          <w:lang w:val="uk-UA"/>
        </w:rPr>
        <w:t xml:space="preserve"> року.</w:t>
      </w:r>
    </w:p>
    <w:p w:rsidR="00AF1A59" w:rsidRPr="00BF3B59" w:rsidRDefault="00AF1A59"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t>Готує: загальний відділ міської ради.</w:t>
      </w:r>
    </w:p>
    <w:p w:rsidR="00AF1A59" w:rsidRPr="00BF3B59" w:rsidRDefault="00AF1A59" w:rsidP="00AF1A59">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Відповідальна за підготовку: керуюча справами виконавчого комітету міської ради Журавель Л.І.</w:t>
      </w:r>
    </w:p>
    <w:p w:rsidR="00AF1A59" w:rsidRPr="00BF3B59" w:rsidRDefault="00AF1A59" w:rsidP="00AF1A59">
      <w:pPr>
        <w:spacing w:after="0" w:line="240" w:lineRule="auto"/>
        <w:ind w:firstLine="709"/>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lastRenderedPageBreak/>
        <w:t>Про погодження звіту про хід виконання Програми реформування та розвитку житлово-комунального господарства м. Синельникового на             2017-202</w:t>
      </w:r>
      <w:r w:rsidR="000A62F9" w:rsidRPr="00BF3B59">
        <w:rPr>
          <w:rFonts w:ascii="Times New Roman" w:hAnsi="Times New Roman" w:cs="Times New Roman"/>
          <w:i/>
          <w:sz w:val="28"/>
          <w:szCs w:val="28"/>
          <w:lang w:val="uk-UA"/>
        </w:rPr>
        <w:t>2</w:t>
      </w:r>
      <w:r w:rsidRPr="00BF3B59">
        <w:rPr>
          <w:rFonts w:ascii="Times New Roman" w:hAnsi="Times New Roman" w:cs="Times New Roman"/>
          <w:i/>
          <w:sz w:val="28"/>
          <w:szCs w:val="28"/>
          <w:lang w:val="uk-UA"/>
        </w:rPr>
        <w:t xml:space="preserve"> роки за 201</w:t>
      </w:r>
      <w:r w:rsidR="001D597B" w:rsidRPr="00BF3B59">
        <w:rPr>
          <w:rFonts w:ascii="Times New Roman" w:hAnsi="Times New Roman" w:cs="Times New Roman"/>
          <w:i/>
          <w:sz w:val="28"/>
          <w:szCs w:val="28"/>
          <w:lang w:val="uk-UA"/>
        </w:rPr>
        <w:t>9</w:t>
      </w:r>
      <w:r w:rsidRPr="00BF3B59">
        <w:rPr>
          <w:rFonts w:ascii="Times New Roman" w:hAnsi="Times New Roman" w:cs="Times New Roman"/>
          <w:i/>
          <w:sz w:val="28"/>
          <w:szCs w:val="28"/>
          <w:lang w:val="uk-UA"/>
        </w:rPr>
        <w:t xml:space="preserve"> рік.</w:t>
      </w:r>
    </w:p>
    <w:p w:rsidR="00AF1A59" w:rsidRPr="00BF3B59" w:rsidRDefault="00AF1A59" w:rsidP="00AF1A59">
      <w:pPr>
        <w:spacing w:after="0" w:line="240" w:lineRule="auto"/>
        <w:ind w:firstLine="709"/>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 xml:space="preserve">Про погодження звіту про хід виконання Програми охорони навколишнього природного середовища у м. Синельниковому на період </w:t>
      </w:r>
      <w:r w:rsidR="000A62F9" w:rsidRPr="00BF3B59">
        <w:rPr>
          <w:rFonts w:ascii="Times New Roman" w:hAnsi="Times New Roman" w:cs="Times New Roman"/>
          <w:i/>
          <w:sz w:val="28"/>
          <w:szCs w:val="28"/>
          <w:lang w:val="uk-UA"/>
        </w:rPr>
        <w:t xml:space="preserve">                       </w:t>
      </w:r>
      <w:r w:rsidRPr="00BF3B59">
        <w:rPr>
          <w:rFonts w:ascii="Times New Roman" w:hAnsi="Times New Roman" w:cs="Times New Roman"/>
          <w:i/>
          <w:sz w:val="28"/>
          <w:szCs w:val="28"/>
          <w:lang w:val="uk-UA"/>
        </w:rPr>
        <w:t>2011-202</w:t>
      </w:r>
      <w:r w:rsidR="000A62F9" w:rsidRPr="00BF3B59">
        <w:rPr>
          <w:rFonts w:ascii="Times New Roman" w:hAnsi="Times New Roman" w:cs="Times New Roman"/>
          <w:i/>
          <w:sz w:val="28"/>
          <w:szCs w:val="28"/>
          <w:lang w:val="uk-UA"/>
        </w:rPr>
        <w:t>2</w:t>
      </w:r>
      <w:r w:rsidRPr="00BF3B59">
        <w:rPr>
          <w:rFonts w:ascii="Times New Roman" w:hAnsi="Times New Roman" w:cs="Times New Roman"/>
          <w:i/>
          <w:sz w:val="28"/>
          <w:szCs w:val="28"/>
          <w:lang w:val="uk-UA"/>
        </w:rPr>
        <w:t xml:space="preserve"> рок</w:t>
      </w:r>
      <w:r w:rsidR="000A62F9" w:rsidRPr="00BF3B59">
        <w:rPr>
          <w:rFonts w:ascii="Times New Roman" w:hAnsi="Times New Roman" w:cs="Times New Roman"/>
          <w:i/>
          <w:sz w:val="28"/>
          <w:szCs w:val="28"/>
          <w:lang w:val="uk-UA"/>
        </w:rPr>
        <w:t>ів</w:t>
      </w:r>
      <w:r w:rsidRPr="00BF3B59">
        <w:rPr>
          <w:rFonts w:ascii="Times New Roman" w:hAnsi="Times New Roman" w:cs="Times New Roman"/>
          <w:i/>
          <w:sz w:val="28"/>
          <w:szCs w:val="28"/>
          <w:lang w:val="uk-UA"/>
        </w:rPr>
        <w:t xml:space="preserve"> зі змінами, затвердженої рішенням міської ради від 02.11.2010                 № 802-51/V за 201</w:t>
      </w:r>
      <w:r w:rsidR="001D597B" w:rsidRPr="00BF3B59">
        <w:rPr>
          <w:rFonts w:ascii="Times New Roman" w:hAnsi="Times New Roman" w:cs="Times New Roman"/>
          <w:i/>
          <w:sz w:val="28"/>
          <w:szCs w:val="28"/>
          <w:lang w:val="uk-UA"/>
        </w:rPr>
        <w:t>9</w:t>
      </w:r>
      <w:r w:rsidRPr="00BF3B59">
        <w:rPr>
          <w:rFonts w:ascii="Times New Roman" w:hAnsi="Times New Roman" w:cs="Times New Roman"/>
          <w:i/>
          <w:sz w:val="28"/>
          <w:szCs w:val="28"/>
          <w:lang w:val="uk-UA"/>
        </w:rPr>
        <w:t xml:space="preserve"> рік.</w:t>
      </w:r>
    </w:p>
    <w:p w:rsidR="00DC73C1" w:rsidRPr="00BF3B59" w:rsidRDefault="00DC73C1" w:rsidP="00DC73C1">
      <w:pPr>
        <w:spacing w:after="0" w:line="240" w:lineRule="auto"/>
        <w:ind w:firstLine="708"/>
        <w:jc w:val="both"/>
        <w:rPr>
          <w:rFonts w:ascii="Times New Roman" w:hAnsi="Times New Roman"/>
          <w:i/>
          <w:sz w:val="28"/>
          <w:szCs w:val="28"/>
          <w:lang w:val="uk-UA"/>
        </w:rPr>
      </w:pPr>
      <w:r w:rsidRPr="00BF3B59">
        <w:rPr>
          <w:rFonts w:ascii="Times New Roman" w:hAnsi="Times New Roman" w:cs="Times New Roman"/>
          <w:i/>
          <w:sz w:val="28"/>
          <w:szCs w:val="28"/>
          <w:lang w:val="uk-UA"/>
        </w:rPr>
        <w:t xml:space="preserve">Про погодження звіту про хід виконання </w:t>
      </w:r>
      <w:r w:rsidRPr="00BF3B59">
        <w:rPr>
          <w:rFonts w:ascii="Times New Roman" w:hAnsi="Times New Roman"/>
          <w:i/>
          <w:sz w:val="28"/>
          <w:szCs w:val="28"/>
          <w:lang w:val="uk-UA"/>
        </w:rPr>
        <w:t>Програми по земельній реформі на 2017 -202</w:t>
      </w:r>
      <w:r w:rsidR="000A62F9" w:rsidRPr="00BF3B59">
        <w:rPr>
          <w:rFonts w:ascii="Times New Roman" w:hAnsi="Times New Roman"/>
          <w:i/>
          <w:sz w:val="28"/>
          <w:szCs w:val="28"/>
          <w:lang w:val="uk-UA"/>
        </w:rPr>
        <w:t>2</w:t>
      </w:r>
      <w:r w:rsidRPr="00BF3B59">
        <w:rPr>
          <w:rFonts w:ascii="Times New Roman" w:hAnsi="Times New Roman"/>
          <w:i/>
          <w:sz w:val="28"/>
          <w:szCs w:val="28"/>
          <w:lang w:val="uk-UA"/>
        </w:rPr>
        <w:t xml:space="preserve"> роки за 201</w:t>
      </w:r>
      <w:r w:rsidR="001D597B" w:rsidRPr="00BF3B59">
        <w:rPr>
          <w:rFonts w:ascii="Times New Roman" w:hAnsi="Times New Roman"/>
          <w:i/>
          <w:sz w:val="28"/>
          <w:szCs w:val="28"/>
          <w:lang w:val="uk-UA"/>
        </w:rPr>
        <w:t>9</w:t>
      </w:r>
      <w:r w:rsidRPr="00BF3B59">
        <w:rPr>
          <w:rFonts w:ascii="Times New Roman" w:hAnsi="Times New Roman"/>
          <w:i/>
          <w:sz w:val="28"/>
          <w:szCs w:val="28"/>
          <w:lang w:val="uk-UA"/>
        </w:rPr>
        <w:t xml:space="preserve"> рік.</w:t>
      </w:r>
    </w:p>
    <w:p w:rsidR="001D597B" w:rsidRPr="00BF3B59" w:rsidRDefault="000A62F9" w:rsidP="00DC73C1">
      <w:pPr>
        <w:spacing w:after="0" w:line="240" w:lineRule="auto"/>
        <w:ind w:firstLine="708"/>
        <w:jc w:val="both"/>
        <w:rPr>
          <w:rFonts w:ascii="Times New Roman" w:hAnsi="Times New Roman"/>
          <w:i/>
          <w:sz w:val="28"/>
          <w:szCs w:val="28"/>
          <w:lang w:val="uk-UA"/>
        </w:rPr>
      </w:pPr>
      <w:r w:rsidRPr="00BF3B59">
        <w:rPr>
          <w:rFonts w:ascii="Times New Roman" w:hAnsi="Times New Roman"/>
          <w:i/>
          <w:sz w:val="28"/>
          <w:szCs w:val="28"/>
          <w:lang w:val="uk-UA"/>
        </w:rPr>
        <w:t>Про погодження звіту про хід виконання Програми енергозбереження для об’єднань співвласників багатоквартирних будинків міста Синельникового на 2019-2023 роки</w:t>
      </w:r>
      <w:r w:rsidR="00AB752E" w:rsidRPr="00BF3B59">
        <w:rPr>
          <w:rFonts w:ascii="Times New Roman" w:hAnsi="Times New Roman"/>
          <w:i/>
          <w:sz w:val="28"/>
          <w:szCs w:val="28"/>
          <w:lang w:val="uk-UA"/>
        </w:rPr>
        <w:t xml:space="preserve"> за 2019 рік</w:t>
      </w:r>
      <w:r w:rsidRPr="00BF3B59">
        <w:rPr>
          <w:rFonts w:ascii="Times New Roman" w:hAnsi="Times New Roman"/>
          <w:i/>
          <w:sz w:val="28"/>
          <w:szCs w:val="28"/>
          <w:lang w:val="uk-UA"/>
        </w:rPr>
        <w:t>.</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управління житлово-комунального господарства та комунальної власності міської ради.</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Відповідальний за підготовку: перший заступник міського голови з питань діяльності виконавчих органів міської ради </w:t>
      </w:r>
      <w:proofErr w:type="spellStart"/>
      <w:r w:rsidRPr="00BF3B59">
        <w:rPr>
          <w:rFonts w:ascii="Times New Roman" w:hAnsi="Times New Roman" w:cs="Times New Roman"/>
          <w:sz w:val="28"/>
          <w:szCs w:val="28"/>
          <w:lang w:val="uk-UA"/>
        </w:rPr>
        <w:t>Яковін</w:t>
      </w:r>
      <w:proofErr w:type="spellEnd"/>
      <w:r w:rsidRPr="00BF3B59">
        <w:rPr>
          <w:rFonts w:ascii="Times New Roman" w:hAnsi="Times New Roman" w:cs="Times New Roman"/>
          <w:sz w:val="28"/>
          <w:szCs w:val="28"/>
          <w:lang w:val="uk-UA"/>
        </w:rPr>
        <w:t xml:space="preserve"> В.Б.</w:t>
      </w:r>
    </w:p>
    <w:p w:rsidR="00AF1A59" w:rsidRPr="00BF3B59" w:rsidRDefault="00AF1A59" w:rsidP="00AF1A59">
      <w:pPr>
        <w:spacing w:after="0" w:line="240" w:lineRule="auto"/>
        <w:ind w:firstLine="709"/>
        <w:jc w:val="both"/>
        <w:rPr>
          <w:rFonts w:ascii="Times New Roman" w:hAnsi="Times New Roman" w:cs="Times New Roman"/>
          <w:i/>
          <w:sz w:val="28"/>
          <w:szCs w:val="28"/>
          <w:lang w:val="uk-UA"/>
        </w:rPr>
      </w:pPr>
    </w:p>
    <w:p w:rsidR="00AF1A59" w:rsidRPr="00BF3B59" w:rsidRDefault="00AF1A59" w:rsidP="00AF1A59">
      <w:pPr>
        <w:spacing w:after="0" w:line="240" w:lineRule="auto"/>
        <w:ind w:firstLine="709"/>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Про погодження звіту про хід виконання Міської програми поліпшення організації призову громадян на строкову військову службу, приписки до призовної дільниці та підготовки юнаків до військової служби та призову на військову службу під час мобілізації на 2016-202</w:t>
      </w:r>
      <w:r w:rsidR="0032784F" w:rsidRPr="00BF3B59">
        <w:rPr>
          <w:rFonts w:ascii="Times New Roman" w:hAnsi="Times New Roman" w:cs="Times New Roman"/>
          <w:i/>
          <w:sz w:val="28"/>
          <w:szCs w:val="28"/>
          <w:lang w:val="uk-UA"/>
        </w:rPr>
        <w:t>2</w:t>
      </w:r>
      <w:r w:rsidRPr="00BF3B59">
        <w:rPr>
          <w:rFonts w:ascii="Times New Roman" w:hAnsi="Times New Roman" w:cs="Times New Roman"/>
          <w:i/>
          <w:sz w:val="28"/>
          <w:szCs w:val="28"/>
          <w:lang w:val="uk-UA"/>
        </w:rPr>
        <w:t xml:space="preserve"> роки за 201</w:t>
      </w:r>
      <w:r w:rsidR="001D597B" w:rsidRPr="00BF3B59">
        <w:rPr>
          <w:rFonts w:ascii="Times New Roman" w:hAnsi="Times New Roman" w:cs="Times New Roman"/>
          <w:i/>
          <w:sz w:val="28"/>
          <w:szCs w:val="28"/>
          <w:lang w:val="uk-UA"/>
        </w:rPr>
        <w:t>9</w:t>
      </w:r>
      <w:r w:rsidRPr="00BF3B59">
        <w:rPr>
          <w:rFonts w:ascii="Times New Roman" w:hAnsi="Times New Roman" w:cs="Times New Roman"/>
          <w:i/>
          <w:sz w:val="28"/>
          <w:szCs w:val="28"/>
          <w:lang w:val="uk-UA"/>
        </w:rPr>
        <w:t xml:space="preserve"> рік.</w:t>
      </w:r>
    </w:p>
    <w:p w:rsidR="008B1B43" w:rsidRPr="00BF3B59" w:rsidRDefault="008B1B43" w:rsidP="00AF1A59">
      <w:pPr>
        <w:spacing w:after="0" w:line="240" w:lineRule="auto"/>
        <w:ind w:firstLine="709"/>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 xml:space="preserve">Про погодження звіту про хід виконання </w:t>
      </w:r>
      <w:r w:rsidR="007867BF" w:rsidRPr="00BF3B59">
        <w:rPr>
          <w:rFonts w:ascii="Times New Roman" w:hAnsi="Times New Roman" w:cs="Times New Roman"/>
          <w:i/>
          <w:sz w:val="28"/>
          <w:szCs w:val="28"/>
          <w:lang w:val="uk-UA"/>
        </w:rPr>
        <w:t>Програми забезпечення громадського порядку та громадської безпеки на території міста Синельникове на період до 2022 року.</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відділ спеціальної, мобілізаційної та військової роботи міської ради.</w:t>
      </w:r>
    </w:p>
    <w:p w:rsidR="00AF1A59" w:rsidRPr="00BF3B59" w:rsidRDefault="00AF1A59" w:rsidP="00AF1A59">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Відповідальний за підготовку: перший заступник міського голови з питань діяльності виконавчих органів міської ради </w:t>
      </w:r>
      <w:proofErr w:type="spellStart"/>
      <w:r w:rsidRPr="00BF3B59">
        <w:rPr>
          <w:rFonts w:ascii="Times New Roman" w:hAnsi="Times New Roman" w:cs="Times New Roman"/>
          <w:sz w:val="28"/>
          <w:szCs w:val="28"/>
          <w:lang w:val="uk-UA"/>
        </w:rPr>
        <w:t>Яковін</w:t>
      </w:r>
      <w:proofErr w:type="spellEnd"/>
      <w:r w:rsidRPr="00BF3B59">
        <w:rPr>
          <w:rFonts w:ascii="Times New Roman" w:hAnsi="Times New Roman" w:cs="Times New Roman"/>
          <w:sz w:val="28"/>
          <w:szCs w:val="28"/>
          <w:lang w:val="uk-UA"/>
        </w:rPr>
        <w:t xml:space="preserve"> В.Б.</w:t>
      </w:r>
    </w:p>
    <w:p w:rsidR="00AF1A59" w:rsidRPr="00BF3B59" w:rsidRDefault="00AF1A59" w:rsidP="00AF1A59">
      <w:pPr>
        <w:spacing w:after="0" w:line="240" w:lineRule="auto"/>
        <w:ind w:firstLine="709"/>
        <w:jc w:val="both"/>
        <w:rPr>
          <w:rFonts w:ascii="Times New Roman" w:hAnsi="Times New Roman" w:cs="Times New Roman"/>
          <w:sz w:val="28"/>
          <w:szCs w:val="28"/>
          <w:lang w:val="uk-UA"/>
        </w:rPr>
      </w:pPr>
    </w:p>
    <w:p w:rsidR="00AF1A59" w:rsidRPr="00BF3B59" w:rsidRDefault="00AF1A59" w:rsidP="00AF1A59">
      <w:pPr>
        <w:spacing w:after="0" w:line="240" w:lineRule="auto"/>
        <w:ind w:firstLine="709"/>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Про погодження звіту про хід виконання Програми розвитку освіти міста Синельникового на 201</w:t>
      </w:r>
      <w:r w:rsidR="008B1B43" w:rsidRPr="00BF3B59">
        <w:rPr>
          <w:rFonts w:ascii="Times New Roman" w:hAnsi="Times New Roman" w:cs="Times New Roman"/>
          <w:i/>
          <w:sz w:val="28"/>
          <w:szCs w:val="28"/>
          <w:lang w:val="uk-UA"/>
        </w:rPr>
        <w:t>0</w:t>
      </w:r>
      <w:r w:rsidRPr="00BF3B59">
        <w:rPr>
          <w:rFonts w:ascii="Times New Roman" w:hAnsi="Times New Roman" w:cs="Times New Roman"/>
          <w:i/>
          <w:sz w:val="28"/>
          <w:szCs w:val="28"/>
          <w:lang w:val="uk-UA"/>
        </w:rPr>
        <w:t>-202</w:t>
      </w:r>
      <w:r w:rsidR="008B1B43" w:rsidRPr="00BF3B59">
        <w:rPr>
          <w:rFonts w:ascii="Times New Roman" w:hAnsi="Times New Roman" w:cs="Times New Roman"/>
          <w:i/>
          <w:sz w:val="28"/>
          <w:szCs w:val="28"/>
          <w:lang w:val="uk-UA"/>
        </w:rPr>
        <w:t>0</w:t>
      </w:r>
      <w:r w:rsidRPr="00BF3B59">
        <w:rPr>
          <w:rFonts w:ascii="Times New Roman" w:hAnsi="Times New Roman" w:cs="Times New Roman"/>
          <w:i/>
          <w:sz w:val="28"/>
          <w:szCs w:val="28"/>
          <w:lang w:val="uk-UA"/>
        </w:rPr>
        <w:t xml:space="preserve"> роки за 201</w:t>
      </w:r>
      <w:r w:rsidR="001D597B" w:rsidRPr="00BF3B59">
        <w:rPr>
          <w:rFonts w:ascii="Times New Roman" w:hAnsi="Times New Roman" w:cs="Times New Roman"/>
          <w:i/>
          <w:sz w:val="28"/>
          <w:szCs w:val="28"/>
          <w:lang w:val="uk-UA"/>
        </w:rPr>
        <w:t>9</w:t>
      </w:r>
      <w:r w:rsidRPr="00BF3B59">
        <w:rPr>
          <w:rFonts w:ascii="Times New Roman" w:hAnsi="Times New Roman" w:cs="Times New Roman"/>
          <w:i/>
          <w:sz w:val="28"/>
          <w:szCs w:val="28"/>
          <w:lang w:val="uk-UA"/>
        </w:rPr>
        <w:t xml:space="preserve"> рік.</w:t>
      </w:r>
    </w:p>
    <w:p w:rsidR="00AF1A59" w:rsidRPr="00BF3B59" w:rsidRDefault="00AF1A59" w:rsidP="00AF1A59">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відділ освіти міської ради.</w:t>
      </w:r>
    </w:p>
    <w:p w:rsidR="00AF1A59" w:rsidRPr="00BF3B59" w:rsidRDefault="00AF1A59" w:rsidP="00AF1A59">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Відповідальна за підготовку: заступник міського голови з питань діяльності виконавчих органів міської ради </w:t>
      </w:r>
      <w:proofErr w:type="spellStart"/>
      <w:r w:rsidRPr="00BF3B59">
        <w:rPr>
          <w:rFonts w:ascii="Times New Roman" w:hAnsi="Times New Roman" w:cs="Times New Roman"/>
          <w:sz w:val="28"/>
          <w:szCs w:val="28"/>
          <w:lang w:val="uk-UA"/>
        </w:rPr>
        <w:t>Кучерук</w:t>
      </w:r>
      <w:proofErr w:type="spellEnd"/>
      <w:r w:rsidRPr="00BF3B59">
        <w:rPr>
          <w:rFonts w:ascii="Times New Roman" w:hAnsi="Times New Roman" w:cs="Times New Roman"/>
          <w:sz w:val="28"/>
          <w:szCs w:val="28"/>
          <w:lang w:val="uk-UA"/>
        </w:rPr>
        <w:t xml:space="preserve"> Т.Г.</w:t>
      </w:r>
    </w:p>
    <w:p w:rsidR="00AF1A59" w:rsidRPr="00BF3B59" w:rsidRDefault="00AF1A59" w:rsidP="00AF1A59">
      <w:pPr>
        <w:spacing w:after="0" w:line="240" w:lineRule="auto"/>
        <w:ind w:firstLine="709"/>
        <w:jc w:val="both"/>
        <w:rPr>
          <w:rFonts w:ascii="Times New Roman" w:hAnsi="Times New Roman" w:cs="Times New Roman"/>
          <w:i/>
          <w:sz w:val="28"/>
          <w:szCs w:val="28"/>
          <w:lang w:val="uk-UA"/>
        </w:rPr>
      </w:pPr>
    </w:p>
    <w:p w:rsidR="00AF1A59" w:rsidRPr="00BF3B59" w:rsidRDefault="00AF1A59" w:rsidP="00AF1A59">
      <w:pPr>
        <w:spacing w:after="0" w:line="240" w:lineRule="auto"/>
        <w:ind w:firstLine="709"/>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 xml:space="preserve">Про погодження звіту про хід виконання Програми розвитку культури в </w:t>
      </w:r>
      <w:proofErr w:type="spellStart"/>
      <w:r w:rsidRPr="00BF3B59">
        <w:rPr>
          <w:rFonts w:ascii="Times New Roman" w:hAnsi="Times New Roman" w:cs="Times New Roman"/>
          <w:i/>
          <w:sz w:val="28"/>
          <w:szCs w:val="28"/>
          <w:lang w:val="uk-UA"/>
        </w:rPr>
        <w:t>м.Синельниковому</w:t>
      </w:r>
      <w:proofErr w:type="spellEnd"/>
      <w:r w:rsidRPr="00BF3B59">
        <w:rPr>
          <w:rFonts w:ascii="Times New Roman" w:hAnsi="Times New Roman" w:cs="Times New Roman"/>
          <w:i/>
          <w:sz w:val="28"/>
          <w:szCs w:val="28"/>
          <w:lang w:val="uk-UA"/>
        </w:rPr>
        <w:t xml:space="preserve"> на 2018-2022 роки за 201</w:t>
      </w:r>
      <w:r w:rsidR="001D597B" w:rsidRPr="00BF3B59">
        <w:rPr>
          <w:rFonts w:ascii="Times New Roman" w:hAnsi="Times New Roman" w:cs="Times New Roman"/>
          <w:i/>
          <w:sz w:val="28"/>
          <w:szCs w:val="28"/>
          <w:lang w:val="uk-UA"/>
        </w:rPr>
        <w:t xml:space="preserve">9 </w:t>
      </w:r>
      <w:r w:rsidRPr="00BF3B59">
        <w:rPr>
          <w:rFonts w:ascii="Times New Roman" w:hAnsi="Times New Roman" w:cs="Times New Roman"/>
          <w:i/>
          <w:sz w:val="28"/>
          <w:szCs w:val="28"/>
          <w:lang w:val="uk-UA"/>
        </w:rPr>
        <w:t>рік.</w:t>
      </w:r>
    </w:p>
    <w:p w:rsidR="00AF1A59" w:rsidRPr="00BF3B59" w:rsidRDefault="00AF1A59" w:rsidP="00AF1A59">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відділ культури та туризму міської ради.</w:t>
      </w:r>
    </w:p>
    <w:p w:rsidR="00AF1A59" w:rsidRPr="00BF3B59" w:rsidRDefault="00AF1A59" w:rsidP="00AF1A59">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Відповідальна за підготовку: заступник міського голови з питань діяльності виконавчих органів міської ради </w:t>
      </w:r>
      <w:proofErr w:type="spellStart"/>
      <w:r w:rsidRPr="00BF3B59">
        <w:rPr>
          <w:rFonts w:ascii="Times New Roman" w:hAnsi="Times New Roman" w:cs="Times New Roman"/>
          <w:sz w:val="28"/>
          <w:szCs w:val="28"/>
          <w:lang w:val="uk-UA"/>
        </w:rPr>
        <w:t>Кучерук</w:t>
      </w:r>
      <w:proofErr w:type="spellEnd"/>
      <w:r w:rsidRPr="00BF3B59">
        <w:rPr>
          <w:rFonts w:ascii="Times New Roman" w:hAnsi="Times New Roman" w:cs="Times New Roman"/>
          <w:sz w:val="28"/>
          <w:szCs w:val="28"/>
          <w:lang w:val="uk-UA"/>
        </w:rPr>
        <w:t xml:space="preserve"> Т.Г.</w:t>
      </w:r>
    </w:p>
    <w:p w:rsidR="00DC73C1" w:rsidRPr="00BF3B59" w:rsidRDefault="00DC73C1" w:rsidP="00DC73C1">
      <w:pPr>
        <w:spacing w:after="0" w:line="240" w:lineRule="auto"/>
        <w:ind w:firstLine="708"/>
        <w:jc w:val="both"/>
        <w:rPr>
          <w:rFonts w:ascii="Times New Roman" w:hAnsi="Times New Roman" w:cs="Times New Roman"/>
          <w:i/>
          <w:sz w:val="28"/>
          <w:szCs w:val="28"/>
          <w:lang w:val="uk-UA"/>
        </w:rPr>
      </w:pPr>
    </w:p>
    <w:p w:rsidR="00DC73C1" w:rsidRPr="00BF3B59" w:rsidRDefault="00DC73C1" w:rsidP="00DC73C1">
      <w:pPr>
        <w:spacing w:after="0" w:line="240" w:lineRule="auto"/>
        <w:ind w:firstLine="708"/>
        <w:jc w:val="both"/>
        <w:rPr>
          <w:rFonts w:ascii="Times New Roman" w:hAnsi="Times New Roman" w:cs="Times New Roman"/>
          <w:i/>
          <w:color w:val="333333"/>
          <w:sz w:val="28"/>
          <w:szCs w:val="28"/>
          <w:lang w:val="uk-UA"/>
        </w:rPr>
      </w:pPr>
      <w:r w:rsidRPr="00BF3B59">
        <w:rPr>
          <w:rFonts w:ascii="Times New Roman" w:eastAsia="Times New Roman" w:hAnsi="Times New Roman" w:cs="Times New Roman"/>
          <w:i/>
          <w:sz w:val="28"/>
          <w:szCs w:val="28"/>
          <w:lang w:val="uk-UA"/>
        </w:rPr>
        <w:t xml:space="preserve">Про хід виконання Програми захисту прав дітей та розвитку сімейних форм виховання у місті Синельниковому на 2011-2022 роки </w:t>
      </w:r>
      <w:r w:rsidRPr="00BF3B59">
        <w:rPr>
          <w:rFonts w:ascii="Times New Roman" w:hAnsi="Times New Roman" w:cs="Times New Roman"/>
          <w:i/>
          <w:color w:val="333333"/>
          <w:sz w:val="28"/>
          <w:szCs w:val="28"/>
          <w:lang w:val="uk-UA"/>
        </w:rPr>
        <w:t>за 201</w:t>
      </w:r>
      <w:r w:rsidR="001D597B" w:rsidRPr="00BF3B59">
        <w:rPr>
          <w:rFonts w:ascii="Times New Roman" w:hAnsi="Times New Roman" w:cs="Times New Roman"/>
          <w:i/>
          <w:color w:val="333333"/>
          <w:sz w:val="28"/>
          <w:szCs w:val="28"/>
          <w:lang w:val="uk-UA"/>
        </w:rPr>
        <w:t>9</w:t>
      </w:r>
      <w:r w:rsidRPr="00BF3B59">
        <w:rPr>
          <w:rFonts w:ascii="Times New Roman" w:hAnsi="Times New Roman" w:cs="Times New Roman"/>
          <w:i/>
          <w:color w:val="333333"/>
          <w:sz w:val="28"/>
          <w:szCs w:val="28"/>
          <w:lang w:val="uk-UA"/>
        </w:rPr>
        <w:t xml:space="preserve"> рік.</w:t>
      </w:r>
    </w:p>
    <w:p w:rsidR="0032784F" w:rsidRPr="00BF3B59" w:rsidRDefault="0032784F" w:rsidP="00DC73C1">
      <w:pPr>
        <w:spacing w:after="0" w:line="240" w:lineRule="auto"/>
        <w:ind w:firstLine="708"/>
        <w:jc w:val="both"/>
        <w:rPr>
          <w:rFonts w:ascii="Times New Roman" w:hAnsi="Times New Roman" w:cs="Times New Roman"/>
          <w:i/>
          <w:sz w:val="28"/>
          <w:szCs w:val="28"/>
          <w:lang w:val="uk-UA"/>
        </w:rPr>
      </w:pPr>
      <w:r w:rsidRPr="00BF3B59">
        <w:rPr>
          <w:rFonts w:ascii="Times New Roman" w:eastAsia="Times New Roman" w:hAnsi="Times New Roman" w:cs="Times New Roman"/>
          <w:i/>
          <w:sz w:val="28"/>
          <w:szCs w:val="28"/>
          <w:lang w:val="uk-UA"/>
        </w:rPr>
        <w:lastRenderedPageBreak/>
        <w:t xml:space="preserve">Про хід виконання </w:t>
      </w:r>
      <w:r w:rsidRPr="00BF3B59">
        <w:rPr>
          <w:rFonts w:ascii="Times New Roman" w:hAnsi="Times New Roman" w:cs="Times New Roman"/>
          <w:i/>
          <w:sz w:val="28"/>
          <w:szCs w:val="28"/>
          <w:lang w:val="uk-UA"/>
        </w:rPr>
        <w:t xml:space="preserve">Програми «Забезпечення дітей-сиріт та дітей, позбавлених батьківського піклування, та осіб із їх числа житлом у </w:t>
      </w:r>
      <w:proofErr w:type="spellStart"/>
      <w:r w:rsidRPr="00BF3B59">
        <w:rPr>
          <w:rFonts w:ascii="Times New Roman" w:hAnsi="Times New Roman" w:cs="Times New Roman"/>
          <w:i/>
          <w:sz w:val="28"/>
          <w:szCs w:val="28"/>
          <w:lang w:val="uk-UA"/>
        </w:rPr>
        <w:t>м.Синельниковому</w:t>
      </w:r>
      <w:proofErr w:type="spellEnd"/>
      <w:r w:rsidRPr="00BF3B59">
        <w:rPr>
          <w:rFonts w:ascii="Times New Roman" w:hAnsi="Times New Roman" w:cs="Times New Roman"/>
          <w:i/>
          <w:sz w:val="28"/>
          <w:szCs w:val="28"/>
          <w:lang w:val="uk-UA"/>
        </w:rPr>
        <w:t xml:space="preserve"> на 2013-2022 роки»</w:t>
      </w:r>
      <w:r w:rsidR="00454EDE" w:rsidRPr="00BF3B59">
        <w:rPr>
          <w:rFonts w:ascii="Times New Roman" w:hAnsi="Times New Roman" w:cs="Times New Roman"/>
          <w:i/>
          <w:sz w:val="28"/>
          <w:szCs w:val="28"/>
          <w:lang w:val="uk-UA"/>
        </w:rPr>
        <w:t>.</w:t>
      </w:r>
    </w:p>
    <w:p w:rsidR="00DC73C1" w:rsidRPr="00BF3B59" w:rsidRDefault="00DC73C1" w:rsidP="00DC73C1">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служба у справах дітей міської ради.</w:t>
      </w:r>
    </w:p>
    <w:p w:rsidR="00DC73C1" w:rsidRPr="00BF3B59" w:rsidRDefault="00DC73C1" w:rsidP="00DC73C1">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Відповідальна за підготовку: заступник міського голови з питань діяльності виконавчих органів міської ради </w:t>
      </w:r>
      <w:proofErr w:type="spellStart"/>
      <w:r w:rsidRPr="00BF3B59">
        <w:rPr>
          <w:rFonts w:ascii="Times New Roman" w:hAnsi="Times New Roman" w:cs="Times New Roman"/>
          <w:sz w:val="28"/>
          <w:szCs w:val="28"/>
          <w:lang w:val="uk-UA"/>
        </w:rPr>
        <w:t>Кучерук</w:t>
      </w:r>
      <w:proofErr w:type="spellEnd"/>
      <w:r w:rsidRPr="00BF3B59">
        <w:rPr>
          <w:rFonts w:ascii="Times New Roman" w:hAnsi="Times New Roman" w:cs="Times New Roman"/>
          <w:sz w:val="28"/>
          <w:szCs w:val="28"/>
          <w:lang w:val="uk-UA"/>
        </w:rPr>
        <w:t xml:space="preserve"> Т.Г.</w:t>
      </w:r>
    </w:p>
    <w:p w:rsidR="00DC73C1" w:rsidRPr="00BF3B59" w:rsidRDefault="00DC73C1" w:rsidP="00DC73C1">
      <w:pPr>
        <w:spacing w:after="0" w:line="240" w:lineRule="auto"/>
        <w:jc w:val="center"/>
        <w:rPr>
          <w:rFonts w:ascii="Times New Roman" w:hAnsi="Times New Roman" w:cs="Times New Roman"/>
          <w:b/>
          <w:bCs/>
          <w:sz w:val="28"/>
          <w:szCs w:val="28"/>
          <w:u w:val="single"/>
          <w:lang w:val="uk-UA"/>
        </w:rPr>
      </w:pPr>
    </w:p>
    <w:p w:rsidR="00DC73C1" w:rsidRPr="00BF3B59" w:rsidRDefault="00DC73C1" w:rsidP="00DC73C1">
      <w:pPr>
        <w:spacing w:after="0" w:line="240" w:lineRule="auto"/>
        <w:ind w:firstLine="708"/>
        <w:jc w:val="both"/>
        <w:rPr>
          <w:rFonts w:ascii="Times New Roman" w:hAnsi="Times New Roman" w:cs="Times New Roman"/>
          <w:i/>
          <w:sz w:val="28"/>
          <w:szCs w:val="28"/>
          <w:lang w:val="uk-UA"/>
        </w:rPr>
      </w:pPr>
      <w:r w:rsidRPr="00BF3B59">
        <w:rPr>
          <w:rFonts w:ascii="Times New Roman" w:eastAsia="Times New Roman" w:hAnsi="Times New Roman" w:cs="Times New Roman"/>
          <w:i/>
          <w:sz w:val="28"/>
          <w:szCs w:val="28"/>
          <w:lang w:val="uk-UA"/>
        </w:rPr>
        <w:t xml:space="preserve">Про погодження звіту про хід виконання міської програми «Здоров'я населення м. Синельникове на 2016-2022 роки» </w:t>
      </w:r>
      <w:r w:rsidRPr="00BF3B59">
        <w:rPr>
          <w:rFonts w:ascii="Times New Roman" w:hAnsi="Times New Roman" w:cs="Times New Roman"/>
          <w:i/>
          <w:color w:val="333333"/>
          <w:sz w:val="28"/>
          <w:szCs w:val="28"/>
          <w:lang w:val="uk-UA"/>
        </w:rPr>
        <w:t>за 201</w:t>
      </w:r>
      <w:r w:rsidR="001D597B" w:rsidRPr="00BF3B59">
        <w:rPr>
          <w:rFonts w:ascii="Times New Roman" w:hAnsi="Times New Roman" w:cs="Times New Roman"/>
          <w:i/>
          <w:color w:val="333333"/>
          <w:sz w:val="28"/>
          <w:szCs w:val="28"/>
          <w:lang w:val="uk-UA"/>
        </w:rPr>
        <w:t>9</w:t>
      </w:r>
      <w:r w:rsidRPr="00BF3B59">
        <w:rPr>
          <w:rFonts w:ascii="Times New Roman" w:hAnsi="Times New Roman" w:cs="Times New Roman"/>
          <w:i/>
          <w:color w:val="333333"/>
          <w:sz w:val="28"/>
          <w:szCs w:val="28"/>
          <w:lang w:val="uk-UA"/>
        </w:rPr>
        <w:t xml:space="preserve"> рік.</w:t>
      </w:r>
    </w:p>
    <w:p w:rsidR="00DC73C1" w:rsidRPr="00BF3B59" w:rsidRDefault="00DC73C1" w:rsidP="00DC73C1">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головний спеціаліст відділу спеціальної, мобілізаційної та військової роботи міської ради.</w:t>
      </w:r>
    </w:p>
    <w:p w:rsidR="00DC73C1" w:rsidRPr="00BF3B59" w:rsidRDefault="00DC73C1" w:rsidP="00DC73C1">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Відповідальна за підготовку: заступник міського голови з питань діяльності виконавчих органів міської ради </w:t>
      </w:r>
      <w:proofErr w:type="spellStart"/>
      <w:r w:rsidRPr="00BF3B59">
        <w:rPr>
          <w:rFonts w:ascii="Times New Roman" w:hAnsi="Times New Roman" w:cs="Times New Roman"/>
          <w:sz w:val="28"/>
          <w:szCs w:val="28"/>
          <w:lang w:val="uk-UA"/>
        </w:rPr>
        <w:t>Кучерук</w:t>
      </w:r>
      <w:proofErr w:type="spellEnd"/>
      <w:r w:rsidRPr="00BF3B59">
        <w:rPr>
          <w:rFonts w:ascii="Times New Roman" w:hAnsi="Times New Roman" w:cs="Times New Roman"/>
          <w:sz w:val="28"/>
          <w:szCs w:val="28"/>
          <w:lang w:val="uk-UA"/>
        </w:rPr>
        <w:t xml:space="preserve"> Т.Г.</w:t>
      </w:r>
    </w:p>
    <w:p w:rsidR="008F31C5" w:rsidRPr="00BF3B59" w:rsidRDefault="008F31C5" w:rsidP="008F31C5">
      <w:pPr>
        <w:spacing w:after="0" w:line="240" w:lineRule="auto"/>
        <w:ind w:firstLine="706"/>
        <w:jc w:val="both"/>
        <w:rPr>
          <w:rFonts w:ascii="Times New Roman" w:hAnsi="Times New Roman" w:cs="Times New Roman"/>
          <w:i/>
          <w:sz w:val="28"/>
          <w:szCs w:val="28"/>
          <w:lang w:val="uk-UA"/>
        </w:rPr>
      </w:pPr>
    </w:p>
    <w:p w:rsidR="008F31C5" w:rsidRPr="00BF3B59" w:rsidRDefault="008F31C5" w:rsidP="008F31C5">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Про погодження звіту про хід виконання міської програми створення і використання матеріальних резервів для запобігання і ліквідації наслідків надзвичайних ситуацій у м. Синельниковому до 2022 року протягом 201</w:t>
      </w:r>
      <w:r w:rsidR="001D597B" w:rsidRPr="00BF3B59">
        <w:rPr>
          <w:rFonts w:ascii="Times New Roman" w:hAnsi="Times New Roman" w:cs="Times New Roman"/>
          <w:i/>
          <w:sz w:val="28"/>
          <w:szCs w:val="28"/>
          <w:lang w:val="uk-UA"/>
        </w:rPr>
        <w:t>9</w:t>
      </w:r>
      <w:r w:rsidRPr="00BF3B59">
        <w:rPr>
          <w:rFonts w:ascii="Times New Roman" w:hAnsi="Times New Roman" w:cs="Times New Roman"/>
          <w:i/>
          <w:sz w:val="28"/>
          <w:szCs w:val="28"/>
          <w:lang w:val="uk-UA"/>
        </w:rPr>
        <w:t xml:space="preserve"> року.</w:t>
      </w:r>
    </w:p>
    <w:p w:rsidR="008F31C5" w:rsidRPr="00BF3B59" w:rsidRDefault="008F31C5" w:rsidP="008F31C5">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Про погодження звіту про хід виконання Міської цільової програми розвитку цивільного захисту в м. Синельникове на 2011-2020 роки протягом 201</w:t>
      </w:r>
      <w:r w:rsidR="001D597B" w:rsidRPr="00BF3B59">
        <w:rPr>
          <w:rFonts w:ascii="Times New Roman" w:hAnsi="Times New Roman" w:cs="Times New Roman"/>
          <w:i/>
          <w:sz w:val="28"/>
          <w:szCs w:val="28"/>
          <w:lang w:val="uk-UA"/>
        </w:rPr>
        <w:t>9</w:t>
      </w:r>
      <w:r w:rsidRPr="00BF3B59">
        <w:rPr>
          <w:rFonts w:ascii="Times New Roman" w:hAnsi="Times New Roman" w:cs="Times New Roman"/>
          <w:i/>
          <w:sz w:val="28"/>
          <w:szCs w:val="28"/>
          <w:lang w:val="uk-UA"/>
        </w:rPr>
        <w:t xml:space="preserve"> року</w:t>
      </w:r>
      <w:r w:rsidR="001D597B" w:rsidRPr="00BF3B59">
        <w:rPr>
          <w:rFonts w:ascii="Times New Roman" w:hAnsi="Times New Roman" w:cs="Times New Roman"/>
          <w:i/>
          <w:sz w:val="28"/>
          <w:szCs w:val="28"/>
          <w:lang w:val="uk-UA"/>
        </w:rPr>
        <w:t>.</w:t>
      </w:r>
    </w:p>
    <w:p w:rsidR="008F31C5" w:rsidRPr="00BF3B59" w:rsidRDefault="008F31C5" w:rsidP="008F31C5">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відділ з питань надзвичайних ситуацій і цивільного захисту населення міської ради.</w:t>
      </w:r>
    </w:p>
    <w:p w:rsidR="008F31C5" w:rsidRPr="00BF3B59" w:rsidRDefault="008F31C5" w:rsidP="008F31C5">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Відповідальний за підготовку: перший заступник міського голови з питань діяльності виконавчих органів міської ради </w:t>
      </w:r>
      <w:proofErr w:type="spellStart"/>
      <w:r w:rsidRPr="00BF3B59">
        <w:rPr>
          <w:rFonts w:ascii="Times New Roman" w:hAnsi="Times New Roman" w:cs="Times New Roman"/>
          <w:sz w:val="28"/>
          <w:szCs w:val="28"/>
          <w:lang w:val="uk-UA"/>
        </w:rPr>
        <w:t>Яковін</w:t>
      </w:r>
      <w:proofErr w:type="spellEnd"/>
      <w:r w:rsidRPr="00BF3B59">
        <w:rPr>
          <w:rFonts w:ascii="Times New Roman" w:hAnsi="Times New Roman" w:cs="Times New Roman"/>
          <w:sz w:val="28"/>
          <w:szCs w:val="28"/>
          <w:lang w:val="uk-UA"/>
        </w:rPr>
        <w:t xml:space="preserve"> В.Б.</w:t>
      </w:r>
    </w:p>
    <w:p w:rsidR="008F31C5" w:rsidRPr="00BF3B59" w:rsidRDefault="008F31C5" w:rsidP="008F31C5">
      <w:pPr>
        <w:spacing w:after="0" w:line="240" w:lineRule="auto"/>
        <w:ind w:firstLine="706"/>
        <w:jc w:val="both"/>
        <w:rPr>
          <w:rFonts w:ascii="Times New Roman" w:hAnsi="Times New Roman" w:cs="Times New Roman"/>
          <w:sz w:val="28"/>
          <w:szCs w:val="28"/>
          <w:lang w:val="uk-UA"/>
        </w:rPr>
      </w:pPr>
    </w:p>
    <w:p w:rsidR="008B1B43" w:rsidRPr="00BF3B59" w:rsidRDefault="008B1B43" w:rsidP="008B1B43">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 xml:space="preserve">Про погодження звіту про хід виконання Програми розвитку місцевого самоврядування в </w:t>
      </w:r>
      <w:proofErr w:type="spellStart"/>
      <w:r w:rsidRPr="00BF3B59">
        <w:rPr>
          <w:rFonts w:ascii="Times New Roman" w:hAnsi="Times New Roman" w:cs="Times New Roman"/>
          <w:i/>
          <w:sz w:val="28"/>
          <w:szCs w:val="28"/>
          <w:lang w:val="uk-UA"/>
        </w:rPr>
        <w:t>м.Синельниковому</w:t>
      </w:r>
      <w:proofErr w:type="spellEnd"/>
      <w:r w:rsidRPr="00BF3B59">
        <w:rPr>
          <w:rFonts w:ascii="Times New Roman" w:hAnsi="Times New Roman" w:cs="Times New Roman"/>
          <w:i/>
          <w:sz w:val="28"/>
          <w:szCs w:val="28"/>
          <w:lang w:val="uk-UA"/>
        </w:rPr>
        <w:t xml:space="preserve"> на 2018-2023 роки за 2019 рік.</w:t>
      </w:r>
    </w:p>
    <w:p w:rsidR="008F31C5" w:rsidRPr="00BF3B59" w:rsidRDefault="008F31C5" w:rsidP="008F31C5">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Про погодження звіту про хід виконання Програми підтримки діяльності квартальних комітетів міста Синельникове на 2017-2022 роки за 201</w:t>
      </w:r>
      <w:r w:rsidR="001D597B" w:rsidRPr="00BF3B59">
        <w:rPr>
          <w:rFonts w:ascii="Times New Roman" w:hAnsi="Times New Roman" w:cs="Times New Roman"/>
          <w:i/>
          <w:sz w:val="28"/>
          <w:szCs w:val="28"/>
          <w:lang w:val="uk-UA"/>
        </w:rPr>
        <w:t>9</w:t>
      </w:r>
      <w:r w:rsidRPr="00BF3B59">
        <w:rPr>
          <w:rFonts w:ascii="Times New Roman" w:hAnsi="Times New Roman" w:cs="Times New Roman"/>
          <w:i/>
          <w:sz w:val="28"/>
          <w:szCs w:val="28"/>
          <w:lang w:val="uk-UA"/>
        </w:rPr>
        <w:t xml:space="preserve"> рік.</w:t>
      </w:r>
    </w:p>
    <w:p w:rsidR="008F31C5" w:rsidRPr="00BF3B59" w:rsidRDefault="008F31C5" w:rsidP="008F31C5">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організаційний відділ міської ради.</w:t>
      </w:r>
    </w:p>
    <w:p w:rsidR="008F31C5" w:rsidRPr="00BF3B59" w:rsidRDefault="008F31C5" w:rsidP="008F31C5">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Відповідальний за підготовку: секретар міської ради  </w:t>
      </w:r>
      <w:proofErr w:type="spellStart"/>
      <w:r w:rsidRPr="00BF3B59">
        <w:rPr>
          <w:rFonts w:ascii="Times New Roman" w:hAnsi="Times New Roman" w:cs="Times New Roman"/>
          <w:sz w:val="28"/>
          <w:szCs w:val="28"/>
          <w:lang w:val="uk-UA"/>
        </w:rPr>
        <w:t>Заіка</w:t>
      </w:r>
      <w:proofErr w:type="spellEnd"/>
      <w:r w:rsidRPr="00BF3B59">
        <w:rPr>
          <w:rFonts w:ascii="Times New Roman" w:hAnsi="Times New Roman" w:cs="Times New Roman"/>
          <w:sz w:val="28"/>
          <w:szCs w:val="28"/>
          <w:lang w:val="uk-UA"/>
        </w:rPr>
        <w:t xml:space="preserve"> О.В.</w:t>
      </w:r>
    </w:p>
    <w:p w:rsidR="008F31C5" w:rsidRPr="00BF3B59" w:rsidRDefault="008F31C5" w:rsidP="008F31C5">
      <w:pPr>
        <w:spacing w:after="0" w:line="240" w:lineRule="auto"/>
        <w:ind w:firstLine="706"/>
        <w:jc w:val="both"/>
        <w:rPr>
          <w:rFonts w:ascii="Times New Roman" w:hAnsi="Times New Roman" w:cs="Times New Roman"/>
          <w:i/>
          <w:sz w:val="28"/>
          <w:szCs w:val="28"/>
          <w:lang w:val="uk-UA"/>
        </w:rPr>
      </w:pPr>
    </w:p>
    <w:p w:rsidR="008F31C5" w:rsidRPr="00BF3B59" w:rsidRDefault="008F31C5" w:rsidP="008F31C5">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 xml:space="preserve">Про погодження звіту про хід виконання Програми соціального захисту окремих категорій громадян у </w:t>
      </w:r>
      <w:proofErr w:type="spellStart"/>
      <w:r w:rsidRPr="00BF3B59">
        <w:rPr>
          <w:rFonts w:ascii="Times New Roman" w:hAnsi="Times New Roman" w:cs="Times New Roman"/>
          <w:i/>
          <w:sz w:val="28"/>
          <w:szCs w:val="28"/>
          <w:lang w:val="uk-UA"/>
        </w:rPr>
        <w:t>м.Синельниковому</w:t>
      </w:r>
      <w:proofErr w:type="spellEnd"/>
      <w:r w:rsidRPr="00BF3B59">
        <w:rPr>
          <w:rFonts w:ascii="Times New Roman" w:hAnsi="Times New Roman" w:cs="Times New Roman"/>
          <w:i/>
          <w:sz w:val="28"/>
          <w:szCs w:val="28"/>
          <w:lang w:val="uk-UA"/>
        </w:rPr>
        <w:t xml:space="preserve"> на 20</w:t>
      </w:r>
      <w:r w:rsidR="000A62F9" w:rsidRPr="00BF3B59">
        <w:rPr>
          <w:rFonts w:ascii="Times New Roman" w:hAnsi="Times New Roman" w:cs="Times New Roman"/>
          <w:i/>
          <w:sz w:val="28"/>
          <w:szCs w:val="28"/>
          <w:lang w:val="uk-UA"/>
        </w:rPr>
        <w:t>19</w:t>
      </w:r>
      <w:r w:rsidRPr="00BF3B59">
        <w:rPr>
          <w:rFonts w:ascii="Times New Roman" w:hAnsi="Times New Roman" w:cs="Times New Roman"/>
          <w:i/>
          <w:sz w:val="28"/>
          <w:szCs w:val="28"/>
          <w:lang w:val="uk-UA"/>
        </w:rPr>
        <w:t>-202</w:t>
      </w:r>
      <w:r w:rsidR="000A62F9" w:rsidRPr="00BF3B59">
        <w:rPr>
          <w:rFonts w:ascii="Times New Roman" w:hAnsi="Times New Roman" w:cs="Times New Roman"/>
          <w:i/>
          <w:sz w:val="28"/>
          <w:szCs w:val="28"/>
          <w:lang w:val="uk-UA"/>
        </w:rPr>
        <w:t>3</w:t>
      </w:r>
      <w:r w:rsidRPr="00BF3B59">
        <w:rPr>
          <w:rFonts w:ascii="Times New Roman" w:hAnsi="Times New Roman" w:cs="Times New Roman"/>
          <w:i/>
          <w:sz w:val="28"/>
          <w:szCs w:val="28"/>
          <w:lang w:val="uk-UA"/>
        </w:rPr>
        <w:t xml:space="preserve"> </w:t>
      </w:r>
      <w:proofErr w:type="spellStart"/>
      <w:r w:rsidRPr="00BF3B59">
        <w:rPr>
          <w:rFonts w:ascii="Times New Roman" w:hAnsi="Times New Roman" w:cs="Times New Roman"/>
          <w:i/>
          <w:sz w:val="28"/>
          <w:szCs w:val="28"/>
          <w:lang w:val="uk-UA"/>
        </w:rPr>
        <w:t>р.р</w:t>
      </w:r>
      <w:proofErr w:type="spellEnd"/>
      <w:r w:rsidRPr="00BF3B59">
        <w:rPr>
          <w:rFonts w:ascii="Times New Roman" w:hAnsi="Times New Roman" w:cs="Times New Roman"/>
          <w:i/>
          <w:sz w:val="28"/>
          <w:szCs w:val="28"/>
          <w:lang w:val="uk-UA"/>
        </w:rPr>
        <w:t>. за 201</w:t>
      </w:r>
      <w:r w:rsidR="001D597B" w:rsidRPr="00BF3B59">
        <w:rPr>
          <w:rFonts w:ascii="Times New Roman" w:hAnsi="Times New Roman" w:cs="Times New Roman"/>
          <w:i/>
          <w:sz w:val="28"/>
          <w:szCs w:val="28"/>
          <w:lang w:val="uk-UA"/>
        </w:rPr>
        <w:t>9</w:t>
      </w:r>
      <w:r w:rsidRPr="00BF3B59">
        <w:rPr>
          <w:rFonts w:ascii="Times New Roman" w:hAnsi="Times New Roman" w:cs="Times New Roman"/>
          <w:i/>
          <w:sz w:val="28"/>
          <w:szCs w:val="28"/>
          <w:lang w:val="uk-UA"/>
        </w:rPr>
        <w:t xml:space="preserve"> рік.</w:t>
      </w:r>
    </w:p>
    <w:p w:rsidR="008F31C5" w:rsidRPr="00BF3B59" w:rsidRDefault="008F31C5" w:rsidP="008F31C5">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управління праці та соціального захисту населення міської ради.</w:t>
      </w:r>
    </w:p>
    <w:p w:rsidR="008F31C5" w:rsidRPr="00BF3B59" w:rsidRDefault="008F31C5" w:rsidP="008F31C5">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Відповідальна за підготовку: заступник міського голови з питань діяльності виконавчих органів міської ради </w:t>
      </w:r>
      <w:proofErr w:type="spellStart"/>
      <w:r w:rsidRPr="00BF3B59">
        <w:rPr>
          <w:rFonts w:ascii="Times New Roman" w:hAnsi="Times New Roman" w:cs="Times New Roman"/>
          <w:sz w:val="28"/>
          <w:szCs w:val="28"/>
          <w:lang w:val="uk-UA"/>
        </w:rPr>
        <w:t>Кучерук</w:t>
      </w:r>
      <w:proofErr w:type="spellEnd"/>
      <w:r w:rsidRPr="00BF3B59">
        <w:rPr>
          <w:rFonts w:ascii="Times New Roman" w:hAnsi="Times New Roman" w:cs="Times New Roman"/>
          <w:sz w:val="28"/>
          <w:szCs w:val="28"/>
          <w:lang w:val="uk-UA"/>
        </w:rPr>
        <w:t xml:space="preserve"> Т.Г.</w:t>
      </w:r>
    </w:p>
    <w:p w:rsidR="00AF1A59" w:rsidRPr="00BF3B59" w:rsidRDefault="00AF1A59" w:rsidP="00AF1A59">
      <w:pPr>
        <w:spacing w:after="0" w:line="240" w:lineRule="auto"/>
        <w:jc w:val="center"/>
        <w:rPr>
          <w:rFonts w:ascii="Times New Roman" w:hAnsi="Times New Roman" w:cs="Times New Roman"/>
          <w:b/>
          <w:bCs/>
          <w:sz w:val="28"/>
          <w:szCs w:val="28"/>
          <w:u w:val="single"/>
          <w:lang w:val="uk-UA"/>
        </w:rPr>
      </w:pPr>
    </w:p>
    <w:p w:rsidR="00DC73C1" w:rsidRPr="00BF3B59" w:rsidRDefault="00DC73C1" w:rsidP="00DC73C1">
      <w:pPr>
        <w:pStyle w:val="a5"/>
        <w:tabs>
          <w:tab w:val="left" w:pos="1134"/>
        </w:tabs>
        <w:ind w:left="0" w:firstLine="708"/>
        <w:contextualSpacing w:val="0"/>
        <w:rPr>
          <w:i/>
          <w:lang w:val="uk-UA"/>
        </w:rPr>
      </w:pPr>
      <w:r w:rsidRPr="00BF3B59">
        <w:rPr>
          <w:i/>
          <w:lang w:val="uk-UA"/>
        </w:rPr>
        <w:t xml:space="preserve">Про погодження звіту про хід виконання Програми щодо забезпечення реалізації державної політики з питань сім’ї, жінок, дітей та молоді на                                2016-2023 роки </w:t>
      </w:r>
      <w:r w:rsidRPr="00BF3B59">
        <w:rPr>
          <w:i/>
          <w:color w:val="333333"/>
          <w:lang w:val="uk-UA"/>
        </w:rPr>
        <w:t>за 201</w:t>
      </w:r>
      <w:r w:rsidR="001D597B" w:rsidRPr="00BF3B59">
        <w:rPr>
          <w:i/>
          <w:color w:val="333333"/>
          <w:lang w:val="uk-UA"/>
        </w:rPr>
        <w:t>9</w:t>
      </w:r>
      <w:r w:rsidRPr="00BF3B59">
        <w:rPr>
          <w:i/>
          <w:color w:val="333333"/>
          <w:lang w:val="uk-UA"/>
        </w:rPr>
        <w:t xml:space="preserve"> рік.</w:t>
      </w:r>
    </w:p>
    <w:p w:rsidR="00DC73C1" w:rsidRPr="00BF3B59" w:rsidRDefault="00DC73C1" w:rsidP="00DC73C1">
      <w:pPr>
        <w:spacing w:after="0" w:line="240" w:lineRule="auto"/>
        <w:ind w:firstLine="708"/>
        <w:contextualSpacing/>
        <w:jc w:val="both"/>
        <w:rPr>
          <w:rFonts w:ascii="Times New Roman" w:hAnsi="Times New Roman" w:cs="Times New Roman"/>
          <w:i/>
          <w:sz w:val="28"/>
          <w:szCs w:val="28"/>
          <w:lang w:val="uk-UA"/>
        </w:rPr>
      </w:pPr>
      <w:r w:rsidRPr="00BF3B59">
        <w:rPr>
          <w:rFonts w:ascii="Times New Roman" w:eastAsia="Times New Roman" w:hAnsi="Times New Roman" w:cs="Times New Roman"/>
          <w:i/>
          <w:sz w:val="28"/>
          <w:szCs w:val="28"/>
          <w:lang w:val="uk-UA"/>
        </w:rPr>
        <w:t xml:space="preserve">Про погодження звіту про хід виконання Цільової комплексної програми розвитку фізичної культури і спорту в м. Синельниковому на 2016-2023 роки </w:t>
      </w:r>
      <w:r w:rsidRPr="00BF3B59">
        <w:rPr>
          <w:rFonts w:ascii="Times New Roman" w:hAnsi="Times New Roman" w:cs="Times New Roman"/>
          <w:i/>
          <w:color w:val="333333"/>
          <w:sz w:val="28"/>
          <w:szCs w:val="28"/>
          <w:lang w:val="uk-UA"/>
        </w:rPr>
        <w:t>за 201</w:t>
      </w:r>
      <w:r w:rsidR="001D597B" w:rsidRPr="00BF3B59">
        <w:rPr>
          <w:rFonts w:ascii="Times New Roman" w:hAnsi="Times New Roman" w:cs="Times New Roman"/>
          <w:i/>
          <w:color w:val="333333"/>
          <w:sz w:val="28"/>
          <w:szCs w:val="28"/>
          <w:lang w:val="uk-UA"/>
        </w:rPr>
        <w:t>9</w:t>
      </w:r>
      <w:r w:rsidRPr="00BF3B59">
        <w:rPr>
          <w:rFonts w:ascii="Times New Roman" w:hAnsi="Times New Roman" w:cs="Times New Roman"/>
          <w:i/>
          <w:color w:val="333333"/>
          <w:sz w:val="28"/>
          <w:szCs w:val="28"/>
          <w:lang w:val="uk-UA"/>
        </w:rPr>
        <w:t xml:space="preserve"> рік.</w:t>
      </w:r>
    </w:p>
    <w:p w:rsidR="00DC73C1" w:rsidRPr="00BF3B59" w:rsidRDefault="00DC73C1" w:rsidP="00DC73C1">
      <w:pPr>
        <w:pStyle w:val="a5"/>
        <w:tabs>
          <w:tab w:val="left" w:pos="1134"/>
        </w:tabs>
        <w:ind w:left="0" w:firstLine="708"/>
        <w:rPr>
          <w:i/>
          <w:lang w:val="uk-UA"/>
        </w:rPr>
      </w:pPr>
      <w:r w:rsidRPr="00BF3B59">
        <w:rPr>
          <w:i/>
          <w:lang w:val="uk-UA"/>
        </w:rPr>
        <w:lastRenderedPageBreak/>
        <w:t xml:space="preserve">Про погодження звіту про хід виконання Програми відпочинку та оздоровлення дітей у </w:t>
      </w:r>
      <w:proofErr w:type="spellStart"/>
      <w:r w:rsidRPr="00BF3B59">
        <w:rPr>
          <w:i/>
          <w:lang w:val="uk-UA"/>
        </w:rPr>
        <w:t>м.Синельниковому</w:t>
      </w:r>
      <w:proofErr w:type="spellEnd"/>
      <w:r w:rsidRPr="00BF3B59">
        <w:rPr>
          <w:i/>
          <w:lang w:val="uk-UA"/>
        </w:rPr>
        <w:t xml:space="preserve"> на період 2015-2022 роки </w:t>
      </w:r>
      <w:r w:rsidRPr="00BF3B59">
        <w:rPr>
          <w:i/>
          <w:color w:val="333333"/>
          <w:lang w:val="uk-UA"/>
        </w:rPr>
        <w:t>за 201</w:t>
      </w:r>
      <w:r w:rsidR="001D597B" w:rsidRPr="00BF3B59">
        <w:rPr>
          <w:i/>
          <w:color w:val="333333"/>
          <w:lang w:val="uk-UA"/>
        </w:rPr>
        <w:t>9</w:t>
      </w:r>
      <w:r w:rsidRPr="00BF3B59">
        <w:rPr>
          <w:i/>
          <w:color w:val="333333"/>
          <w:lang w:val="uk-UA"/>
        </w:rPr>
        <w:t xml:space="preserve"> рік.</w:t>
      </w:r>
    </w:p>
    <w:p w:rsidR="00DC73C1" w:rsidRPr="00BF3B59" w:rsidRDefault="00DC73C1" w:rsidP="00DC73C1">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відділ у справах сім’ї, молоді та спорту міської ради.</w:t>
      </w:r>
    </w:p>
    <w:p w:rsidR="00DC73C1" w:rsidRPr="00BF3B59" w:rsidRDefault="00DC73C1" w:rsidP="00DC73C1">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Відповідальна за підготовку: заступник міського голови з питань діяльності виконавчих органів міської ради </w:t>
      </w:r>
      <w:proofErr w:type="spellStart"/>
      <w:r w:rsidRPr="00BF3B59">
        <w:rPr>
          <w:rFonts w:ascii="Times New Roman" w:hAnsi="Times New Roman" w:cs="Times New Roman"/>
          <w:sz w:val="28"/>
          <w:szCs w:val="28"/>
          <w:lang w:val="uk-UA"/>
        </w:rPr>
        <w:t>Кучерук</w:t>
      </w:r>
      <w:proofErr w:type="spellEnd"/>
      <w:r w:rsidRPr="00BF3B59">
        <w:rPr>
          <w:rFonts w:ascii="Times New Roman" w:hAnsi="Times New Roman" w:cs="Times New Roman"/>
          <w:sz w:val="28"/>
          <w:szCs w:val="28"/>
          <w:lang w:val="uk-UA"/>
        </w:rPr>
        <w:t xml:space="preserve"> Т.Г.</w:t>
      </w:r>
    </w:p>
    <w:p w:rsidR="00DC73C1" w:rsidRPr="00BF3B59" w:rsidRDefault="00DC73C1" w:rsidP="00DC73C1">
      <w:pPr>
        <w:spacing w:after="0" w:line="240" w:lineRule="auto"/>
        <w:ind w:firstLine="708"/>
        <w:jc w:val="both"/>
        <w:rPr>
          <w:rFonts w:ascii="Times New Roman" w:hAnsi="Times New Roman" w:cs="Times New Roman"/>
          <w:sz w:val="28"/>
          <w:szCs w:val="28"/>
          <w:lang w:val="uk-UA"/>
        </w:rPr>
      </w:pPr>
    </w:p>
    <w:p w:rsidR="00AF1A59" w:rsidRPr="00BF3B59" w:rsidRDefault="00AF1A59" w:rsidP="00AF1A59">
      <w:pPr>
        <w:spacing w:after="0" w:line="240" w:lineRule="auto"/>
        <w:jc w:val="center"/>
        <w:rPr>
          <w:rFonts w:ascii="Times New Roman" w:hAnsi="Times New Roman" w:cs="Times New Roman"/>
          <w:b/>
          <w:bCs/>
          <w:sz w:val="28"/>
          <w:szCs w:val="28"/>
          <w:u w:val="single"/>
          <w:lang w:val="uk-UA"/>
        </w:rPr>
      </w:pPr>
      <w:r w:rsidRPr="00BF3B59">
        <w:rPr>
          <w:rFonts w:ascii="Times New Roman" w:hAnsi="Times New Roman" w:cs="Times New Roman"/>
          <w:b/>
          <w:bCs/>
          <w:sz w:val="28"/>
          <w:szCs w:val="28"/>
          <w:u w:val="single"/>
          <w:lang w:val="uk-UA"/>
        </w:rPr>
        <w:t>Березень</w:t>
      </w:r>
    </w:p>
    <w:p w:rsidR="00AF1A59" w:rsidRPr="00BF3B59" w:rsidRDefault="00AF1A59" w:rsidP="00AF1A59">
      <w:pPr>
        <w:spacing w:after="0" w:line="240" w:lineRule="auto"/>
        <w:ind w:firstLine="709"/>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 xml:space="preserve">Про стан виконання Закону України «Про запобігання корупції» у </w:t>
      </w:r>
      <w:proofErr w:type="spellStart"/>
      <w:r w:rsidRPr="00BF3B59">
        <w:rPr>
          <w:rFonts w:ascii="Times New Roman" w:hAnsi="Times New Roman" w:cs="Times New Roman"/>
          <w:i/>
          <w:sz w:val="28"/>
          <w:szCs w:val="28"/>
          <w:lang w:val="uk-UA"/>
        </w:rPr>
        <w:t>Синельниківській</w:t>
      </w:r>
      <w:proofErr w:type="spellEnd"/>
      <w:r w:rsidRPr="00BF3B59">
        <w:rPr>
          <w:rFonts w:ascii="Times New Roman" w:hAnsi="Times New Roman" w:cs="Times New Roman"/>
          <w:i/>
          <w:sz w:val="28"/>
          <w:szCs w:val="28"/>
          <w:lang w:val="uk-UA"/>
        </w:rPr>
        <w:t xml:space="preserve"> міській раді та її виконавчих органах за 201</w:t>
      </w:r>
      <w:r w:rsidR="001D597B" w:rsidRPr="00BF3B59">
        <w:rPr>
          <w:rFonts w:ascii="Times New Roman" w:hAnsi="Times New Roman" w:cs="Times New Roman"/>
          <w:i/>
          <w:sz w:val="28"/>
          <w:szCs w:val="28"/>
          <w:lang w:val="uk-UA"/>
        </w:rPr>
        <w:t>9</w:t>
      </w:r>
      <w:r w:rsidRPr="00BF3B59">
        <w:rPr>
          <w:rFonts w:ascii="Times New Roman" w:hAnsi="Times New Roman" w:cs="Times New Roman"/>
          <w:i/>
          <w:sz w:val="28"/>
          <w:szCs w:val="28"/>
          <w:lang w:val="uk-UA"/>
        </w:rPr>
        <w:t xml:space="preserve"> рік.</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відділ спеціальної, мобілізаційної та військової роботи міської ради.</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Відповідальний за підготовку: перший заступник міського голови з питань діяльності виконавчих органів міської ради </w:t>
      </w:r>
      <w:proofErr w:type="spellStart"/>
      <w:r w:rsidRPr="00BF3B59">
        <w:rPr>
          <w:rFonts w:ascii="Times New Roman" w:hAnsi="Times New Roman" w:cs="Times New Roman"/>
          <w:sz w:val="28"/>
          <w:szCs w:val="28"/>
          <w:lang w:val="uk-UA"/>
        </w:rPr>
        <w:t>Яковін</w:t>
      </w:r>
      <w:proofErr w:type="spellEnd"/>
      <w:r w:rsidRPr="00BF3B59">
        <w:rPr>
          <w:rFonts w:ascii="Times New Roman" w:hAnsi="Times New Roman" w:cs="Times New Roman"/>
          <w:sz w:val="28"/>
          <w:szCs w:val="28"/>
          <w:lang w:val="uk-UA"/>
        </w:rPr>
        <w:t xml:space="preserve"> В.Б.</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p>
    <w:p w:rsidR="00AF1A59" w:rsidRPr="00BF3B59" w:rsidRDefault="00AF1A59" w:rsidP="00AF1A59">
      <w:pPr>
        <w:spacing w:after="0" w:line="240" w:lineRule="auto"/>
        <w:ind w:firstLine="709"/>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 xml:space="preserve">Про стан кадрової роботи у </w:t>
      </w:r>
      <w:proofErr w:type="spellStart"/>
      <w:r w:rsidRPr="00BF3B59">
        <w:rPr>
          <w:rFonts w:ascii="Times New Roman" w:hAnsi="Times New Roman" w:cs="Times New Roman"/>
          <w:i/>
          <w:sz w:val="28"/>
          <w:szCs w:val="28"/>
          <w:lang w:val="uk-UA"/>
        </w:rPr>
        <w:t>Синельниківській</w:t>
      </w:r>
      <w:proofErr w:type="spellEnd"/>
      <w:r w:rsidRPr="00BF3B59">
        <w:rPr>
          <w:rFonts w:ascii="Times New Roman" w:hAnsi="Times New Roman" w:cs="Times New Roman"/>
          <w:i/>
          <w:sz w:val="28"/>
          <w:szCs w:val="28"/>
          <w:lang w:val="uk-UA"/>
        </w:rPr>
        <w:t xml:space="preserve"> міській раді та її виконавчих органах за 201</w:t>
      </w:r>
      <w:r w:rsidR="001D597B" w:rsidRPr="00BF3B59">
        <w:rPr>
          <w:rFonts w:ascii="Times New Roman" w:hAnsi="Times New Roman" w:cs="Times New Roman"/>
          <w:i/>
          <w:sz w:val="28"/>
          <w:szCs w:val="28"/>
          <w:lang w:val="uk-UA"/>
        </w:rPr>
        <w:t>9</w:t>
      </w:r>
      <w:r w:rsidRPr="00BF3B59">
        <w:rPr>
          <w:rFonts w:ascii="Times New Roman" w:hAnsi="Times New Roman" w:cs="Times New Roman"/>
          <w:i/>
          <w:sz w:val="28"/>
          <w:szCs w:val="28"/>
          <w:lang w:val="uk-UA"/>
        </w:rPr>
        <w:t xml:space="preserve"> рік.</w:t>
      </w:r>
    </w:p>
    <w:p w:rsidR="00AF1A59" w:rsidRPr="00BF3B59" w:rsidRDefault="00AF1A59"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t>Готує: відділ кадрової роботи міської ради.</w:t>
      </w:r>
    </w:p>
    <w:p w:rsidR="00AF1A59" w:rsidRPr="00BF3B59" w:rsidRDefault="00AF1A59" w:rsidP="00AF1A59">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Відповідальна за підготовку: керуюча справами виконавчого комітету міської ради Журавель Л.І.</w:t>
      </w:r>
    </w:p>
    <w:p w:rsidR="002368DE" w:rsidRPr="00BF3B59" w:rsidRDefault="002368DE" w:rsidP="00AF1A59">
      <w:pPr>
        <w:spacing w:after="0" w:line="240" w:lineRule="auto"/>
        <w:ind w:firstLine="706"/>
        <w:jc w:val="both"/>
        <w:rPr>
          <w:rFonts w:ascii="Times New Roman" w:hAnsi="Times New Roman" w:cs="Times New Roman"/>
          <w:i/>
          <w:sz w:val="28"/>
          <w:szCs w:val="28"/>
          <w:lang w:val="uk-UA"/>
        </w:rPr>
      </w:pP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Про реалізацію Закону України «Про доступ до публічної інформації».</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загальний відділ міської ради.</w:t>
      </w:r>
    </w:p>
    <w:p w:rsidR="00AF1A59" w:rsidRPr="00BF3B59" w:rsidRDefault="00AF1A59" w:rsidP="00AF1A59">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Відповідальна за підготовку: керуюча справами виконавчого комітету міської ради Журавель Л.І.</w:t>
      </w:r>
    </w:p>
    <w:p w:rsidR="00DC73C1" w:rsidRPr="00BF3B59" w:rsidRDefault="00DC73C1" w:rsidP="00AF1A59">
      <w:pPr>
        <w:spacing w:after="0" w:line="240" w:lineRule="auto"/>
        <w:ind w:firstLine="706"/>
        <w:jc w:val="both"/>
        <w:rPr>
          <w:rFonts w:ascii="Times New Roman" w:hAnsi="Times New Roman" w:cs="Times New Roman"/>
          <w:i/>
          <w:sz w:val="28"/>
          <w:szCs w:val="28"/>
          <w:lang w:val="uk-UA"/>
        </w:rPr>
      </w:pP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Про закінчення опалювального сезону 20</w:t>
      </w:r>
      <w:r w:rsidR="001D597B" w:rsidRPr="00BF3B59">
        <w:rPr>
          <w:rFonts w:ascii="Times New Roman" w:hAnsi="Times New Roman" w:cs="Times New Roman"/>
          <w:i/>
          <w:sz w:val="28"/>
          <w:szCs w:val="28"/>
          <w:lang w:val="uk-UA"/>
        </w:rPr>
        <w:t>19</w:t>
      </w:r>
      <w:r w:rsidRPr="00BF3B59">
        <w:rPr>
          <w:rFonts w:ascii="Times New Roman" w:hAnsi="Times New Roman" w:cs="Times New Roman"/>
          <w:i/>
          <w:sz w:val="28"/>
          <w:szCs w:val="28"/>
          <w:lang w:val="uk-UA"/>
        </w:rPr>
        <w:t>-20</w:t>
      </w:r>
      <w:r w:rsidR="001D597B" w:rsidRPr="00BF3B59">
        <w:rPr>
          <w:rFonts w:ascii="Times New Roman" w:hAnsi="Times New Roman" w:cs="Times New Roman"/>
          <w:i/>
          <w:sz w:val="28"/>
          <w:szCs w:val="28"/>
          <w:lang w:val="uk-UA"/>
        </w:rPr>
        <w:t>20</w:t>
      </w:r>
      <w:r w:rsidRPr="00BF3B59">
        <w:rPr>
          <w:rFonts w:ascii="Times New Roman" w:hAnsi="Times New Roman" w:cs="Times New Roman"/>
          <w:i/>
          <w:sz w:val="28"/>
          <w:szCs w:val="28"/>
          <w:lang w:val="uk-UA"/>
        </w:rPr>
        <w:t xml:space="preserve"> років.</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управління житлово-комунального господарства та комунальної власності міської ради.</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Відповідальний за підготовку: перший заступник міського голови з питань діяльності виконавчих органів міської ради </w:t>
      </w:r>
      <w:proofErr w:type="spellStart"/>
      <w:r w:rsidRPr="00BF3B59">
        <w:rPr>
          <w:rFonts w:ascii="Times New Roman" w:hAnsi="Times New Roman" w:cs="Times New Roman"/>
          <w:sz w:val="28"/>
          <w:szCs w:val="28"/>
          <w:lang w:val="uk-UA"/>
        </w:rPr>
        <w:t>Яковін</w:t>
      </w:r>
      <w:proofErr w:type="spellEnd"/>
      <w:r w:rsidRPr="00BF3B59">
        <w:rPr>
          <w:rFonts w:ascii="Times New Roman" w:hAnsi="Times New Roman" w:cs="Times New Roman"/>
          <w:sz w:val="28"/>
          <w:szCs w:val="28"/>
          <w:lang w:val="uk-UA"/>
        </w:rPr>
        <w:t xml:space="preserve"> В.Б.</w:t>
      </w:r>
    </w:p>
    <w:p w:rsidR="00AF1A59" w:rsidRPr="00BF3B59" w:rsidRDefault="00AF1A59" w:rsidP="00AF1A59">
      <w:pPr>
        <w:spacing w:after="0" w:line="240" w:lineRule="auto"/>
        <w:ind w:firstLine="709"/>
        <w:jc w:val="both"/>
        <w:rPr>
          <w:rFonts w:ascii="Times New Roman" w:hAnsi="Times New Roman" w:cs="Times New Roman"/>
          <w:sz w:val="28"/>
          <w:szCs w:val="28"/>
          <w:lang w:val="uk-UA"/>
        </w:rPr>
      </w:pPr>
    </w:p>
    <w:p w:rsidR="00AF1A59" w:rsidRPr="00BF3B59" w:rsidRDefault="00AF1A59" w:rsidP="00AF1A59">
      <w:pPr>
        <w:spacing w:after="0" w:line="240" w:lineRule="auto"/>
        <w:jc w:val="center"/>
        <w:rPr>
          <w:rFonts w:ascii="Times New Roman" w:hAnsi="Times New Roman" w:cs="Times New Roman"/>
          <w:b/>
          <w:sz w:val="28"/>
          <w:szCs w:val="28"/>
          <w:lang w:val="uk-UA"/>
        </w:rPr>
      </w:pPr>
      <w:r w:rsidRPr="00BF3B59">
        <w:rPr>
          <w:rFonts w:ascii="Times New Roman" w:hAnsi="Times New Roman" w:cs="Times New Roman"/>
          <w:b/>
          <w:sz w:val="28"/>
          <w:szCs w:val="28"/>
          <w:lang w:val="uk-UA"/>
        </w:rPr>
        <w:t>ІІ. Питання, що вивчатимуться в структурних підрозділах міської ради                    і будуть винесені на розгляд виконавчого комітету</w:t>
      </w: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Питання, внесені на розгляд структурними підрозділами Синельниківської міської ради відповідно до діючого законодавства за зверненнями підприємств, установ та громадян.</w:t>
      </w:r>
    </w:p>
    <w:p w:rsidR="00F852CB" w:rsidRPr="00BF3B59" w:rsidRDefault="00AF1A59" w:rsidP="00F852CB">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t>Відповідальні за підготовку: керівники структурних підрозділів міської ради.</w:t>
      </w:r>
    </w:p>
    <w:p w:rsidR="00F852CB" w:rsidRPr="00BF3B59" w:rsidRDefault="00F852CB" w:rsidP="00F852CB">
      <w:pPr>
        <w:spacing w:after="0" w:line="240" w:lineRule="auto"/>
        <w:jc w:val="both"/>
        <w:rPr>
          <w:rFonts w:ascii="Times New Roman" w:hAnsi="Times New Roman" w:cs="Times New Roman"/>
          <w:sz w:val="28"/>
          <w:szCs w:val="28"/>
          <w:lang w:val="uk-UA"/>
        </w:rPr>
      </w:pPr>
    </w:p>
    <w:p w:rsidR="00AF1A59" w:rsidRPr="00BF3B59" w:rsidRDefault="00AF1A59" w:rsidP="00F852CB">
      <w:pPr>
        <w:spacing w:after="0" w:line="240" w:lineRule="auto"/>
        <w:jc w:val="center"/>
        <w:rPr>
          <w:rFonts w:ascii="Times New Roman" w:hAnsi="Times New Roman" w:cs="Times New Roman"/>
          <w:b/>
          <w:bCs/>
          <w:sz w:val="28"/>
          <w:szCs w:val="28"/>
          <w:lang w:val="uk-UA"/>
        </w:rPr>
      </w:pPr>
      <w:r w:rsidRPr="00BF3B59">
        <w:rPr>
          <w:rFonts w:ascii="Times New Roman" w:hAnsi="Times New Roman" w:cs="Times New Roman"/>
          <w:b/>
          <w:bCs/>
          <w:sz w:val="28"/>
          <w:szCs w:val="28"/>
          <w:lang w:val="uk-UA"/>
        </w:rPr>
        <w:t>ІІІ. Прийоми громадян</w:t>
      </w:r>
    </w:p>
    <w:p w:rsidR="00AF1A59" w:rsidRPr="00BF3B59" w:rsidRDefault="00AF1A59" w:rsidP="00AF1A59">
      <w:pPr>
        <w:spacing w:after="0" w:line="240" w:lineRule="auto"/>
        <w:jc w:val="both"/>
        <w:rPr>
          <w:rFonts w:ascii="Times New Roman" w:hAnsi="Times New Roman" w:cs="Times New Roman"/>
          <w:b/>
          <w:bCs/>
          <w:i/>
          <w:sz w:val="28"/>
          <w:szCs w:val="28"/>
          <w:u w:val="single"/>
          <w:lang w:val="uk-UA"/>
        </w:rPr>
      </w:pPr>
      <w:r w:rsidRPr="00BF3B59">
        <w:rPr>
          <w:rFonts w:ascii="Times New Roman" w:hAnsi="Times New Roman" w:cs="Times New Roman"/>
          <w:sz w:val="28"/>
          <w:szCs w:val="28"/>
          <w:lang w:val="uk-UA"/>
        </w:rPr>
        <w:tab/>
      </w:r>
      <w:r w:rsidRPr="00BF3B59">
        <w:rPr>
          <w:rFonts w:ascii="Times New Roman" w:hAnsi="Times New Roman" w:cs="Times New Roman"/>
          <w:b/>
          <w:bCs/>
          <w:i/>
          <w:sz w:val="28"/>
          <w:szCs w:val="28"/>
          <w:u w:val="single"/>
          <w:lang w:val="uk-UA"/>
        </w:rPr>
        <w:t>Особистий прийом громадян міським головою:</w:t>
      </w:r>
    </w:p>
    <w:p w:rsidR="00AF1A59" w:rsidRPr="00BF3B59" w:rsidRDefault="00AF1A59" w:rsidP="00AF1A59">
      <w:pPr>
        <w:spacing w:after="0" w:line="240" w:lineRule="auto"/>
        <w:ind w:firstLine="706"/>
        <w:jc w:val="both"/>
        <w:rPr>
          <w:rFonts w:ascii="Times New Roman" w:hAnsi="Times New Roman" w:cs="Times New Roman"/>
          <w:b/>
          <w:bCs/>
          <w:i/>
          <w:sz w:val="28"/>
          <w:szCs w:val="28"/>
          <w:u w:val="single"/>
          <w:lang w:val="uk-UA"/>
        </w:rPr>
      </w:pPr>
      <w:r w:rsidRPr="00BF3B59">
        <w:rPr>
          <w:rFonts w:ascii="Times New Roman" w:hAnsi="Times New Roman" w:cs="Times New Roman"/>
          <w:b/>
          <w:bCs/>
          <w:i/>
          <w:sz w:val="28"/>
          <w:szCs w:val="28"/>
          <w:u w:val="single"/>
          <w:lang w:val="uk-UA"/>
        </w:rPr>
        <w:t>у приміщенні міської ради:</w:t>
      </w:r>
    </w:p>
    <w:p w:rsidR="00AF1A59" w:rsidRPr="00BF3B59" w:rsidRDefault="00AF1A59" w:rsidP="00A93B34">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- 2</w:t>
      </w:r>
      <w:r w:rsidR="005E4DB5" w:rsidRPr="00BF3B59">
        <w:rPr>
          <w:rFonts w:ascii="Times New Roman" w:hAnsi="Times New Roman" w:cs="Times New Roman"/>
          <w:i/>
          <w:sz w:val="28"/>
          <w:szCs w:val="28"/>
          <w:lang w:val="uk-UA"/>
        </w:rPr>
        <w:t>0</w:t>
      </w:r>
      <w:r w:rsidRPr="00BF3B59">
        <w:rPr>
          <w:rFonts w:ascii="Times New Roman" w:hAnsi="Times New Roman" w:cs="Times New Roman"/>
          <w:i/>
          <w:sz w:val="28"/>
          <w:szCs w:val="28"/>
          <w:lang w:val="uk-UA"/>
        </w:rPr>
        <w:t xml:space="preserve"> січня</w:t>
      </w: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- 0</w:t>
      </w:r>
      <w:r w:rsidR="005E4DB5" w:rsidRPr="00BF3B59">
        <w:rPr>
          <w:rFonts w:ascii="Times New Roman" w:hAnsi="Times New Roman" w:cs="Times New Roman"/>
          <w:i/>
          <w:sz w:val="28"/>
          <w:szCs w:val="28"/>
          <w:lang w:val="uk-UA"/>
        </w:rPr>
        <w:t>3</w:t>
      </w:r>
      <w:r w:rsidRPr="00BF3B59">
        <w:rPr>
          <w:rFonts w:ascii="Times New Roman" w:hAnsi="Times New Roman" w:cs="Times New Roman"/>
          <w:i/>
          <w:sz w:val="28"/>
          <w:szCs w:val="28"/>
          <w:lang w:val="uk-UA"/>
        </w:rPr>
        <w:t xml:space="preserve">, </w:t>
      </w:r>
      <w:r w:rsidR="005E4DB5" w:rsidRPr="00BF3B59">
        <w:rPr>
          <w:rFonts w:ascii="Times New Roman" w:hAnsi="Times New Roman" w:cs="Times New Roman"/>
          <w:i/>
          <w:sz w:val="28"/>
          <w:szCs w:val="28"/>
          <w:lang w:val="uk-UA"/>
        </w:rPr>
        <w:t>17</w:t>
      </w:r>
      <w:r w:rsidRPr="00BF3B59">
        <w:rPr>
          <w:rFonts w:ascii="Times New Roman" w:hAnsi="Times New Roman" w:cs="Times New Roman"/>
          <w:i/>
          <w:sz w:val="28"/>
          <w:szCs w:val="28"/>
          <w:lang w:val="uk-UA"/>
        </w:rPr>
        <w:t xml:space="preserve"> лютого</w:t>
      </w: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- 0</w:t>
      </w:r>
      <w:r w:rsidR="005E4DB5" w:rsidRPr="00BF3B59">
        <w:rPr>
          <w:rFonts w:ascii="Times New Roman" w:hAnsi="Times New Roman" w:cs="Times New Roman"/>
          <w:i/>
          <w:sz w:val="28"/>
          <w:szCs w:val="28"/>
          <w:lang w:val="uk-UA"/>
        </w:rPr>
        <w:t>2</w:t>
      </w:r>
      <w:r w:rsidRPr="00BF3B59">
        <w:rPr>
          <w:rFonts w:ascii="Times New Roman" w:hAnsi="Times New Roman" w:cs="Times New Roman"/>
          <w:i/>
          <w:sz w:val="28"/>
          <w:szCs w:val="28"/>
          <w:lang w:val="uk-UA"/>
        </w:rPr>
        <w:t xml:space="preserve">, </w:t>
      </w:r>
      <w:r w:rsidR="005E4DB5" w:rsidRPr="00BF3B59">
        <w:rPr>
          <w:rFonts w:ascii="Times New Roman" w:hAnsi="Times New Roman" w:cs="Times New Roman"/>
          <w:i/>
          <w:sz w:val="28"/>
          <w:szCs w:val="28"/>
          <w:lang w:val="uk-UA"/>
        </w:rPr>
        <w:t>16</w:t>
      </w:r>
      <w:r w:rsidRPr="00BF3B59">
        <w:rPr>
          <w:rFonts w:ascii="Times New Roman" w:hAnsi="Times New Roman" w:cs="Times New Roman"/>
          <w:i/>
          <w:sz w:val="28"/>
          <w:szCs w:val="28"/>
          <w:lang w:val="uk-UA"/>
        </w:rPr>
        <w:t xml:space="preserve"> березня</w:t>
      </w: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b/>
          <w:bCs/>
          <w:i/>
          <w:sz w:val="28"/>
          <w:szCs w:val="28"/>
          <w:u w:val="single"/>
          <w:lang w:val="uk-UA"/>
        </w:rPr>
        <w:lastRenderedPageBreak/>
        <w:t>виїзний прийом громадян</w:t>
      </w:r>
    </w:p>
    <w:p w:rsidR="00AF1A59" w:rsidRPr="00BF3B59" w:rsidRDefault="00AF1A59" w:rsidP="00AF1A59">
      <w:pPr>
        <w:spacing w:after="0" w:line="240" w:lineRule="auto"/>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ab/>
        <w:t>- </w:t>
      </w:r>
      <w:r w:rsidR="005E4DB5" w:rsidRPr="00BF3B59">
        <w:rPr>
          <w:rFonts w:ascii="Times New Roman" w:hAnsi="Times New Roman" w:cs="Times New Roman"/>
          <w:i/>
          <w:sz w:val="28"/>
          <w:szCs w:val="28"/>
          <w:lang w:val="uk-UA"/>
        </w:rPr>
        <w:t>13, 27</w:t>
      </w:r>
      <w:r w:rsidRPr="00BF3B59">
        <w:rPr>
          <w:rFonts w:ascii="Times New Roman" w:hAnsi="Times New Roman" w:cs="Times New Roman"/>
          <w:i/>
          <w:sz w:val="28"/>
          <w:szCs w:val="28"/>
          <w:lang w:val="uk-UA"/>
        </w:rPr>
        <w:t xml:space="preserve"> січня</w:t>
      </w: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- 1</w:t>
      </w:r>
      <w:r w:rsidR="005E4DB5" w:rsidRPr="00BF3B59">
        <w:rPr>
          <w:rFonts w:ascii="Times New Roman" w:hAnsi="Times New Roman" w:cs="Times New Roman"/>
          <w:i/>
          <w:sz w:val="28"/>
          <w:szCs w:val="28"/>
          <w:lang w:val="uk-UA"/>
        </w:rPr>
        <w:t>0</w:t>
      </w:r>
      <w:r w:rsidRPr="00BF3B59">
        <w:rPr>
          <w:rFonts w:ascii="Times New Roman" w:hAnsi="Times New Roman" w:cs="Times New Roman"/>
          <w:i/>
          <w:sz w:val="28"/>
          <w:szCs w:val="28"/>
          <w:lang w:val="uk-UA"/>
        </w:rPr>
        <w:t>, 2</w:t>
      </w:r>
      <w:r w:rsidR="005E4DB5" w:rsidRPr="00BF3B59">
        <w:rPr>
          <w:rFonts w:ascii="Times New Roman" w:hAnsi="Times New Roman" w:cs="Times New Roman"/>
          <w:i/>
          <w:sz w:val="28"/>
          <w:szCs w:val="28"/>
          <w:lang w:val="uk-UA"/>
        </w:rPr>
        <w:t>4</w:t>
      </w:r>
      <w:r w:rsidRPr="00BF3B59">
        <w:rPr>
          <w:rFonts w:ascii="Times New Roman" w:hAnsi="Times New Roman" w:cs="Times New Roman"/>
          <w:i/>
          <w:sz w:val="28"/>
          <w:szCs w:val="28"/>
          <w:lang w:val="uk-UA"/>
        </w:rPr>
        <w:t xml:space="preserve"> лютого </w:t>
      </w: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 </w:t>
      </w:r>
      <w:r w:rsidR="005E4DB5" w:rsidRPr="00BF3B59">
        <w:rPr>
          <w:rFonts w:ascii="Times New Roman" w:hAnsi="Times New Roman" w:cs="Times New Roman"/>
          <w:i/>
          <w:sz w:val="28"/>
          <w:szCs w:val="28"/>
          <w:lang w:val="uk-UA"/>
        </w:rPr>
        <w:t>23</w:t>
      </w:r>
      <w:r w:rsidRPr="00BF3B59">
        <w:rPr>
          <w:rFonts w:ascii="Times New Roman" w:hAnsi="Times New Roman" w:cs="Times New Roman"/>
          <w:i/>
          <w:sz w:val="28"/>
          <w:szCs w:val="28"/>
          <w:lang w:val="uk-UA"/>
        </w:rPr>
        <w:t xml:space="preserve"> березня</w:t>
      </w:r>
    </w:p>
    <w:p w:rsidR="00FB21C3" w:rsidRPr="00BF3B59" w:rsidRDefault="00FB21C3" w:rsidP="00FB21C3">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Готують: керуюча справами виконавчого комітету міської ради       Журавель Л.І.</w:t>
      </w:r>
    </w:p>
    <w:p w:rsidR="00AF1A59" w:rsidRPr="00BF3B59" w:rsidRDefault="00A93B34"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r>
      <w:r w:rsidR="00AF1A59" w:rsidRPr="00BF3B59">
        <w:rPr>
          <w:rFonts w:ascii="Times New Roman" w:hAnsi="Times New Roman" w:cs="Times New Roman"/>
          <w:sz w:val="28"/>
          <w:szCs w:val="28"/>
          <w:lang w:val="uk-UA"/>
        </w:rPr>
        <w:t>загальний відділ міської ради;</w:t>
      </w:r>
    </w:p>
    <w:p w:rsidR="00AF1A59" w:rsidRPr="00BF3B59" w:rsidRDefault="00A93B34"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r>
      <w:r w:rsidR="00AF1A59" w:rsidRPr="00BF3B59">
        <w:rPr>
          <w:rFonts w:ascii="Times New Roman" w:hAnsi="Times New Roman" w:cs="Times New Roman"/>
          <w:sz w:val="28"/>
          <w:szCs w:val="28"/>
          <w:lang w:val="uk-UA"/>
        </w:rPr>
        <w:t>керівники структурних підрозділів міської ради та комунальних підприємств (при необхідності)</w:t>
      </w:r>
    </w:p>
    <w:p w:rsidR="00AF1A59" w:rsidRPr="00BF3B59" w:rsidRDefault="00AF1A59" w:rsidP="00AF1A59">
      <w:pPr>
        <w:spacing w:after="0" w:line="240" w:lineRule="auto"/>
        <w:jc w:val="both"/>
        <w:rPr>
          <w:rFonts w:ascii="Times New Roman" w:hAnsi="Times New Roman" w:cs="Times New Roman"/>
          <w:sz w:val="28"/>
          <w:szCs w:val="28"/>
          <w:lang w:val="uk-UA"/>
        </w:rPr>
      </w:pPr>
    </w:p>
    <w:p w:rsidR="00AF1A59" w:rsidRPr="00BF3B59" w:rsidRDefault="00AF1A59" w:rsidP="00AF1A59">
      <w:pPr>
        <w:spacing w:after="0" w:line="240" w:lineRule="auto"/>
        <w:jc w:val="center"/>
        <w:rPr>
          <w:rFonts w:ascii="Times New Roman" w:hAnsi="Times New Roman" w:cs="Times New Roman"/>
          <w:b/>
          <w:bCs/>
          <w:sz w:val="28"/>
          <w:szCs w:val="28"/>
          <w:lang w:val="uk-UA"/>
        </w:rPr>
      </w:pPr>
      <w:r w:rsidRPr="00BF3B59">
        <w:rPr>
          <w:rFonts w:ascii="Times New Roman" w:hAnsi="Times New Roman" w:cs="Times New Roman"/>
          <w:sz w:val="28"/>
          <w:szCs w:val="28"/>
          <w:lang w:val="uk-UA"/>
        </w:rPr>
        <w:tab/>
      </w:r>
      <w:r w:rsidRPr="00BF3B59">
        <w:rPr>
          <w:rFonts w:ascii="Times New Roman" w:hAnsi="Times New Roman" w:cs="Times New Roman"/>
          <w:b/>
          <w:sz w:val="28"/>
          <w:szCs w:val="28"/>
          <w:lang w:val="uk-UA"/>
        </w:rPr>
        <w:t>ІV. </w:t>
      </w:r>
      <w:r w:rsidRPr="00BF3B59">
        <w:rPr>
          <w:rFonts w:ascii="Times New Roman" w:hAnsi="Times New Roman" w:cs="Times New Roman"/>
          <w:b/>
          <w:bCs/>
          <w:sz w:val="28"/>
          <w:szCs w:val="28"/>
          <w:lang w:val="uk-UA"/>
        </w:rPr>
        <w:t>Наради, семінари</w:t>
      </w:r>
    </w:p>
    <w:p w:rsidR="00AF1A59" w:rsidRPr="00BF3B59" w:rsidRDefault="00AF1A59" w:rsidP="00AF1A59">
      <w:pPr>
        <w:spacing w:after="0" w:line="240" w:lineRule="auto"/>
        <w:jc w:val="both"/>
        <w:rPr>
          <w:rFonts w:ascii="Times New Roman" w:hAnsi="Times New Roman" w:cs="Times New Roman"/>
          <w:i/>
          <w:sz w:val="28"/>
          <w:szCs w:val="28"/>
          <w:lang w:val="uk-UA"/>
        </w:rPr>
      </w:pPr>
      <w:r w:rsidRPr="00BF3B59">
        <w:rPr>
          <w:rFonts w:ascii="Times New Roman" w:hAnsi="Times New Roman" w:cs="Times New Roman"/>
          <w:sz w:val="28"/>
          <w:szCs w:val="28"/>
          <w:lang w:val="uk-UA"/>
        </w:rPr>
        <w:tab/>
      </w:r>
      <w:r w:rsidRPr="00BF3B59">
        <w:rPr>
          <w:rFonts w:ascii="Times New Roman" w:hAnsi="Times New Roman" w:cs="Times New Roman"/>
          <w:i/>
          <w:sz w:val="28"/>
          <w:szCs w:val="28"/>
          <w:lang w:val="uk-UA"/>
        </w:rPr>
        <w:t>Засідання виконавчого комітету мі</w:t>
      </w:r>
      <w:r w:rsidR="00DC73C1" w:rsidRPr="00BF3B59">
        <w:rPr>
          <w:rFonts w:ascii="Times New Roman" w:hAnsi="Times New Roman" w:cs="Times New Roman"/>
          <w:i/>
          <w:sz w:val="28"/>
          <w:szCs w:val="28"/>
          <w:lang w:val="uk-UA"/>
        </w:rPr>
        <w:t>с</w:t>
      </w:r>
      <w:r w:rsidRPr="00BF3B59">
        <w:rPr>
          <w:rFonts w:ascii="Times New Roman" w:hAnsi="Times New Roman" w:cs="Times New Roman"/>
          <w:i/>
          <w:sz w:val="28"/>
          <w:szCs w:val="28"/>
          <w:lang w:val="uk-UA"/>
        </w:rPr>
        <w:t>ької ради – щомісячно.</w:t>
      </w: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Апаратні наради міського голови – щопонеділка.</w:t>
      </w: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Наради за участю міського голови – при необхідності.</w:t>
      </w:r>
    </w:p>
    <w:p w:rsidR="00AF1A59" w:rsidRPr="00BF3B59" w:rsidRDefault="00AF1A59" w:rsidP="00A93B34">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проведення: загальний відділ міської ради.</w:t>
      </w:r>
    </w:p>
    <w:p w:rsidR="00AF1A59" w:rsidRPr="00BF3B59" w:rsidRDefault="00AF1A59" w:rsidP="00AF1A59">
      <w:pPr>
        <w:spacing w:after="0" w:line="240" w:lineRule="auto"/>
        <w:ind w:hanging="371"/>
        <w:jc w:val="both"/>
        <w:rPr>
          <w:rFonts w:ascii="Times New Roman" w:hAnsi="Times New Roman" w:cs="Times New Roman"/>
          <w:sz w:val="16"/>
          <w:szCs w:val="16"/>
          <w:lang w:val="uk-UA"/>
        </w:rPr>
      </w:pPr>
    </w:p>
    <w:p w:rsidR="00AF1A59" w:rsidRPr="00BF3B59" w:rsidRDefault="00AF1A59" w:rsidP="00DC73C1">
      <w:pPr>
        <w:spacing w:after="0" w:line="240" w:lineRule="auto"/>
        <w:ind w:firstLine="708"/>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Організація засідань міської ради (за окремим графіком).</w:t>
      </w:r>
    </w:p>
    <w:p w:rsidR="00AF1A59" w:rsidRPr="00BF3B59" w:rsidRDefault="00AF1A59" w:rsidP="00AF1A59">
      <w:pPr>
        <w:spacing w:after="0" w:line="240" w:lineRule="auto"/>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ab/>
        <w:t>Семінари-наради з головами квартальних комітетів міста.</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Кожний третій вівторок місяця.</w:t>
      </w:r>
    </w:p>
    <w:p w:rsidR="00AF1A59" w:rsidRPr="00BF3B59" w:rsidRDefault="00AF1A59" w:rsidP="00A93B34">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проведення: відділ організаційної роботи міської ради.</w:t>
      </w:r>
    </w:p>
    <w:p w:rsidR="00AF1A59" w:rsidRPr="00BF3B59" w:rsidRDefault="00AF1A59" w:rsidP="00AF1A59">
      <w:pPr>
        <w:spacing w:after="0" w:line="240" w:lineRule="auto"/>
        <w:ind w:hanging="731"/>
        <w:jc w:val="both"/>
        <w:rPr>
          <w:rFonts w:ascii="Times New Roman" w:hAnsi="Times New Roman" w:cs="Times New Roman"/>
          <w:sz w:val="16"/>
          <w:szCs w:val="16"/>
          <w:lang w:val="uk-UA"/>
        </w:rPr>
      </w:pPr>
    </w:p>
    <w:p w:rsidR="00AF1A59" w:rsidRPr="00BF3B59" w:rsidRDefault="00AF1A59" w:rsidP="00AF1A59">
      <w:pPr>
        <w:spacing w:after="0" w:line="240" w:lineRule="auto"/>
        <w:jc w:val="both"/>
        <w:rPr>
          <w:rFonts w:ascii="Times New Roman" w:hAnsi="Times New Roman" w:cs="Times New Roman"/>
          <w:i/>
          <w:sz w:val="28"/>
          <w:szCs w:val="28"/>
          <w:lang w:val="uk-UA"/>
        </w:rPr>
      </w:pPr>
      <w:r w:rsidRPr="00BF3B59">
        <w:rPr>
          <w:rFonts w:ascii="Times New Roman" w:hAnsi="Times New Roman" w:cs="Times New Roman"/>
          <w:sz w:val="28"/>
          <w:szCs w:val="28"/>
          <w:lang w:val="uk-UA"/>
        </w:rPr>
        <w:tab/>
      </w:r>
      <w:r w:rsidRPr="00BF3B59">
        <w:rPr>
          <w:rFonts w:ascii="Times New Roman" w:hAnsi="Times New Roman" w:cs="Times New Roman"/>
          <w:i/>
          <w:sz w:val="28"/>
          <w:szCs w:val="28"/>
          <w:lang w:val="uk-UA"/>
        </w:rPr>
        <w:t>Навчання з посадовими особами місцевого самоврядування міської ради та її виконавчих органів (за окремим графіком).</w:t>
      </w:r>
    </w:p>
    <w:p w:rsidR="00AF1A59" w:rsidRPr="00BF3B59" w:rsidRDefault="00AF1A59" w:rsidP="00AF1A59">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Відповідальний за проведення: відділ кадрової роботи міської ради </w:t>
      </w:r>
    </w:p>
    <w:p w:rsidR="00AF1A59" w:rsidRPr="00BF3B59" w:rsidRDefault="00AF1A59" w:rsidP="00AF1A59">
      <w:pPr>
        <w:spacing w:after="0" w:line="240" w:lineRule="auto"/>
        <w:ind w:firstLine="709"/>
        <w:jc w:val="both"/>
        <w:rPr>
          <w:rFonts w:ascii="Times New Roman" w:hAnsi="Times New Roman" w:cs="Times New Roman"/>
          <w:sz w:val="16"/>
          <w:szCs w:val="16"/>
          <w:lang w:val="uk-UA"/>
        </w:rPr>
      </w:pP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Наради щодо доведення інформації про зміни та доповнення до Конституції України та законів України, актів Президента України та відповідних органів виконавчої влади з питань, які відносяться до повноважень органів місцевого самоврядування, до відома відділів, служб та управлінь міської ради.</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За результатами постійного моніторингу законодавства при необхідності.</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проведення: юридичний відділ міської ради</w:t>
      </w:r>
    </w:p>
    <w:p w:rsidR="00AF1A59" w:rsidRPr="00BF3B59" w:rsidRDefault="00AF1A59" w:rsidP="00AF1A59">
      <w:pPr>
        <w:spacing w:after="0" w:line="240" w:lineRule="auto"/>
        <w:jc w:val="center"/>
        <w:rPr>
          <w:rFonts w:ascii="Times New Roman" w:hAnsi="Times New Roman" w:cs="Times New Roman"/>
          <w:b/>
          <w:sz w:val="16"/>
          <w:szCs w:val="16"/>
          <w:lang w:val="uk-UA"/>
        </w:rPr>
      </w:pPr>
    </w:p>
    <w:p w:rsidR="00AF1A59" w:rsidRPr="00BF3B59" w:rsidRDefault="00AF1A59" w:rsidP="00AF1A59">
      <w:pPr>
        <w:spacing w:after="0" w:line="240" w:lineRule="auto"/>
        <w:jc w:val="center"/>
        <w:rPr>
          <w:rFonts w:ascii="Times New Roman" w:hAnsi="Times New Roman" w:cs="Times New Roman"/>
          <w:b/>
          <w:bCs/>
          <w:sz w:val="28"/>
          <w:szCs w:val="28"/>
          <w:lang w:val="uk-UA"/>
        </w:rPr>
      </w:pPr>
      <w:r w:rsidRPr="00BF3B59">
        <w:rPr>
          <w:rFonts w:ascii="Times New Roman" w:hAnsi="Times New Roman" w:cs="Times New Roman"/>
          <w:b/>
          <w:sz w:val="28"/>
          <w:szCs w:val="28"/>
          <w:lang w:val="uk-UA"/>
        </w:rPr>
        <w:t>V. </w:t>
      </w:r>
      <w:r w:rsidRPr="00BF3B59">
        <w:rPr>
          <w:rFonts w:ascii="Times New Roman" w:hAnsi="Times New Roman" w:cs="Times New Roman"/>
          <w:b/>
          <w:bCs/>
          <w:sz w:val="28"/>
          <w:szCs w:val="28"/>
          <w:lang w:val="uk-UA"/>
        </w:rPr>
        <w:t xml:space="preserve">Засідання консультативно-дорадчих органів </w:t>
      </w:r>
    </w:p>
    <w:p w:rsidR="00AF1A59" w:rsidRPr="00BF3B59" w:rsidRDefault="00AF1A59" w:rsidP="00AF1A59">
      <w:pPr>
        <w:spacing w:after="0" w:line="240" w:lineRule="auto"/>
        <w:jc w:val="center"/>
        <w:rPr>
          <w:rFonts w:ascii="Times New Roman" w:hAnsi="Times New Roman" w:cs="Times New Roman"/>
          <w:b/>
          <w:bCs/>
          <w:sz w:val="28"/>
          <w:szCs w:val="28"/>
          <w:lang w:val="uk-UA"/>
        </w:rPr>
      </w:pPr>
      <w:r w:rsidRPr="00BF3B59">
        <w:rPr>
          <w:rFonts w:ascii="Times New Roman" w:hAnsi="Times New Roman" w:cs="Times New Roman"/>
          <w:b/>
          <w:bCs/>
          <w:sz w:val="28"/>
          <w:szCs w:val="28"/>
          <w:lang w:val="uk-UA"/>
        </w:rPr>
        <w:t>виконавчого комітету міської ради</w:t>
      </w:r>
    </w:p>
    <w:p w:rsidR="00AF1A59" w:rsidRPr="00BF3B59" w:rsidRDefault="00AF1A59" w:rsidP="00AF1A59">
      <w:pPr>
        <w:spacing w:after="0" w:line="240" w:lineRule="auto"/>
        <w:jc w:val="both"/>
        <w:rPr>
          <w:rFonts w:ascii="Times New Roman" w:hAnsi="Times New Roman" w:cs="Times New Roman"/>
          <w:bCs/>
          <w:i/>
          <w:sz w:val="28"/>
          <w:szCs w:val="28"/>
          <w:lang w:val="uk-UA"/>
        </w:rPr>
      </w:pPr>
      <w:r w:rsidRPr="00BF3B59">
        <w:rPr>
          <w:rFonts w:ascii="Times New Roman" w:hAnsi="Times New Roman" w:cs="Times New Roman"/>
          <w:b/>
          <w:bCs/>
          <w:sz w:val="28"/>
          <w:szCs w:val="28"/>
          <w:lang w:val="uk-UA"/>
        </w:rPr>
        <w:tab/>
      </w:r>
      <w:r w:rsidRPr="00BF3B59">
        <w:rPr>
          <w:rFonts w:ascii="Times New Roman" w:hAnsi="Times New Roman" w:cs="Times New Roman"/>
          <w:bCs/>
          <w:i/>
          <w:sz w:val="28"/>
          <w:szCs w:val="28"/>
          <w:lang w:val="uk-UA"/>
        </w:rPr>
        <w:t>Засідання комісії з питань розгляду звернень громадян.</w:t>
      </w:r>
    </w:p>
    <w:p w:rsidR="00AF1A59" w:rsidRPr="00BF3B59" w:rsidRDefault="00AF1A59" w:rsidP="00AF1A59">
      <w:pPr>
        <w:spacing w:after="0" w:line="240" w:lineRule="auto"/>
        <w:jc w:val="both"/>
        <w:rPr>
          <w:rFonts w:ascii="Times New Roman" w:hAnsi="Times New Roman" w:cs="Times New Roman"/>
          <w:bCs/>
          <w:sz w:val="28"/>
          <w:szCs w:val="28"/>
          <w:lang w:val="uk-UA"/>
        </w:rPr>
      </w:pPr>
      <w:r w:rsidRPr="00BF3B59">
        <w:rPr>
          <w:rFonts w:ascii="Times New Roman" w:hAnsi="Times New Roman" w:cs="Times New Roman"/>
          <w:bCs/>
          <w:sz w:val="28"/>
          <w:szCs w:val="28"/>
          <w:lang w:val="uk-UA"/>
        </w:rPr>
        <w:tab/>
        <w:t>-2</w:t>
      </w:r>
      <w:r w:rsidR="005E4DB5" w:rsidRPr="00BF3B59">
        <w:rPr>
          <w:rFonts w:ascii="Times New Roman" w:hAnsi="Times New Roman" w:cs="Times New Roman"/>
          <w:bCs/>
          <w:sz w:val="28"/>
          <w:szCs w:val="28"/>
          <w:lang w:val="uk-UA"/>
        </w:rPr>
        <w:t>0</w:t>
      </w:r>
      <w:r w:rsidRPr="00BF3B59">
        <w:rPr>
          <w:rFonts w:ascii="Times New Roman" w:hAnsi="Times New Roman" w:cs="Times New Roman"/>
          <w:bCs/>
          <w:sz w:val="28"/>
          <w:szCs w:val="28"/>
          <w:lang w:val="uk-UA"/>
        </w:rPr>
        <w:t>.01, 1</w:t>
      </w:r>
      <w:r w:rsidR="005E4DB5" w:rsidRPr="00BF3B59">
        <w:rPr>
          <w:rFonts w:ascii="Times New Roman" w:hAnsi="Times New Roman" w:cs="Times New Roman"/>
          <w:bCs/>
          <w:sz w:val="28"/>
          <w:szCs w:val="28"/>
          <w:lang w:val="uk-UA"/>
        </w:rPr>
        <w:t>7</w:t>
      </w:r>
      <w:r w:rsidRPr="00BF3B59">
        <w:rPr>
          <w:rFonts w:ascii="Times New Roman" w:hAnsi="Times New Roman" w:cs="Times New Roman"/>
          <w:bCs/>
          <w:sz w:val="28"/>
          <w:szCs w:val="28"/>
          <w:lang w:val="uk-UA"/>
        </w:rPr>
        <w:t>.02, 1</w:t>
      </w:r>
      <w:r w:rsidR="005E4DB5" w:rsidRPr="00BF3B59">
        <w:rPr>
          <w:rFonts w:ascii="Times New Roman" w:hAnsi="Times New Roman" w:cs="Times New Roman"/>
          <w:bCs/>
          <w:sz w:val="28"/>
          <w:szCs w:val="28"/>
          <w:lang w:val="uk-UA"/>
        </w:rPr>
        <w:t>6</w:t>
      </w:r>
      <w:r w:rsidRPr="00BF3B59">
        <w:rPr>
          <w:rFonts w:ascii="Times New Roman" w:hAnsi="Times New Roman" w:cs="Times New Roman"/>
          <w:bCs/>
          <w:sz w:val="28"/>
          <w:szCs w:val="28"/>
          <w:lang w:val="uk-UA"/>
        </w:rPr>
        <w:t>.03.</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проведення: загальний відділ міської ради.</w:t>
      </w:r>
    </w:p>
    <w:p w:rsidR="00AF1A59" w:rsidRPr="00BF3B59" w:rsidRDefault="00AF1A59" w:rsidP="00AF1A59">
      <w:pPr>
        <w:spacing w:after="0" w:line="240" w:lineRule="auto"/>
        <w:jc w:val="both"/>
        <w:rPr>
          <w:rFonts w:ascii="Times New Roman" w:hAnsi="Times New Roman" w:cs="Times New Roman"/>
          <w:i/>
          <w:sz w:val="16"/>
          <w:szCs w:val="16"/>
          <w:lang w:val="uk-UA"/>
        </w:rPr>
      </w:pPr>
    </w:p>
    <w:p w:rsidR="00AF1A59" w:rsidRPr="00BF3B59" w:rsidRDefault="00AF1A59" w:rsidP="00AF1A59">
      <w:pPr>
        <w:spacing w:after="0" w:line="240" w:lineRule="auto"/>
        <w:jc w:val="both"/>
        <w:rPr>
          <w:rFonts w:ascii="Times New Roman" w:hAnsi="Times New Roman" w:cs="Times New Roman"/>
          <w:bCs/>
          <w:i/>
          <w:sz w:val="28"/>
          <w:szCs w:val="28"/>
          <w:lang w:val="uk-UA"/>
        </w:rPr>
      </w:pPr>
      <w:r w:rsidRPr="00BF3B59">
        <w:rPr>
          <w:rFonts w:ascii="Times New Roman" w:hAnsi="Times New Roman" w:cs="Times New Roman"/>
          <w:i/>
          <w:sz w:val="28"/>
          <w:szCs w:val="28"/>
          <w:lang w:val="uk-UA"/>
        </w:rPr>
        <w:tab/>
      </w:r>
      <w:r w:rsidRPr="00BF3B59">
        <w:rPr>
          <w:rFonts w:ascii="Times New Roman" w:hAnsi="Times New Roman" w:cs="Times New Roman"/>
          <w:bCs/>
          <w:i/>
          <w:sz w:val="28"/>
          <w:szCs w:val="28"/>
          <w:lang w:val="uk-UA"/>
        </w:rPr>
        <w:t xml:space="preserve">Засідання конкурсної комісії на заміщення вакантних посад в апараті міської ради та її виконавчих органах </w:t>
      </w:r>
    </w:p>
    <w:p w:rsidR="00AF1A59" w:rsidRPr="00BF3B59" w:rsidRDefault="00AF1A59" w:rsidP="00AF1A59">
      <w:pPr>
        <w:spacing w:after="0" w:line="240" w:lineRule="auto"/>
        <w:ind w:firstLine="706"/>
        <w:jc w:val="both"/>
        <w:rPr>
          <w:rFonts w:ascii="Times New Roman" w:hAnsi="Times New Roman" w:cs="Times New Roman"/>
          <w:bCs/>
          <w:sz w:val="28"/>
          <w:szCs w:val="28"/>
          <w:lang w:val="uk-UA"/>
        </w:rPr>
      </w:pPr>
      <w:r w:rsidRPr="00BF3B59">
        <w:rPr>
          <w:rFonts w:ascii="Times New Roman" w:hAnsi="Times New Roman" w:cs="Times New Roman"/>
          <w:bCs/>
          <w:sz w:val="28"/>
          <w:szCs w:val="28"/>
          <w:lang w:val="uk-UA"/>
        </w:rPr>
        <w:t>- при потребі.</w:t>
      </w:r>
    </w:p>
    <w:p w:rsidR="00AF1A59" w:rsidRPr="00BF3B59" w:rsidRDefault="00AF1A59"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t>Відповідальний за проведення: відділ кадрової роботи міської ради.</w:t>
      </w:r>
    </w:p>
    <w:p w:rsidR="00AF1A59" w:rsidRPr="00BF3B59" w:rsidRDefault="00AF1A59" w:rsidP="00AF1A59">
      <w:pPr>
        <w:spacing w:after="0" w:line="240" w:lineRule="auto"/>
        <w:jc w:val="both"/>
        <w:rPr>
          <w:rFonts w:ascii="Times New Roman" w:hAnsi="Times New Roman" w:cs="Times New Roman"/>
          <w:sz w:val="16"/>
          <w:szCs w:val="16"/>
          <w:lang w:val="uk-UA"/>
        </w:rPr>
      </w:pPr>
    </w:p>
    <w:p w:rsidR="00A93B34" w:rsidRPr="00BF3B59" w:rsidRDefault="00AF1A59" w:rsidP="00A93B34">
      <w:pPr>
        <w:spacing w:after="0" w:line="240" w:lineRule="auto"/>
        <w:jc w:val="both"/>
        <w:rPr>
          <w:rFonts w:ascii="Times New Roman" w:hAnsi="Times New Roman" w:cs="Times New Roman"/>
          <w:bCs/>
          <w:i/>
          <w:sz w:val="28"/>
          <w:szCs w:val="28"/>
          <w:lang w:val="uk-UA"/>
        </w:rPr>
      </w:pPr>
      <w:r w:rsidRPr="00BF3B59">
        <w:rPr>
          <w:rFonts w:ascii="Times New Roman" w:hAnsi="Times New Roman" w:cs="Times New Roman"/>
          <w:color w:val="FF0000"/>
          <w:sz w:val="28"/>
          <w:szCs w:val="28"/>
          <w:lang w:val="uk-UA"/>
        </w:rPr>
        <w:tab/>
      </w:r>
      <w:r w:rsidRPr="00BF3B59">
        <w:rPr>
          <w:rFonts w:ascii="Times New Roman" w:hAnsi="Times New Roman" w:cs="Times New Roman"/>
          <w:bCs/>
          <w:i/>
          <w:sz w:val="28"/>
          <w:szCs w:val="28"/>
          <w:lang w:val="uk-UA"/>
        </w:rPr>
        <w:t>Засідання комісії з питань захисту прав дитини.</w:t>
      </w:r>
    </w:p>
    <w:p w:rsidR="00AF1A59" w:rsidRPr="00BF3B59" w:rsidRDefault="00A93B34" w:rsidP="004B2CB4">
      <w:pPr>
        <w:spacing w:after="0" w:line="240" w:lineRule="auto"/>
        <w:ind w:firstLine="708"/>
        <w:jc w:val="both"/>
        <w:rPr>
          <w:rFonts w:ascii="Times New Roman" w:hAnsi="Times New Roman" w:cs="Times New Roman"/>
          <w:bCs/>
          <w:i/>
          <w:sz w:val="28"/>
          <w:szCs w:val="28"/>
          <w:lang w:val="uk-UA"/>
        </w:rPr>
      </w:pPr>
      <w:r w:rsidRPr="00BF3B59">
        <w:rPr>
          <w:rFonts w:ascii="Times New Roman" w:hAnsi="Times New Roman" w:cs="Times New Roman"/>
          <w:bCs/>
          <w:i/>
          <w:sz w:val="28"/>
          <w:szCs w:val="28"/>
          <w:lang w:val="uk-UA"/>
        </w:rPr>
        <w:t>- </w:t>
      </w:r>
      <w:r w:rsidR="00AF1A59" w:rsidRPr="00BF3B59">
        <w:rPr>
          <w:rFonts w:ascii="Times New Roman" w:hAnsi="Times New Roman" w:cs="Times New Roman"/>
          <w:sz w:val="28"/>
          <w:szCs w:val="28"/>
          <w:lang w:val="uk-UA"/>
        </w:rPr>
        <w:t>1</w:t>
      </w:r>
      <w:r w:rsidR="004B2CB4" w:rsidRPr="00BF3B59">
        <w:rPr>
          <w:rFonts w:ascii="Times New Roman" w:hAnsi="Times New Roman" w:cs="Times New Roman"/>
          <w:sz w:val="28"/>
          <w:szCs w:val="28"/>
          <w:lang w:val="uk-UA"/>
        </w:rPr>
        <w:t>5</w:t>
      </w:r>
      <w:r w:rsidR="00AF1A59" w:rsidRPr="00BF3B59">
        <w:rPr>
          <w:rFonts w:ascii="Times New Roman" w:hAnsi="Times New Roman" w:cs="Times New Roman"/>
          <w:sz w:val="28"/>
          <w:szCs w:val="28"/>
          <w:lang w:val="uk-UA"/>
        </w:rPr>
        <w:t xml:space="preserve">.01, </w:t>
      </w:r>
      <w:r w:rsidR="004B2CB4" w:rsidRPr="00BF3B59">
        <w:rPr>
          <w:rFonts w:ascii="Times New Roman" w:hAnsi="Times New Roman" w:cs="Times New Roman"/>
          <w:sz w:val="28"/>
          <w:szCs w:val="28"/>
          <w:lang w:val="uk-UA"/>
        </w:rPr>
        <w:t>19</w:t>
      </w:r>
      <w:r w:rsidR="00AF1A59" w:rsidRPr="00BF3B59">
        <w:rPr>
          <w:rFonts w:ascii="Times New Roman" w:hAnsi="Times New Roman" w:cs="Times New Roman"/>
          <w:sz w:val="28"/>
          <w:szCs w:val="28"/>
          <w:lang w:val="uk-UA"/>
        </w:rPr>
        <w:t xml:space="preserve">.02, </w:t>
      </w:r>
      <w:r w:rsidR="004B2CB4" w:rsidRPr="00BF3B59">
        <w:rPr>
          <w:rFonts w:ascii="Times New Roman" w:hAnsi="Times New Roman" w:cs="Times New Roman"/>
          <w:sz w:val="28"/>
          <w:szCs w:val="28"/>
          <w:lang w:val="uk-UA"/>
        </w:rPr>
        <w:t>18</w:t>
      </w:r>
      <w:r w:rsidR="00AF1A59" w:rsidRPr="00BF3B59">
        <w:rPr>
          <w:rFonts w:ascii="Times New Roman" w:hAnsi="Times New Roman" w:cs="Times New Roman"/>
          <w:sz w:val="28"/>
          <w:szCs w:val="28"/>
          <w:lang w:val="uk-UA"/>
        </w:rPr>
        <w:t>.03.</w:t>
      </w:r>
    </w:p>
    <w:p w:rsidR="00AF1A59" w:rsidRPr="00BF3B59" w:rsidRDefault="00AF1A59"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bCs/>
          <w:sz w:val="28"/>
          <w:szCs w:val="28"/>
          <w:lang w:val="uk-UA"/>
        </w:rPr>
        <w:tab/>
      </w:r>
      <w:r w:rsidRPr="00BF3B59">
        <w:rPr>
          <w:rFonts w:ascii="Times New Roman" w:hAnsi="Times New Roman" w:cs="Times New Roman"/>
          <w:sz w:val="28"/>
          <w:szCs w:val="28"/>
          <w:lang w:val="uk-UA"/>
        </w:rPr>
        <w:t>Відповідальний за проведення: служба у справах дітей міської ради.</w:t>
      </w:r>
    </w:p>
    <w:p w:rsidR="00BF3B59" w:rsidRDefault="00AF1A59" w:rsidP="00A93B34">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lastRenderedPageBreak/>
        <w:tab/>
      </w:r>
    </w:p>
    <w:p w:rsidR="00A93B34" w:rsidRPr="00BF3B59" w:rsidRDefault="00AF1A59" w:rsidP="00BF3B59">
      <w:pPr>
        <w:spacing w:after="0" w:line="240" w:lineRule="auto"/>
        <w:ind w:firstLine="708"/>
        <w:jc w:val="both"/>
        <w:rPr>
          <w:rFonts w:ascii="Times New Roman" w:hAnsi="Times New Roman" w:cs="Times New Roman"/>
          <w:bCs/>
          <w:i/>
          <w:sz w:val="28"/>
          <w:szCs w:val="28"/>
          <w:lang w:val="uk-UA"/>
        </w:rPr>
      </w:pPr>
      <w:r w:rsidRPr="00BF3B59">
        <w:rPr>
          <w:rFonts w:ascii="Times New Roman" w:hAnsi="Times New Roman" w:cs="Times New Roman"/>
          <w:bCs/>
          <w:i/>
          <w:sz w:val="28"/>
          <w:szCs w:val="28"/>
          <w:lang w:val="uk-UA"/>
        </w:rPr>
        <w:t>Засідання міської комісії з питань забезпечення енергоносіями та своєчасних розрахунків за їх споживання</w:t>
      </w:r>
      <w:r w:rsidR="00A93B34" w:rsidRPr="00BF3B59">
        <w:rPr>
          <w:rFonts w:ascii="Times New Roman" w:hAnsi="Times New Roman" w:cs="Times New Roman"/>
          <w:bCs/>
          <w:i/>
          <w:sz w:val="28"/>
          <w:szCs w:val="28"/>
          <w:lang w:val="uk-UA"/>
        </w:rPr>
        <w:t>.</w:t>
      </w:r>
    </w:p>
    <w:p w:rsidR="00AF1A59" w:rsidRPr="00BF3B59" w:rsidRDefault="00A93B34" w:rsidP="00BF3B59">
      <w:pPr>
        <w:spacing w:after="0" w:line="240" w:lineRule="auto"/>
        <w:ind w:firstLine="708"/>
        <w:jc w:val="both"/>
        <w:rPr>
          <w:rFonts w:ascii="Times New Roman" w:hAnsi="Times New Roman" w:cs="Times New Roman"/>
          <w:bCs/>
          <w:i/>
          <w:sz w:val="28"/>
          <w:szCs w:val="28"/>
          <w:lang w:val="uk-UA"/>
        </w:rPr>
      </w:pPr>
      <w:r w:rsidRPr="00BF3B59">
        <w:rPr>
          <w:rFonts w:ascii="Times New Roman" w:hAnsi="Times New Roman" w:cs="Times New Roman"/>
          <w:bCs/>
          <w:i/>
          <w:sz w:val="28"/>
          <w:szCs w:val="28"/>
          <w:lang w:val="uk-UA"/>
        </w:rPr>
        <w:t>- </w:t>
      </w:r>
      <w:r w:rsidR="00AF1A59" w:rsidRPr="00BF3B59">
        <w:rPr>
          <w:rFonts w:ascii="Times New Roman" w:hAnsi="Times New Roman" w:cs="Times New Roman"/>
          <w:sz w:val="28"/>
          <w:szCs w:val="28"/>
          <w:lang w:val="uk-UA"/>
        </w:rPr>
        <w:t>щочетверга.</w:t>
      </w:r>
    </w:p>
    <w:p w:rsidR="00AF1A59" w:rsidRPr="00BF3B59" w:rsidRDefault="00AF1A59"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t>Відповідальний за проведення: управління житлово-комунального господарства та комунальної власності міської ради.</w:t>
      </w:r>
    </w:p>
    <w:p w:rsidR="0066360E" w:rsidRPr="00BF3B59" w:rsidRDefault="0066360E" w:rsidP="00AF1A59">
      <w:pPr>
        <w:spacing w:after="0" w:line="240" w:lineRule="auto"/>
        <w:jc w:val="both"/>
        <w:rPr>
          <w:rFonts w:ascii="Times New Roman" w:hAnsi="Times New Roman" w:cs="Times New Roman"/>
          <w:sz w:val="28"/>
          <w:szCs w:val="28"/>
          <w:lang w:val="uk-UA"/>
        </w:rPr>
      </w:pPr>
    </w:p>
    <w:p w:rsidR="00AF1A59" w:rsidRPr="00BF3B59" w:rsidRDefault="00AF1A59" w:rsidP="00A93B34">
      <w:pPr>
        <w:spacing w:after="0" w:line="240" w:lineRule="auto"/>
        <w:ind w:firstLine="709"/>
        <w:jc w:val="both"/>
        <w:rPr>
          <w:rFonts w:ascii="Times New Roman" w:hAnsi="Times New Roman" w:cs="Times New Roman"/>
          <w:bCs/>
          <w:i/>
          <w:sz w:val="28"/>
          <w:szCs w:val="28"/>
          <w:lang w:val="uk-UA"/>
        </w:rPr>
      </w:pPr>
      <w:r w:rsidRPr="00BF3B59">
        <w:rPr>
          <w:rFonts w:ascii="Times New Roman" w:hAnsi="Times New Roman" w:cs="Times New Roman"/>
          <w:bCs/>
          <w:i/>
          <w:sz w:val="28"/>
          <w:szCs w:val="28"/>
          <w:lang w:val="uk-UA"/>
        </w:rPr>
        <w:t>Засідання робочої групи з питань проходження опалювального сезону 20</w:t>
      </w:r>
      <w:r w:rsidR="0066360E" w:rsidRPr="00BF3B59">
        <w:rPr>
          <w:rFonts w:ascii="Times New Roman" w:hAnsi="Times New Roman" w:cs="Times New Roman"/>
          <w:bCs/>
          <w:i/>
          <w:sz w:val="28"/>
          <w:szCs w:val="28"/>
          <w:lang w:val="uk-UA"/>
        </w:rPr>
        <w:t>19</w:t>
      </w:r>
      <w:r w:rsidRPr="00BF3B59">
        <w:rPr>
          <w:rFonts w:ascii="Times New Roman" w:hAnsi="Times New Roman" w:cs="Times New Roman"/>
          <w:bCs/>
          <w:i/>
          <w:sz w:val="28"/>
          <w:szCs w:val="28"/>
          <w:lang w:val="uk-UA"/>
        </w:rPr>
        <w:t>/20</w:t>
      </w:r>
      <w:r w:rsidR="0066360E" w:rsidRPr="00BF3B59">
        <w:rPr>
          <w:rFonts w:ascii="Times New Roman" w:hAnsi="Times New Roman" w:cs="Times New Roman"/>
          <w:bCs/>
          <w:i/>
          <w:sz w:val="28"/>
          <w:szCs w:val="28"/>
          <w:lang w:val="uk-UA"/>
        </w:rPr>
        <w:t>20</w:t>
      </w:r>
      <w:r w:rsidRPr="00BF3B59">
        <w:rPr>
          <w:rFonts w:ascii="Times New Roman" w:hAnsi="Times New Roman" w:cs="Times New Roman"/>
          <w:bCs/>
          <w:i/>
          <w:sz w:val="28"/>
          <w:szCs w:val="28"/>
          <w:lang w:val="uk-UA"/>
        </w:rPr>
        <w:t xml:space="preserve"> </w:t>
      </w:r>
      <w:proofErr w:type="spellStart"/>
      <w:r w:rsidRPr="00BF3B59">
        <w:rPr>
          <w:rFonts w:ascii="Times New Roman" w:hAnsi="Times New Roman" w:cs="Times New Roman"/>
          <w:bCs/>
          <w:i/>
          <w:sz w:val="28"/>
          <w:szCs w:val="28"/>
          <w:lang w:val="uk-UA"/>
        </w:rPr>
        <w:t>р.р</w:t>
      </w:r>
      <w:proofErr w:type="spellEnd"/>
      <w:r w:rsidRPr="00BF3B59">
        <w:rPr>
          <w:rFonts w:ascii="Times New Roman" w:hAnsi="Times New Roman" w:cs="Times New Roman"/>
          <w:bCs/>
          <w:i/>
          <w:sz w:val="28"/>
          <w:szCs w:val="28"/>
          <w:lang w:val="uk-UA"/>
        </w:rPr>
        <w:t>.</w:t>
      </w:r>
    </w:p>
    <w:p w:rsidR="00AF1A59" w:rsidRPr="00BF3B59" w:rsidRDefault="00AF1A59" w:rsidP="00A93B34">
      <w:pPr>
        <w:widowControl w:val="0"/>
        <w:numPr>
          <w:ilvl w:val="0"/>
          <w:numId w:val="2"/>
        </w:numPr>
        <w:suppressAutoHyphens/>
        <w:spacing w:after="0" w:line="240" w:lineRule="auto"/>
        <w:ind w:left="0"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щочетверга.</w:t>
      </w:r>
    </w:p>
    <w:p w:rsidR="00AF1A59" w:rsidRPr="00BF3B59" w:rsidRDefault="00AF1A59" w:rsidP="00A93B34">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проведення: управління житлово-комунального господарства та комунальної власності міської ради.</w:t>
      </w:r>
    </w:p>
    <w:p w:rsidR="00AF1A59" w:rsidRPr="00BF3B59" w:rsidRDefault="00AF1A59" w:rsidP="00A93B34">
      <w:pPr>
        <w:spacing w:after="0" w:line="240" w:lineRule="auto"/>
        <w:ind w:firstLine="709"/>
        <w:jc w:val="both"/>
        <w:rPr>
          <w:rFonts w:ascii="Times New Roman" w:hAnsi="Times New Roman" w:cs="Times New Roman"/>
          <w:sz w:val="16"/>
          <w:szCs w:val="16"/>
          <w:lang w:val="uk-UA"/>
        </w:rPr>
      </w:pPr>
    </w:p>
    <w:p w:rsidR="00AF1A59" w:rsidRPr="00BF3B59" w:rsidRDefault="00AF1A59" w:rsidP="00A93B34">
      <w:pPr>
        <w:spacing w:after="0" w:line="240" w:lineRule="auto"/>
        <w:ind w:firstLine="709"/>
        <w:jc w:val="both"/>
        <w:rPr>
          <w:rFonts w:ascii="Times New Roman" w:hAnsi="Times New Roman" w:cs="Times New Roman"/>
          <w:bCs/>
          <w:i/>
          <w:sz w:val="28"/>
          <w:szCs w:val="28"/>
          <w:lang w:val="uk-UA"/>
        </w:rPr>
      </w:pPr>
      <w:r w:rsidRPr="00BF3B59">
        <w:rPr>
          <w:rFonts w:ascii="Times New Roman" w:hAnsi="Times New Roman" w:cs="Times New Roman"/>
          <w:bCs/>
          <w:i/>
          <w:sz w:val="28"/>
          <w:szCs w:val="28"/>
          <w:lang w:val="uk-UA"/>
        </w:rPr>
        <w:t>Засідання громадської комісії з питань житла та розподілу житлових приміщень.</w:t>
      </w:r>
    </w:p>
    <w:p w:rsidR="00AF1A59" w:rsidRPr="00BF3B59" w:rsidRDefault="00AF1A59" w:rsidP="00A93B34">
      <w:pPr>
        <w:widowControl w:val="0"/>
        <w:numPr>
          <w:ilvl w:val="0"/>
          <w:numId w:val="4"/>
        </w:numPr>
        <w:suppressAutoHyphens/>
        <w:spacing w:after="0" w:line="240" w:lineRule="auto"/>
        <w:ind w:left="0"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2</w:t>
      </w:r>
      <w:r w:rsidR="004B2CB4" w:rsidRPr="00BF3B59">
        <w:rPr>
          <w:rFonts w:ascii="Times New Roman" w:hAnsi="Times New Roman" w:cs="Times New Roman"/>
          <w:sz w:val="28"/>
          <w:szCs w:val="28"/>
          <w:lang w:val="uk-UA"/>
        </w:rPr>
        <w:t>2</w:t>
      </w:r>
      <w:r w:rsidRPr="00BF3B59">
        <w:rPr>
          <w:rFonts w:ascii="Times New Roman" w:hAnsi="Times New Roman" w:cs="Times New Roman"/>
          <w:sz w:val="28"/>
          <w:szCs w:val="28"/>
          <w:lang w:val="uk-UA"/>
        </w:rPr>
        <w:t>.01, 2</w:t>
      </w:r>
      <w:r w:rsidR="004B2CB4" w:rsidRPr="00BF3B59">
        <w:rPr>
          <w:rFonts w:ascii="Times New Roman" w:hAnsi="Times New Roman" w:cs="Times New Roman"/>
          <w:sz w:val="28"/>
          <w:szCs w:val="28"/>
          <w:lang w:val="uk-UA"/>
        </w:rPr>
        <w:t>5</w:t>
      </w:r>
      <w:r w:rsidRPr="00BF3B59">
        <w:rPr>
          <w:rFonts w:ascii="Times New Roman" w:hAnsi="Times New Roman" w:cs="Times New Roman"/>
          <w:sz w:val="28"/>
          <w:szCs w:val="28"/>
          <w:lang w:val="uk-UA"/>
        </w:rPr>
        <w:t>.02, 2</w:t>
      </w:r>
      <w:r w:rsidR="004B2CB4" w:rsidRPr="00BF3B59">
        <w:rPr>
          <w:rFonts w:ascii="Times New Roman" w:hAnsi="Times New Roman" w:cs="Times New Roman"/>
          <w:sz w:val="28"/>
          <w:szCs w:val="28"/>
          <w:lang w:val="uk-UA"/>
        </w:rPr>
        <w:t>7</w:t>
      </w:r>
      <w:r w:rsidRPr="00BF3B59">
        <w:rPr>
          <w:rFonts w:ascii="Times New Roman" w:hAnsi="Times New Roman" w:cs="Times New Roman"/>
          <w:sz w:val="28"/>
          <w:szCs w:val="28"/>
          <w:lang w:val="uk-UA"/>
        </w:rPr>
        <w:t>.03.</w:t>
      </w:r>
    </w:p>
    <w:p w:rsidR="00AF1A59" w:rsidRPr="00BF3B59" w:rsidRDefault="00AF1A59" w:rsidP="00A93B34">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проведення: управління житлово-комунального господарства та комунальної власності міської ради.</w:t>
      </w:r>
    </w:p>
    <w:p w:rsidR="00AF1A59" w:rsidRPr="00BF3B59" w:rsidRDefault="00AF1A59" w:rsidP="00A93B34">
      <w:pPr>
        <w:spacing w:after="0" w:line="240" w:lineRule="auto"/>
        <w:ind w:firstLine="709"/>
        <w:jc w:val="both"/>
        <w:rPr>
          <w:rFonts w:ascii="Times New Roman" w:hAnsi="Times New Roman" w:cs="Times New Roman"/>
          <w:sz w:val="16"/>
          <w:szCs w:val="16"/>
          <w:lang w:val="uk-UA"/>
        </w:rPr>
      </w:pPr>
    </w:p>
    <w:p w:rsidR="00AF1A59" w:rsidRPr="00BF3B59" w:rsidRDefault="00AF1A59" w:rsidP="00A93B34">
      <w:pPr>
        <w:spacing w:after="0" w:line="240" w:lineRule="auto"/>
        <w:ind w:firstLine="709"/>
        <w:jc w:val="both"/>
        <w:rPr>
          <w:rFonts w:ascii="Times New Roman" w:hAnsi="Times New Roman" w:cs="Times New Roman"/>
          <w:bCs/>
          <w:i/>
          <w:sz w:val="28"/>
          <w:szCs w:val="28"/>
          <w:lang w:val="uk-UA"/>
        </w:rPr>
      </w:pPr>
      <w:r w:rsidRPr="00BF3B59">
        <w:rPr>
          <w:rFonts w:ascii="Times New Roman" w:hAnsi="Times New Roman" w:cs="Times New Roman"/>
          <w:bCs/>
          <w:i/>
          <w:sz w:val="28"/>
          <w:szCs w:val="28"/>
          <w:lang w:val="uk-UA"/>
        </w:rPr>
        <w:t>Засідання адміністративної комісії.</w:t>
      </w:r>
    </w:p>
    <w:p w:rsidR="00AF1A59" w:rsidRPr="00BF3B59" w:rsidRDefault="00AF1A59" w:rsidP="00A93B34">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bCs/>
          <w:sz w:val="28"/>
          <w:szCs w:val="28"/>
          <w:lang w:val="uk-UA"/>
        </w:rPr>
        <w:t>- </w:t>
      </w:r>
      <w:r w:rsidR="0066360E" w:rsidRPr="00BF3B59">
        <w:rPr>
          <w:rFonts w:ascii="Times New Roman" w:hAnsi="Times New Roman" w:cs="Times New Roman"/>
          <w:bCs/>
          <w:sz w:val="28"/>
          <w:szCs w:val="28"/>
          <w:lang w:val="uk-UA"/>
        </w:rPr>
        <w:t>15</w:t>
      </w:r>
      <w:r w:rsidRPr="00BF3B59">
        <w:rPr>
          <w:rFonts w:ascii="Times New Roman" w:hAnsi="Times New Roman" w:cs="Times New Roman"/>
          <w:bCs/>
          <w:sz w:val="28"/>
          <w:szCs w:val="28"/>
          <w:lang w:val="uk-UA"/>
        </w:rPr>
        <w:t>.01, 0</w:t>
      </w:r>
      <w:r w:rsidR="0066360E" w:rsidRPr="00BF3B59">
        <w:rPr>
          <w:rFonts w:ascii="Times New Roman" w:hAnsi="Times New Roman" w:cs="Times New Roman"/>
          <w:bCs/>
          <w:sz w:val="28"/>
          <w:szCs w:val="28"/>
          <w:lang w:val="uk-UA"/>
        </w:rPr>
        <w:t>5</w:t>
      </w:r>
      <w:r w:rsidRPr="00BF3B59">
        <w:rPr>
          <w:rFonts w:ascii="Times New Roman" w:hAnsi="Times New Roman" w:cs="Times New Roman"/>
          <w:bCs/>
          <w:sz w:val="28"/>
          <w:szCs w:val="28"/>
          <w:lang w:val="uk-UA"/>
        </w:rPr>
        <w:t xml:space="preserve">.02, </w:t>
      </w:r>
      <w:r w:rsidR="0066360E" w:rsidRPr="00BF3B59">
        <w:rPr>
          <w:rFonts w:ascii="Times New Roman" w:hAnsi="Times New Roman" w:cs="Times New Roman"/>
          <w:bCs/>
          <w:sz w:val="28"/>
          <w:szCs w:val="28"/>
          <w:lang w:val="uk-UA"/>
        </w:rPr>
        <w:t>19</w:t>
      </w:r>
      <w:r w:rsidRPr="00BF3B59">
        <w:rPr>
          <w:rFonts w:ascii="Times New Roman" w:hAnsi="Times New Roman" w:cs="Times New Roman"/>
          <w:bCs/>
          <w:sz w:val="28"/>
          <w:szCs w:val="28"/>
          <w:lang w:val="uk-UA"/>
        </w:rPr>
        <w:t xml:space="preserve">.02, </w:t>
      </w:r>
      <w:r w:rsidR="0066360E" w:rsidRPr="00BF3B59">
        <w:rPr>
          <w:rFonts w:ascii="Times New Roman" w:hAnsi="Times New Roman" w:cs="Times New Roman"/>
          <w:bCs/>
          <w:sz w:val="28"/>
          <w:szCs w:val="28"/>
          <w:lang w:val="uk-UA"/>
        </w:rPr>
        <w:t>04</w:t>
      </w:r>
      <w:r w:rsidRPr="00BF3B59">
        <w:rPr>
          <w:rFonts w:ascii="Times New Roman" w:hAnsi="Times New Roman" w:cs="Times New Roman"/>
          <w:bCs/>
          <w:sz w:val="28"/>
          <w:szCs w:val="28"/>
          <w:lang w:val="uk-UA"/>
        </w:rPr>
        <w:t xml:space="preserve">.03, </w:t>
      </w:r>
      <w:r w:rsidR="0066360E" w:rsidRPr="00BF3B59">
        <w:rPr>
          <w:rFonts w:ascii="Times New Roman" w:hAnsi="Times New Roman" w:cs="Times New Roman"/>
          <w:bCs/>
          <w:sz w:val="28"/>
          <w:szCs w:val="28"/>
          <w:lang w:val="uk-UA"/>
        </w:rPr>
        <w:t>18</w:t>
      </w:r>
      <w:r w:rsidRPr="00BF3B59">
        <w:rPr>
          <w:rFonts w:ascii="Times New Roman" w:hAnsi="Times New Roman" w:cs="Times New Roman"/>
          <w:bCs/>
          <w:sz w:val="28"/>
          <w:szCs w:val="28"/>
          <w:lang w:val="uk-UA"/>
        </w:rPr>
        <w:t>.03.</w:t>
      </w:r>
    </w:p>
    <w:p w:rsidR="00AF1A59" w:rsidRPr="00BF3B59" w:rsidRDefault="00AF1A59" w:rsidP="00A93B34">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проведення: юридичний відділ міської ради.</w:t>
      </w:r>
    </w:p>
    <w:p w:rsidR="00AF1A59" w:rsidRPr="00BF3B59" w:rsidRDefault="00AF1A59" w:rsidP="00A93B34">
      <w:pPr>
        <w:spacing w:after="0" w:line="240" w:lineRule="auto"/>
        <w:ind w:firstLine="709"/>
        <w:jc w:val="both"/>
        <w:rPr>
          <w:rFonts w:ascii="Times New Roman" w:hAnsi="Times New Roman" w:cs="Times New Roman"/>
          <w:sz w:val="16"/>
          <w:szCs w:val="16"/>
          <w:lang w:val="uk-UA"/>
        </w:rPr>
      </w:pPr>
    </w:p>
    <w:p w:rsidR="00AF1A59" w:rsidRPr="00BF3B59" w:rsidRDefault="00AF1A59" w:rsidP="00A93B34">
      <w:pPr>
        <w:spacing w:after="0" w:line="240" w:lineRule="auto"/>
        <w:ind w:firstLine="709"/>
        <w:jc w:val="both"/>
        <w:rPr>
          <w:rFonts w:ascii="Times New Roman" w:hAnsi="Times New Roman" w:cs="Times New Roman"/>
          <w:bCs/>
          <w:i/>
          <w:sz w:val="28"/>
          <w:szCs w:val="28"/>
          <w:lang w:val="uk-UA"/>
        </w:rPr>
      </w:pPr>
      <w:r w:rsidRPr="00BF3B59">
        <w:rPr>
          <w:rFonts w:ascii="Times New Roman" w:hAnsi="Times New Roman" w:cs="Times New Roman"/>
          <w:bCs/>
          <w:i/>
          <w:sz w:val="28"/>
          <w:szCs w:val="28"/>
          <w:lang w:val="uk-UA"/>
        </w:rPr>
        <w:t>Засідання комісії з питань врегулювання земельних спорів щодо меж земельних ділянок та додержання правил добросусідства.</w:t>
      </w:r>
    </w:p>
    <w:p w:rsidR="00AF1A59" w:rsidRPr="00BF3B59" w:rsidRDefault="00A93B34" w:rsidP="00A93B34">
      <w:pPr>
        <w:widowControl w:val="0"/>
        <w:suppressAutoHyphens/>
        <w:spacing w:after="0" w:line="240" w:lineRule="auto"/>
        <w:ind w:left="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w:t>
      </w:r>
      <w:r w:rsidR="00AF1A59" w:rsidRPr="00BF3B59">
        <w:rPr>
          <w:rFonts w:ascii="Times New Roman" w:hAnsi="Times New Roman" w:cs="Times New Roman"/>
          <w:sz w:val="28"/>
          <w:szCs w:val="28"/>
          <w:lang w:val="uk-UA"/>
        </w:rPr>
        <w:t>щотижня.</w:t>
      </w:r>
    </w:p>
    <w:p w:rsidR="00AF1A59" w:rsidRPr="00BF3B59" w:rsidRDefault="00AF1A59" w:rsidP="00A93B34">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проведення: відділ архітектури та містобудування міської ради.</w:t>
      </w:r>
    </w:p>
    <w:p w:rsidR="00AF1A59" w:rsidRPr="00BF3B59" w:rsidRDefault="00AF1A59" w:rsidP="00A93B34">
      <w:pPr>
        <w:spacing w:after="0" w:line="240" w:lineRule="auto"/>
        <w:ind w:firstLine="709"/>
        <w:jc w:val="both"/>
        <w:rPr>
          <w:rFonts w:ascii="Times New Roman" w:hAnsi="Times New Roman" w:cs="Times New Roman"/>
          <w:sz w:val="16"/>
          <w:szCs w:val="16"/>
          <w:lang w:val="uk-UA"/>
        </w:rPr>
      </w:pPr>
    </w:p>
    <w:p w:rsidR="00AF1A59" w:rsidRPr="00BF3B59" w:rsidRDefault="00AF1A59" w:rsidP="00A93B34">
      <w:pPr>
        <w:spacing w:after="0" w:line="240" w:lineRule="auto"/>
        <w:ind w:firstLine="709"/>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Засідання комісії щодо забезпечення законності з питань надання земельних ділянок учасникам бойових дій, які безпосередньо виконували військовий обов’язок щодо захисту мирних громадян під час антитерористичної операції.</w:t>
      </w:r>
    </w:p>
    <w:p w:rsidR="00AF1A59" w:rsidRPr="00BF3B59" w:rsidRDefault="00AF1A59" w:rsidP="00A93B34">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при надходженні заяв.</w:t>
      </w:r>
    </w:p>
    <w:p w:rsidR="00AF1A59" w:rsidRPr="00BF3B59" w:rsidRDefault="00AF1A59" w:rsidP="00A93B34">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проведення:відділ архітектури та містобудування міської ради.</w:t>
      </w:r>
    </w:p>
    <w:p w:rsidR="00AF1A59" w:rsidRPr="00BF3B59" w:rsidRDefault="00AF1A59" w:rsidP="00A93B34">
      <w:pPr>
        <w:spacing w:after="0" w:line="240" w:lineRule="auto"/>
        <w:ind w:firstLine="709"/>
        <w:jc w:val="both"/>
        <w:rPr>
          <w:rFonts w:ascii="Times New Roman" w:hAnsi="Times New Roman" w:cs="Times New Roman"/>
          <w:sz w:val="16"/>
          <w:szCs w:val="16"/>
          <w:lang w:val="uk-UA"/>
        </w:rPr>
      </w:pPr>
    </w:p>
    <w:p w:rsidR="00AF1A59" w:rsidRPr="00BF3B59" w:rsidRDefault="00AF1A59" w:rsidP="00A93B34">
      <w:pPr>
        <w:spacing w:after="0" w:line="240" w:lineRule="auto"/>
        <w:ind w:firstLine="709"/>
        <w:jc w:val="both"/>
        <w:rPr>
          <w:rFonts w:ascii="Times New Roman" w:hAnsi="Times New Roman" w:cs="Times New Roman"/>
          <w:bCs/>
          <w:i/>
          <w:sz w:val="28"/>
          <w:szCs w:val="28"/>
          <w:lang w:val="uk-UA"/>
        </w:rPr>
      </w:pPr>
      <w:r w:rsidRPr="00BF3B59">
        <w:rPr>
          <w:rFonts w:ascii="Times New Roman" w:hAnsi="Times New Roman" w:cs="Times New Roman"/>
          <w:bCs/>
          <w:i/>
          <w:sz w:val="28"/>
          <w:szCs w:val="28"/>
          <w:lang w:val="uk-UA"/>
        </w:rPr>
        <w:t>Засідання Ради з питань безпечної життєдіяльності населення.</w:t>
      </w:r>
    </w:p>
    <w:p w:rsidR="00AF1A59" w:rsidRPr="00BF3B59" w:rsidRDefault="00A93B34" w:rsidP="00A93B34">
      <w:pPr>
        <w:widowControl w:val="0"/>
        <w:suppressAutoHyphens/>
        <w:spacing w:after="0" w:line="240" w:lineRule="auto"/>
        <w:ind w:left="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w:t>
      </w:r>
      <w:r w:rsidR="004B2CB4" w:rsidRPr="00BF3B59">
        <w:rPr>
          <w:rFonts w:ascii="Times New Roman" w:hAnsi="Times New Roman" w:cs="Times New Roman"/>
          <w:sz w:val="28"/>
          <w:szCs w:val="28"/>
          <w:lang w:val="uk-UA"/>
        </w:rPr>
        <w:t>19</w:t>
      </w:r>
      <w:r w:rsidR="00AF1A59" w:rsidRPr="00BF3B59">
        <w:rPr>
          <w:rFonts w:ascii="Times New Roman" w:hAnsi="Times New Roman" w:cs="Times New Roman"/>
          <w:sz w:val="28"/>
          <w:szCs w:val="28"/>
          <w:lang w:val="uk-UA"/>
        </w:rPr>
        <w:t>.03.20</w:t>
      </w:r>
      <w:r w:rsidR="004B2CB4" w:rsidRPr="00BF3B59">
        <w:rPr>
          <w:rFonts w:ascii="Times New Roman" w:hAnsi="Times New Roman" w:cs="Times New Roman"/>
          <w:sz w:val="28"/>
          <w:szCs w:val="28"/>
          <w:lang w:val="uk-UA"/>
        </w:rPr>
        <w:t>20</w:t>
      </w:r>
      <w:r w:rsidR="00AF1A59" w:rsidRPr="00BF3B59">
        <w:rPr>
          <w:rFonts w:ascii="Times New Roman" w:hAnsi="Times New Roman" w:cs="Times New Roman"/>
          <w:sz w:val="28"/>
          <w:szCs w:val="28"/>
          <w:lang w:val="uk-UA"/>
        </w:rPr>
        <w:t>.</w:t>
      </w:r>
    </w:p>
    <w:p w:rsidR="00AF1A59" w:rsidRPr="00BF3B59" w:rsidRDefault="00AF1A59" w:rsidP="00A93B34">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проведення: управління праці та соціального захисту населення міської ради.</w:t>
      </w:r>
    </w:p>
    <w:p w:rsidR="00A93B34" w:rsidRPr="00BF3B59" w:rsidRDefault="00A93B34" w:rsidP="00A93B34">
      <w:pPr>
        <w:spacing w:after="0" w:line="240" w:lineRule="auto"/>
        <w:ind w:firstLine="709"/>
        <w:jc w:val="both"/>
        <w:rPr>
          <w:rFonts w:ascii="Times New Roman" w:hAnsi="Times New Roman" w:cs="Times New Roman"/>
          <w:i/>
          <w:sz w:val="16"/>
          <w:szCs w:val="16"/>
          <w:lang w:val="uk-UA"/>
        </w:rPr>
      </w:pPr>
    </w:p>
    <w:p w:rsidR="00AF1A59" w:rsidRPr="00BF3B59" w:rsidRDefault="00AF1A59" w:rsidP="00A93B34">
      <w:pPr>
        <w:spacing w:after="0" w:line="240" w:lineRule="auto"/>
        <w:ind w:firstLine="709"/>
        <w:jc w:val="both"/>
        <w:rPr>
          <w:rFonts w:ascii="Times New Roman" w:hAnsi="Times New Roman" w:cs="Times New Roman"/>
          <w:bCs/>
          <w:i/>
          <w:sz w:val="28"/>
          <w:szCs w:val="28"/>
          <w:lang w:val="uk-UA"/>
        </w:rPr>
      </w:pPr>
      <w:r w:rsidRPr="00BF3B59">
        <w:rPr>
          <w:rFonts w:ascii="Times New Roman" w:hAnsi="Times New Roman" w:cs="Times New Roman"/>
          <w:bCs/>
          <w:i/>
          <w:sz w:val="28"/>
          <w:szCs w:val="28"/>
          <w:lang w:val="uk-UA"/>
        </w:rPr>
        <w:t xml:space="preserve">Засідання комісії з питань призначення державних адресних </w:t>
      </w:r>
      <w:proofErr w:type="spellStart"/>
      <w:r w:rsidRPr="00BF3B59">
        <w:rPr>
          <w:rFonts w:ascii="Times New Roman" w:hAnsi="Times New Roman" w:cs="Times New Roman"/>
          <w:bCs/>
          <w:i/>
          <w:sz w:val="28"/>
          <w:szCs w:val="28"/>
          <w:lang w:val="uk-UA"/>
        </w:rPr>
        <w:t>допомог</w:t>
      </w:r>
      <w:proofErr w:type="spellEnd"/>
      <w:r w:rsidRPr="00BF3B59">
        <w:rPr>
          <w:rFonts w:ascii="Times New Roman" w:hAnsi="Times New Roman" w:cs="Times New Roman"/>
          <w:bCs/>
          <w:i/>
          <w:sz w:val="28"/>
          <w:szCs w:val="28"/>
          <w:lang w:val="uk-UA"/>
        </w:rPr>
        <w:t xml:space="preserve"> та пільг.</w:t>
      </w:r>
    </w:p>
    <w:p w:rsidR="00AF1A59" w:rsidRPr="00BF3B59" w:rsidRDefault="00AF1A59" w:rsidP="00A93B34">
      <w:pPr>
        <w:widowControl w:val="0"/>
        <w:numPr>
          <w:ilvl w:val="1"/>
          <w:numId w:val="3"/>
        </w:numPr>
        <w:suppressAutoHyphens/>
        <w:spacing w:after="0" w:line="240" w:lineRule="auto"/>
        <w:ind w:left="0"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щомісячно.</w:t>
      </w:r>
    </w:p>
    <w:p w:rsidR="00AF1A59" w:rsidRDefault="00AF1A59" w:rsidP="00A93B34">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проведення: управління праці та соціального захисту населення міської ради.</w:t>
      </w:r>
    </w:p>
    <w:p w:rsidR="00AF1A59" w:rsidRPr="00BF3B59" w:rsidRDefault="00AF1A59" w:rsidP="00A93B34">
      <w:pPr>
        <w:spacing w:after="0" w:line="240" w:lineRule="auto"/>
        <w:ind w:firstLine="709"/>
        <w:jc w:val="both"/>
        <w:rPr>
          <w:rFonts w:ascii="Times New Roman" w:hAnsi="Times New Roman" w:cs="Times New Roman"/>
          <w:bCs/>
          <w:i/>
          <w:sz w:val="28"/>
          <w:szCs w:val="28"/>
          <w:lang w:val="uk-UA"/>
        </w:rPr>
      </w:pPr>
      <w:r w:rsidRPr="00BF3B59">
        <w:rPr>
          <w:rFonts w:ascii="Times New Roman" w:hAnsi="Times New Roman" w:cs="Times New Roman"/>
          <w:bCs/>
          <w:i/>
          <w:sz w:val="28"/>
          <w:szCs w:val="28"/>
          <w:lang w:val="uk-UA"/>
        </w:rPr>
        <w:lastRenderedPageBreak/>
        <w:t>Засідання спостережної комісії щодо соціальної адаптації осіб, звільнених з місць позбавлення волі.</w:t>
      </w:r>
    </w:p>
    <w:p w:rsidR="00AF1A59" w:rsidRPr="00BF3B59" w:rsidRDefault="00AF1A59" w:rsidP="00A93B34">
      <w:pPr>
        <w:spacing w:after="0" w:line="240" w:lineRule="auto"/>
        <w:ind w:firstLine="709"/>
        <w:jc w:val="both"/>
        <w:rPr>
          <w:rFonts w:ascii="Times New Roman" w:hAnsi="Times New Roman" w:cs="Times New Roman"/>
          <w:bCs/>
          <w:sz w:val="28"/>
          <w:szCs w:val="28"/>
          <w:lang w:val="uk-UA"/>
        </w:rPr>
      </w:pPr>
      <w:r w:rsidRPr="00BF3B59">
        <w:rPr>
          <w:rFonts w:ascii="Times New Roman" w:hAnsi="Times New Roman" w:cs="Times New Roman"/>
          <w:bCs/>
          <w:sz w:val="28"/>
          <w:szCs w:val="28"/>
          <w:lang w:val="uk-UA"/>
        </w:rPr>
        <w:t>- </w:t>
      </w:r>
      <w:r w:rsidR="004B2CB4" w:rsidRPr="00BF3B59">
        <w:rPr>
          <w:rFonts w:ascii="Times New Roman" w:hAnsi="Times New Roman" w:cs="Times New Roman"/>
          <w:bCs/>
          <w:sz w:val="28"/>
          <w:szCs w:val="28"/>
          <w:lang w:val="uk-UA"/>
        </w:rPr>
        <w:t>31</w:t>
      </w:r>
      <w:r w:rsidRPr="00BF3B59">
        <w:rPr>
          <w:rFonts w:ascii="Times New Roman" w:hAnsi="Times New Roman" w:cs="Times New Roman"/>
          <w:bCs/>
          <w:sz w:val="28"/>
          <w:szCs w:val="28"/>
          <w:lang w:val="uk-UA"/>
        </w:rPr>
        <w:t xml:space="preserve">.01, </w:t>
      </w:r>
      <w:r w:rsidR="004B2CB4" w:rsidRPr="00BF3B59">
        <w:rPr>
          <w:rFonts w:ascii="Times New Roman" w:hAnsi="Times New Roman" w:cs="Times New Roman"/>
          <w:bCs/>
          <w:sz w:val="28"/>
          <w:szCs w:val="28"/>
          <w:lang w:val="uk-UA"/>
        </w:rPr>
        <w:t>28</w:t>
      </w:r>
      <w:r w:rsidRPr="00BF3B59">
        <w:rPr>
          <w:rFonts w:ascii="Times New Roman" w:hAnsi="Times New Roman" w:cs="Times New Roman"/>
          <w:bCs/>
          <w:sz w:val="28"/>
          <w:szCs w:val="28"/>
          <w:lang w:val="uk-UA"/>
        </w:rPr>
        <w:t xml:space="preserve">.02, </w:t>
      </w:r>
      <w:r w:rsidR="004B2CB4" w:rsidRPr="00BF3B59">
        <w:rPr>
          <w:rFonts w:ascii="Times New Roman" w:hAnsi="Times New Roman" w:cs="Times New Roman"/>
          <w:bCs/>
          <w:sz w:val="28"/>
          <w:szCs w:val="28"/>
          <w:lang w:val="uk-UA"/>
        </w:rPr>
        <w:t>27</w:t>
      </w:r>
      <w:r w:rsidRPr="00BF3B59">
        <w:rPr>
          <w:rFonts w:ascii="Times New Roman" w:hAnsi="Times New Roman" w:cs="Times New Roman"/>
          <w:bCs/>
          <w:sz w:val="28"/>
          <w:szCs w:val="28"/>
          <w:lang w:val="uk-UA"/>
        </w:rPr>
        <w:t>.03.</w:t>
      </w:r>
    </w:p>
    <w:p w:rsidR="00AF1A59" w:rsidRPr="00BF3B59" w:rsidRDefault="00AF1A59" w:rsidP="00A93B34">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проведення:управління праці та соціального захисту населення міської ради.</w:t>
      </w:r>
    </w:p>
    <w:p w:rsidR="00AF1A59" w:rsidRPr="00BF3B59" w:rsidRDefault="00AF1A59" w:rsidP="00A93B34">
      <w:pPr>
        <w:spacing w:after="0" w:line="240" w:lineRule="auto"/>
        <w:ind w:firstLine="709"/>
        <w:jc w:val="both"/>
        <w:rPr>
          <w:rFonts w:ascii="Times New Roman" w:hAnsi="Times New Roman" w:cs="Times New Roman"/>
          <w:sz w:val="18"/>
          <w:szCs w:val="18"/>
          <w:lang w:val="uk-UA"/>
        </w:rPr>
      </w:pPr>
    </w:p>
    <w:p w:rsidR="00AF1A59" w:rsidRPr="00BF3B59" w:rsidRDefault="00AF1A59" w:rsidP="00A93B34">
      <w:pPr>
        <w:spacing w:after="0" w:line="240" w:lineRule="auto"/>
        <w:ind w:firstLine="709"/>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Засідання комісії з питань розміщення внутрішньо переміщених осіб.</w:t>
      </w:r>
    </w:p>
    <w:p w:rsidR="00AF1A59" w:rsidRPr="00BF3B59" w:rsidRDefault="00AF1A59" w:rsidP="00A93B34">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-січень-березень.</w:t>
      </w:r>
    </w:p>
    <w:p w:rsidR="00AF1A59" w:rsidRPr="00BF3B59" w:rsidRDefault="00AF1A59" w:rsidP="00A93B34">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проведення: управління праці та соціального захисту населення міської ради.</w:t>
      </w:r>
    </w:p>
    <w:p w:rsidR="00AF1A59" w:rsidRPr="00BF3B59" w:rsidRDefault="00AF1A59" w:rsidP="00A93B34">
      <w:pPr>
        <w:spacing w:after="0" w:line="240" w:lineRule="auto"/>
        <w:ind w:firstLine="709"/>
        <w:jc w:val="both"/>
        <w:rPr>
          <w:rFonts w:ascii="Times New Roman" w:hAnsi="Times New Roman" w:cs="Times New Roman"/>
          <w:sz w:val="18"/>
          <w:szCs w:val="18"/>
          <w:lang w:val="uk-UA"/>
        </w:rPr>
      </w:pPr>
    </w:p>
    <w:p w:rsidR="00AF1A59" w:rsidRPr="00BF3B59" w:rsidRDefault="00AF1A59" w:rsidP="00A93B34">
      <w:pPr>
        <w:spacing w:after="0" w:line="240" w:lineRule="auto"/>
        <w:ind w:firstLine="709"/>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Засідання міської робочої групи з питань легалізації виплати заробітної плати та зайнятості населення.</w:t>
      </w:r>
    </w:p>
    <w:p w:rsidR="00AF1A59" w:rsidRPr="00BF3B59" w:rsidRDefault="00AF1A59" w:rsidP="00A93B34">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-лютий.</w:t>
      </w:r>
    </w:p>
    <w:p w:rsidR="00AF1A59" w:rsidRPr="00BF3B59" w:rsidRDefault="00AF1A59" w:rsidP="00A93B34">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проведення: управління праці та соціального захисту населення міської ради.</w:t>
      </w:r>
    </w:p>
    <w:p w:rsidR="00AF1A59" w:rsidRPr="00BF3B59" w:rsidRDefault="00AF1A59" w:rsidP="00A93B34">
      <w:pPr>
        <w:spacing w:after="0" w:line="240" w:lineRule="auto"/>
        <w:ind w:firstLine="709"/>
        <w:jc w:val="both"/>
        <w:rPr>
          <w:rFonts w:ascii="Times New Roman" w:hAnsi="Times New Roman" w:cs="Times New Roman"/>
          <w:sz w:val="18"/>
          <w:szCs w:val="18"/>
          <w:lang w:val="uk-UA"/>
        </w:rPr>
      </w:pPr>
    </w:p>
    <w:p w:rsidR="00AF1A59" w:rsidRPr="00BF3B59" w:rsidRDefault="00AF1A59" w:rsidP="00A93B34">
      <w:pPr>
        <w:spacing w:after="0" w:line="240" w:lineRule="auto"/>
        <w:ind w:firstLine="709"/>
        <w:jc w:val="both"/>
        <w:rPr>
          <w:rFonts w:ascii="Times New Roman" w:hAnsi="Times New Roman" w:cs="Times New Roman"/>
          <w:bCs/>
          <w:i/>
          <w:sz w:val="28"/>
          <w:szCs w:val="28"/>
          <w:lang w:val="uk-UA"/>
        </w:rPr>
      </w:pPr>
      <w:r w:rsidRPr="00BF3B59">
        <w:rPr>
          <w:rFonts w:ascii="Times New Roman" w:hAnsi="Times New Roman" w:cs="Times New Roman"/>
          <w:bCs/>
          <w:i/>
          <w:sz w:val="28"/>
          <w:szCs w:val="28"/>
          <w:lang w:val="uk-UA"/>
        </w:rPr>
        <w:t>Засідання міської комісії з питань забезпечення своєчасності і повноти сплати податків і зборів (обов’язкових платежів) до державного, обласного та міського бюджетів.</w:t>
      </w:r>
    </w:p>
    <w:p w:rsidR="00AF1A59" w:rsidRPr="00BF3B59" w:rsidRDefault="00AF1A59" w:rsidP="00A93B34">
      <w:pPr>
        <w:spacing w:after="0" w:line="240" w:lineRule="auto"/>
        <w:ind w:firstLine="709"/>
        <w:jc w:val="both"/>
        <w:rPr>
          <w:rFonts w:ascii="Times New Roman" w:hAnsi="Times New Roman" w:cs="Times New Roman"/>
          <w:bCs/>
          <w:color w:val="FF0000"/>
          <w:sz w:val="28"/>
          <w:szCs w:val="28"/>
          <w:lang w:val="uk-UA"/>
        </w:rPr>
      </w:pPr>
      <w:r w:rsidRPr="00BF3B59">
        <w:rPr>
          <w:rFonts w:ascii="Times New Roman" w:hAnsi="Times New Roman" w:cs="Times New Roman"/>
          <w:bCs/>
          <w:sz w:val="28"/>
          <w:szCs w:val="28"/>
          <w:lang w:val="uk-UA"/>
        </w:rPr>
        <w:t>-</w:t>
      </w:r>
      <w:r w:rsidR="0066360E" w:rsidRPr="00BF3B59">
        <w:rPr>
          <w:rFonts w:ascii="Times New Roman" w:hAnsi="Times New Roman" w:cs="Times New Roman"/>
          <w:bCs/>
          <w:sz w:val="28"/>
          <w:szCs w:val="28"/>
          <w:lang w:val="uk-UA"/>
        </w:rPr>
        <w:t>29</w:t>
      </w:r>
      <w:r w:rsidRPr="00BF3B59">
        <w:rPr>
          <w:rFonts w:ascii="Times New Roman" w:hAnsi="Times New Roman" w:cs="Times New Roman"/>
          <w:bCs/>
          <w:sz w:val="28"/>
          <w:szCs w:val="28"/>
          <w:lang w:val="uk-UA"/>
        </w:rPr>
        <w:t xml:space="preserve">.01, </w:t>
      </w:r>
      <w:r w:rsidR="0066360E" w:rsidRPr="00BF3B59">
        <w:rPr>
          <w:rFonts w:ascii="Times New Roman" w:hAnsi="Times New Roman" w:cs="Times New Roman"/>
          <w:bCs/>
          <w:sz w:val="28"/>
          <w:szCs w:val="28"/>
          <w:lang w:val="uk-UA"/>
        </w:rPr>
        <w:t>27</w:t>
      </w:r>
      <w:r w:rsidRPr="00BF3B59">
        <w:rPr>
          <w:rFonts w:ascii="Times New Roman" w:hAnsi="Times New Roman" w:cs="Times New Roman"/>
          <w:bCs/>
          <w:sz w:val="28"/>
          <w:szCs w:val="28"/>
          <w:lang w:val="uk-UA"/>
        </w:rPr>
        <w:t xml:space="preserve">.02, </w:t>
      </w:r>
      <w:r w:rsidR="0066360E" w:rsidRPr="00BF3B59">
        <w:rPr>
          <w:rFonts w:ascii="Times New Roman" w:hAnsi="Times New Roman" w:cs="Times New Roman"/>
          <w:bCs/>
          <w:sz w:val="28"/>
          <w:szCs w:val="28"/>
          <w:lang w:val="uk-UA"/>
        </w:rPr>
        <w:t>0</w:t>
      </w:r>
      <w:r w:rsidR="00840788" w:rsidRPr="00BF3B59">
        <w:rPr>
          <w:rFonts w:ascii="Times New Roman" w:hAnsi="Times New Roman" w:cs="Times New Roman"/>
          <w:bCs/>
          <w:sz w:val="28"/>
          <w:szCs w:val="28"/>
          <w:lang w:val="uk-UA"/>
        </w:rPr>
        <w:t>6</w:t>
      </w:r>
      <w:r w:rsidRPr="00BF3B59">
        <w:rPr>
          <w:rFonts w:ascii="Times New Roman" w:hAnsi="Times New Roman" w:cs="Times New Roman"/>
          <w:bCs/>
          <w:sz w:val="28"/>
          <w:szCs w:val="28"/>
          <w:lang w:val="uk-UA"/>
        </w:rPr>
        <w:t>.03.</w:t>
      </w:r>
    </w:p>
    <w:p w:rsidR="00AF1A59" w:rsidRPr="00BF3B59" w:rsidRDefault="00AF1A59" w:rsidP="00A93B34">
      <w:pPr>
        <w:spacing w:after="0" w:line="240" w:lineRule="auto"/>
        <w:ind w:firstLine="709"/>
        <w:jc w:val="both"/>
        <w:rPr>
          <w:rFonts w:ascii="Times New Roman" w:hAnsi="Times New Roman" w:cs="Times New Roman"/>
          <w:bCs/>
          <w:sz w:val="28"/>
          <w:szCs w:val="28"/>
          <w:lang w:val="uk-UA"/>
        </w:rPr>
      </w:pPr>
      <w:r w:rsidRPr="00BF3B59">
        <w:rPr>
          <w:rFonts w:ascii="Times New Roman" w:hAnsi="Times New Roman" w:cs="Times New Roman"/>
          <w:sz w:val="28"/>
          <w:szCs w:val="28"/>
          <w:lang w:val="uk-UA"/>
        </w:rPr>
        <w:t>Відповідальний за проведення:</w:t>
      </w:r>
      <w:r w:rsidRPr="00BF3B59">
        <w:rPr>
          <w:rFonts w:ascii="Times New Roman" w:hAnsi="Times New Roman" w:cs="Times New Roman"/>
          <w:bCs/>
          <w:sz w:val="28"/>
          <w:szCs w:val="28"/>
          <w:lang w:val="uk-UA"/>
        </w:rPr>
        <w:t xml:space="preserve"> відділ соціально-економічного розвитку міста міської ради.</w:t>
      </w:r>
    </w:p>
    <w:p w:rsidR="00AF1A59" w:rsidRPr="00BF3B59" w:rsidRDefault="00AF1A59" w:rsidP="00A93B34">
      <w:pPr>
        <w:spacing w:after="0" w:line="240" w:lineRule="auto"/>
        <w:ind w:firstLine="709"/>
        <w:jc w:val="both"/>
        <w:rPr>
          <w:rFonts w:ascii="Times New Roman" w:hAnsi="Times New Roman" w:cs="Times New Roman"/>
          <w:sz w:val="18"/>
          <w:szCs w:val="18"/>
          <w:lang w:val="uk-UA"/>
        </w:rPr>
      </w:pPr>
    </w:p>
    <w:p w:rsidR="00AF1A59" w:rsidRPr="00BF3B59" w:rsidRDefault="00AF1A59" w:rsidP="00A93B34">
      <w:pPr>
        <w:spacing w:after="0" w:line="240" w:lineRule="auto"/>
        <w:ind w:firstLine="709"/>
        <w:jc w:val="both"/>
        <w:rPr>
          <w:rFonts w:ascii="Times New Roman" w:hAnsi="Times New Roman" w:cs="Times New Roman"/>
          <w:bCs/>
          <w:i/>
          <w:sz w:val="28"/>
          <w:szCs w:val="28"/>
          <w:lang w:val="uk-UA"/>
        </w:rPr>
      </w:pPr>
      <w:r w:rsidRPr="00BF3B59">
        <w:rPr>
          <w:rFonts w:ascii="Times New Roman" w:hAnsi="Times New Roman" w:cs="Times New Roman"/>
          <w:bCs/>
          <w:i/>
          <w:sz w:val="28"/>
          <w:szCs w:val="28"/>
          <w:lang w:val="uk-UA"/>
        </w:rPr>
        <w:t>Засідання координаційної ради з питань протидії розповсюдженню інфекційних соціально-небезпечних хвороб при райдержадміністрації та міській раді.</w:t>
      </w:r>
    </w:p>
    <w:p w:rsidR="00AF1A59" w:rsidRPr="00BF3B59" w:rsidRDefault="00AF1A59" w:rsidP="00A93B34">
      <w:pPr>
        <w:spacing w:after="0" w:line="240" w:lineRule="auto"/>
        <w:ind w:firstLine="709"/>
        <w:jc w:val="both"/>
        <w:rPr>
          <w:rFonts w:ascii="Times New Roman" w:hAnsi="Times New Roman" w:cs="Times New Roman"/>
          <w:bCs/>
          <w:sz w:val="28"/>
          <w:szCs w:val="28"/>
          <w:lang w:val="uk-UA"/>
        </w:rPr>
      </w:pPr>
      <w:r w:rsidRPr="00BF3B59">
        <w:rPr>
          <w:rFonts w:ascii="Times New Roman" w:hAnsi="Times New Roman" w:cs="Times New Roman"/>
          <w:bCs/>
          <w:sz w:val="28"/>
          <w:szCs w:val="28"/>
          <w:lang w:val="uk-UA"/>
        </w:rPr>
        <w:t>- березень.</w:t>
      </w:r>
    </w:p>
    <w:p w:rsidR="008A702E" w:rsidRPr="00BF3B59" w:rsidRDefault="008A702E" w:rsidP="008A702E">
      <w:pPr>
        <w:spacing w:after="0" w:line="240" w:lineRule="auto"/>
        <w:ind w:firstLine="709"/>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Засідання комісії з питань направлення дітей на оздоровлення.</w:t>
      </w:r>
    </w:p>
    <w:p w:rsidR="008A702E" w:rsidRPr="00BF3B59" w:rsidRDefault="008A702E" w:rsidP="008A702E">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січень-березень.</w:t>
      </w:r>
    </w:p>
    <w:p w:rsidR="008A702E" w:rsidRPr="00BF3B59" w:rsidRDefault="008A702E" w:rsidP="00A93B34">
      <w:pPr>
        <w:spacing w:after="0" w:line="240" w:lineRule="auto"/>
        <w:ind w:firstLine="709"/>
        <w:jc w:val="both"/>
        <w:rPr>
          <w:rFonts w:ascii="Times New Roman" w:hAnsi="Times New Roman" w:cs="Times New Roman"/>
          <w:bCs/>
          <w:i/>
          <w:sz w:val="28"/>
          <w:szCs w:val="28"/>
          <w:lang w:val="uk-UA"/>
        </w:rPr>
      </w:pPr>
      <w:r w:rsidRPr="00BF3B59">
        <w:rPr>
          <w:rFonts w:ascii="Times New Roman" w:hAnsi="Times New Roman" w:cs="Times New Roman"/>
          <w:bCs/>
          <w:i/>
          <w:sz w:val="28"/>
          <w:szCs w:val="28"/>
          <w:lang w:val="uk-UA"/>
        </w:rPr>
        <w:t>Засідання молодіжної ради в м.</w:t>
      </w:r>
      <w:r w:rsidR="004B2CB4" w:rsidRPr="00BF3B59">
        <w:rPr>
          <w:rFonts w:ascii="Times New Roman" w:hAnsi="Times New Roman" w:cs="Times New Roman"/>
          <w:bCs/>
          <w:i/>
          <w:sz w:val="28"/>
          <w:szCs w:val="28"/>
          <w:lang w:val="uk-UA"/>
        </w:rPr>
        <w:t> </w:t>
      </w:r>
      <w:r w:rsidRPr="00BF3B59">
        <w:rPr>
          <w:rFonts w:ascii="Times New Roman" w:hAnsi="Times New Roman" w:cs="Times New Roman"/>
          <w:bCs/>
          <w:i/>
          <w:sz w:val="28"/>
          <w:szCs w:val="28"/>
          <w:lang w:val="uk-UA"/>
        </w:rPr>
        <w:t>Синельниковому.</w:t>
      </w:r>
    </w:p>
    <w:p w:rsidR="008A702E" w:rsidRPr="00BF3B59" w:rsidRDefault="004B2CB4" w:rsidP="00A93B34">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л</w:t>
      </w:r>
      <w:r w:rsidR="008A702E" w:rsidRPr="00BF3B59">
        <w:rPr>
          <w:rFonts w:ascii="Times New Roman" w:hAnsi="Times New Roman" w:cs="Times New Roman"/>
          <w:sz w:val="28"/>
          <w:szCs w:val="28"/>
          <w:lang w:val="uk-UA"/>
        </w:rPr>
        <w:t>ютий</w:t>
      </w:r>
    </w:p>
    <w:p w:rsidR="00AF1A59" w:rsidRPr="00BF3B59" w:rsidRDefault="00AF1A59" w:rsidP="00A93B34">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проведення: відділ у справах сім’ї, молоді та спорту міської ради.</w:t>
      </w:r>
    </w:p>
    <w:p w:rsidR="00A93B34" w:rsidRPr="00BF3B59" w:rsidRDefault="00A93B34" w:rsidP="00A93B34">
      <w:pPr>
        <w:spacing w:after="0" w:line="240" w:lineRule="auto"/>
        <w:ind w:firstLine="709"/>
        <w:jc w:val="both"/>
        <w:rPr>
          <w:rFonts w:ascii="Times New Roman" w:hAnsi="Times New Roman" w:cs="Times New Roman"/>
          <w:bCs/>
          <w:i/>
          <w:sz w:val="28"/>
          <w:szCs w:val="28"/>
          <w:lang w:val="uk-UA"/>
        </w:rPr>
      </w:pPr>
    </w:p>
    <w:p w:rsidR="00AF1A59" w:rsidRPr="00BF3B59" w:rsidRDefault="00AF1A59" w:rsidP="00A93B34">
      <w:pPr>
        <w:spacing w:after="0" w:line="240" w:lineRule="auto"/>
        <w:ind w:firstLine="709"/>
        <w:jc w:val="both"/>
        <w:rPr>
          <w:rFonts w:ascii="Times New Roman" w:hAnsi="Times New Roman" w:cs="Times New Roman"/>
          <w:bCs/>
          <w:i/>
          <w:sz w:val="28"/>
          <w:szCs w:val="28"/>
          <w:lang w:val="uk-UA"/>
        </w:rPr>
      </w:pPr>
      <w:r w:rsidRPr="00BF3B59">
        <w:rPr>
          <w:rFonts w:ascii="Times New Roman" w:hAnsi="Times New Roman" w:cs="Times New Roman"/>
          <w:bCs/>
          <w:i/>
          <w:sz w:val="28"/>
          <w:szCs w:val="28"/>
          <w:lang w:val="uk-UA"/>
        </w:rPr>
        <w:t>Засідання міської комісії з питань техногенно-екологічної безпеки та надзвичайних ситуацій.</w:t>
      </w:r>
    </w:p>
    <w:p w:rsidR="00AF1A59" w:rsidRPr="00BF3B59" w:rsidRDefault="00AF1A59" w:rsidP="00A93B34">
      <w:pPr>
        <w:spacing w:after="0" w:line="240" w:lineRule="auto"/>
        <w:ind w:firstLine="709"/>
        <w:jc w:val="both"/>
        <w:rPr>
          <w:rFonts w:ascii="Times New Roman" w:hAnsi="Times New Roman" w:cs="Times New Roman"/>
          <w:bCs/>
          <w:sz w:val="28"/>
          <w:szCs w:val="28"/>
          <w:lang w:val="uk-UA"/>
        </w:rPr>
      </w:pPr>
      <w:r w:rsidRPr="00BF3B59">
        <w:rPr>
          <w:rFonts w:ascii="Times New Roman" w:hAnsi="Times New Roman" w:cs="Times New Roman"/>
          <w:bCs/>
          <w:sz w:val="28"/>
          <w:szCs w:val="28"/>
          <w:lang w:val="uk-UA"/>
        </w:rPr>
        <w:t>- січень, лютий.</w:t>
      </w:r>
    </w:p>
    <w:p w:rsidR="00AF1A59" w:rsidRPr="00BF3B59" w:rsidRDefault="00AF1A59" w:rsidP="00A93B34">
      <w:pPr>
        <w:spacing w:after="0" w:line="240" w:lineRule="auto"/>
        <w:ind w:firstLine="709"/>
        <w:jc w:val="both"/>
        <w:rPr>
          <w:rFonts w:ascii="Times New Roman" w:hAnsi="Times New Roman" w:cs="Times New Roman"/>
          <w:bCs/>
          <w:sz w:val="28"/>
          <w:szCs w:val="28"/>
          <w:lang w:val="uk-UA"/>
        </w:rPr>
      </w:pPr>
      <w:r w:rsidRPr="00BF3B59">
        <w:rPr>
          <w:rFonts w:ascii="Times New Roman" w:hAnsi="Times New Roman" w:cs="Times New Roman"/>
          <w:sz w:val="28"/>
          <w:szCs w:val="28"/>
          <w:lang w:val="uk-UA"/>
        </w:rPr>
        <w:t>Відповідальний за проведення:</w:t>
      </w:r>
      <w:r w:rsidRPr="00BF3B59">
        <w:rPr>
          <w:rFonts w:ascii="Times New Roman" w:hAnsi="Times New Roman" w:cs="Times New Roman"/>
          <w:bCs/>
          <w:sz w:val="28"/>
          <w:szCs w:val="28"/>
          <w:lang w:val="uk-UA"/>
        </w:rPr>
        <w:t xml:space="preserve"> відділ з питань надзвичайних ситуацій та цивільного захисту населення.</w:t>
      </w:r>
    </w:p>
    <w:p w:rsidR="00AF1A59" w:rsidRPr="00BF3B59" w:rsidRDefault="00AF1A59" w:rsidP="00A93B34">
      <w:pPr>
        <w:spacing w:after="0" w:line="240" w:lineRule="auto"/>
        <w:ind w:firstLine="709"/>
        <w:jc w:val="both"/>
        <w:rPr>
          <w:rFonts w:ascii="Times New Roman" w:hAnsi="Times New Roman" w:cs="Times New Roman"/>
          <w:bCs/>
          <w:sz w:val="18"/>
          <w:szCs w:val="18"/>
          <w:lang w:val="uk-UA"/>
        </w:rPr>
      </w:pPr>
    </w:p>
    <w:p w:rsidR="00AF1A59" w:rsidRPr="00BF3B59" w:rsidRDefault="00AF1A59" w:rsidP="00A93B34">
      <w:pPr>
        <w:spacing w:after="0" w:line="240" w:lineRule="auto"/>
        <w:ind w:firstLine="709"/>
        <w:jc w:val="both"/>
        <w:rPr>
          <w:rFonts w:ascii="Times New Roman" w:hAnsi="Times New Roman" w:cs="Times New Roman"/>
          <w:bCs/>
          <w:i/>
          <w:sz w:val="28"/>
          <w:szCs w:val="28"/>
          <w:lang w:val="uk-UA"/>
        </w:rPr>
      </w:pPr>
      <w:r w:rsidRPr="00BF3B59">
        <w:rPr>
          <w:rFonts w:ascii="Times New Roman" w:hAnsi="Times New Roman" w:cs="Times New Roman"/>
          <w:bCs/>
          <w:i/>
          <w:sz w:val="28"/>
          <w:szCs w:val="28"/>
          <w:lang w:val="uk-UA"/>
        </w:rPr>
        <w:t>Засідання дорадчих органів та організаційних комітетів – при необхідності.</w:t>
      </w:r>
    </w:p>
    <w:p w:rsidR="00AF1A59" w:rsidRPr="00BF3B59" w:rsidRDefault="00AF1A59" w:rsidP="00A93B34">
      <w:pPr>
        <w:spacing w:after="0" w:line="240" w:lineRule="auto"/>
        <w:ind w:firstLine="709"/>
        <w:jc w:val="both"/>
        <w:rPr>
          <w:rFonts w:ascii="Times New Roman" w:hAnsi="Times New Roman" w:cs="Times New Roman"/>
          <w:bCs/>
          <w:i/>
          <w:sz w:val="28"/>
          <w:szCs w:val="28"/>
          <w:lang w:val="uk-UA"/>
        </w:rPr>
      </w:pPr>
      <w:r w:rsidRPr="00BF3B59">
        <w:rPr>
          <w:rFonts w:ascii="Times New Roman" w:hAnsi="Times New Roman" w:cs="Times New Roman"/>
          <w:sz w:val="28"/>
          <w:szCs w:val="28"/>
          <w:lang w:val="uk-UA"/>
        </w:rPr>
        <w:t>Відповідальні за проведення: керівники структурних підрозділів міської ради.</w:t>
      </w:r>
    </w:p>
    <w:p w:rsidR="00AF1A59" w:rsidRPr="00BF3B59" w:rsidRDefault="00AF1A59" w:rsidP="00AF1A59">
      <w:pPr>
        <w:spacing w:after="0" w:line="240" w:lineRule="auto"/>
        <w:jc w:val="center"/>
        <w:rPr>
          <w:rFonts w:ascii="Times New Roman" w:hAnsi="Times New Roman" w:cs="Times New Roman"/>
          <w:b/>
          <w:bCs/>
          <w:sz w:val="28"/>
          <w:szCs w:val="28"/>
          <w:lang w:val="uk-UA"/>
        </w:rPr>
      </w:pPr>
    </w:p>
    <w:p w:rsidR="00BF3B59" w:rsidRDefault="00BF3B59" w:rsidP="00AF1A59">
      <w:pPr>
        <w:spacing w:after="0" w:line="240" w:lineRule="auto"/>
        <w:jc w:val="center"/>
        <w:rPr>
          <w:rFonts w:ascii="Times New Roman" w:hAnsi="Times New Roman" w:cs="Times New Roman"/>
          <w:b/>
          <w:bCs/>
          <w:sz w:val="28"/>
          <w:szCs w:val="28"/>
          <w:lang w:val="uk-UA"/>
        </w:rPr>
      </w:pPr>
    </w:p>
    <w:p w:rsidR="00AF1A59" w:rsidRPr="00BF3B59" w:rsidRDefault="00AF1A59" w:rsidP="00AF1A59">
      <w:pPr>
        <w:spacing w:after="0" w:line="240" w:lineRule="auto"/>
        <w:jc w:val="center"/>
        <w:rPr>
          <w:rFonts w:ascii="Times New Roman" w:hAnsi="Times New Roman" w:cs="Times New Roman"/>
          <w:b/>
          <w:bCs/>
          <w:sz w:val="28"/>
          <w:szCs w:val="28"/>
          <w:lang w:val="uk-UA"/>
        </w:rPr>
      </w:pPr>
      <w:r w:rsidRPr="00BF3B59">
        <w:rPr>
          <w:rFonts w:ascii="Times New Roman" w:hAnsi="Times New Roman" w:cs="Times New Roman"/>
          <w:b/>
          <w:bCs/>
          <w:sz w:val="28"/>
          <w:szCs w:val="28"/>
          <w:lang w:val="uk-UA"/>
        </w:rPr>
        <w:lastRenderedPageBreak/>
        <w:t>VІ. Відзначення визначних дат та подій</w:t>
      </w:r>
    </w:p>
    <w:p w:rsidR="00AF1A59" w:rsidRPr="00BF3B59" w:rsidRDefault="00AF1A59" w:rsidP="00AF1A59">
      <w:pPr>
        <w:spacing w:after="0" w:line="240" w:lineRule="auto"/>
        <w:jc w:val="center"/>
        <w:rPr>
          <w:rFonts w:ascii="Times New Roman" w:hAnsi="Times New Roman" w:cs="Times New Roman"/>
          <w:b/>
          <w:bCs/>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4927"/>
      </w:tblGrid>
      <w:tr w:rsidR="00AF1A59" w:rsidRPr="00BF3B59" w:rsidTr="0040765E">
        <w:tc>
          <w:tcPr>
            <w:tcW w:w="4927" w:type="dxa"/>
          </w:tcPr>
          <w:p w:rsidR="00AF1A59" w:rsidRPr="00BF3B59" w:rsidRDefault="00AF1A59" w:rsidP="00AF1A59">
            <w:pPr>
              <w:spacing w:after="0" w:line="240" w:lineRule="auto"/>
              <w:jc w:val="center"/>
              <w:rPr>
                <w:rFonts w:ascii="Times New Roman" w:hAnsi="Times New Roman" w:cs="Times New Roman"/>
                <w:b/>
                <w:bCs/>
                <w:lang w:val="uk-UA"/>
              </w:rPr>
            </w:pPr>
            <w:r w:rsidRPr="00BF3B59">
              <w:rPr>
                <w:rFonts w:ascii="Times New Roman" w:hAnsi="Times New Roman" w:cs="Times New Roman"/>
                <w:b/>
                <w:bCs/>
                <w:lang w:val="uk-UA"/>
              </w:rPr>
              <w:t>Визначні дати та події</w:t>
            </w:r>
          </w:p>
        </w:tc>
        <w:tc>
          <w:tcPr>
            <w:tcW w:w="4927" w:type="dxa"/>
          </w:tcPr>
          <w:p w:rsidR="00BF3B59" w:rsidRDefault="00AF1A59" w:rsidP="00AF1A59">
            <w:pPr>
              <w:spacing w:after="0" w:line="240" w:lineRule="auto"/>
              <w:jc w:val="center"/>
              <w:rPr>
                <w:rFonts w:ascii="Times New Roman" w:hAnsi="Times New Roman" w:cs="Times New Roman"/>
                <w:b/>
                <w:bCs/>
                <w:lang w:val="uk-UA"/>
              </w:rPr>
            </w:pPr>
            <w:r w:rsidRPr="00BF3B59">
              <w:rPr>
                <w:rFonts w:ascii="Times New Roman" w:hAnsi="Times New Roman" w:cs="Times New Roman"/>
                <w:b/>
                <w:bCs/>
                <w:lang w:val="uk-UA"/>
              </w:rPr>
              <w:t xml:space="preserve">Відповідальні за організацію </w:t>
            </w:r>
          </w:p>
          <w:p w:rsidR="00AF1A59" w:rsidRPr="00BF3B59" w:rsidRDefault="00AF1A59" w:rsidP="00AF1A59">
            <w:pPr>
              <w:spacing w:after="0" w:line="240" w:lineRule="auto"/>
              <w:jc w:val="center"/>
              <w:rPr>
                <w:rFonts w:ascii="Times New Roman" w:hAnsi="Times New Roman" w:cs="Times New Roman"/>
                <w:b/>
                <w:bCs/>
                <w:lang w:val="uk-UA"/>
              </w:rPr>
            </w:pPr>
            <w:r w:rsidRPr="00BF3B59">
              <w:rPr>
                <w:rFonts w:ascii="Times New Roman" w:hAnsi="Times New Roman" w:cs="Times New Roman"/>
                <w:b/>
                <w:bCs/>
                <w:lang w:val="uk-UA"/>
              </w:rPr>
              <w:t>та проведення заходів</w:t>
            </w:r>
          </w:p>
        </w:tc>
      </w:tr>
      <w:tr w:rsidR="00AF1A59" w:rsidRPr="00BF3B59" w:rsidTr="0040765E">
        <w:tc>
          <w:tcPr>
            <w:tcW w:w="4927" w:type="dxa"/>
          </w:tcPr>
          <w:p w:rsidR="00AF1A59" w:rsidRPr="00BF3B59" w:rsidRDefault="00AF1A59" w:rsidP="00AF1A59">
            <w:pPr>
              <w:spacing w:after="0" w:line="240" w:lineRule="auto"/>
              <w:rPr>
                <w:rFonts w:ascii="Times New Roman" w:hAnsi="Times New Roman" w:cs="Times New Roman"/>
                <w:sz w:val="28"/>
                <w:szCs w:val="28"/>
                <w:lang w:val="uk-UA"/>
              </w:rPr>
            </w:pPr>
            <w:r w:rsidRPr="00BF3B59">
              <w:rPr>
                <w:rFonts w:ascii="Times New Roman" w:hAnsi="Times New Roman" w:cs="Times New Roman"/>
                <w:sz w:val="28"/>
                <w:szCs w:val="28"/>
                <w:lang w:val="uk-UA"/>
              </w:rPr>
              <w:t>Новорічні та Різдвяні свята</w:t>
            </w:r>
          </w:p>
          <w:p w:rsidR="00AF1A59" w:rsidRPr="00BF3B59" w:rsidRDefault="00AF1A59" w:rsidP="00AF1A59">
            <w:pPr>
              <w:spacing w:after="0" w:line="240" w:lineRule="auto"/>
              <w:jc w:val="right"/>
              <w:rPr>
                <w:rFonts w:ascii="Times New Roman" w:hAnsi="Times New Roman" w:cs="Times New Roman"/>
                <w:b/>
                <w:bCs/>
                <w:sz w:val="28"/>
                <w:szCs w:val="28"/>
                <w:lang w:val="uk-UA"/>
              </w:rPr>
            </w:pPr>
            <w:r w:rsidRPr="00BF3B59">
              <w:rPr>
                <w:rFonts w:ascii="Times New Roman" w:hAnsi="Times New Roman" w:cs="Times New Roman"/>
                <w:bCs/>
                <w:sz w:val="28"/>
                <w:szCs w:val="28"/>
                <w:lang w:val="uk-UA"/>
              </w:rPr>
              <w:t>(січень)</w:t>
            </w:r>
          </w:p>
        </w:tc>
        <w:tc>
          <w:tcPr>
            <w:tcW w:w="4927" w:type="dxa"/>
          </w:tcPr>
          <w:p w:rsidR="00AF1A59" w:rsidRPr="00BF3B59" w:rsidRDefault="00AF1A59" w:rsidP="00AF1A59">
            <w:pPr>
              <w:spacing w:after="0" w:line="240" w:lineRule="auto"/>
              <w:ind w:firstLine="43"/>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відділ культури та туризму міської ради,  відділ освіти міської ради.</w:t>
            </w:r>
          </w:p>
        </w:tc>
      </w:tr>
      <w:tr w:rsidR="00AF1A59" w:rsidRPr="00BF3B59" w:rsidTr="0040765E">
        <w:tc>
          <w:tcPr>
            <w:tcW w:w="4927" w:type="dxa"/>
          </w:tcPr>
          <w:p w:rsidR="00AF1A59" w:rsidRPr="00BF3B59" w:rsidRDefault="00AF1A59" w:rsidP="00AF1A59">
            <w:pPr>
              <w:spacing w:after="0" w:line="240" w:lineRule="auto"/>
              <w:rPr>
                <w:rFonts w:ascii="Times New Roman" w:hAnsi="Times New Roman" w:cs="Times New Roman"/>
                <w:sz w:val="28"/>
                <w:szCs w:val="28"/>
                <w:lang w:val="uk-UA"/>
              </w:rPr>
            </w:pPr>
            <w:r w:rsidRPr="00BF3B59">
              <w:rPr>
                <w:rFonts w:ascii="Times New Roman" w:hAnsi="Times New Roman" w:cs="Times New Roman"/>
                <w:sz w:val="28"/>
                <w:szCs w:val="28"/>
                <w:lang w:val="uk-UA"/>
              </w:rPr>
              <w:t>День Соборності та Свободи України</w:t>
            </w:r>
          </w:p>
          <w:p w:rsidR="00AF1A59" w:rsidRPr="00BF3B59" w:rsidRDefault="00AF1A59" w:rsidP="00AF1A59">
            <w:pPr>
              <w:spacing w:after="0" w:line="240" w:lineRule="auto"/>
              <w:jc w:val="right"/>
              <w:rPr>
                <w:rFonts w:ascii="Times New Roman" w:hAnsi="Times New Roman" w:cs="Times New Roman"/>
                <w:b/>
                <w:bCs/>
                <w:sz w:val="28"/>
                <w:szCs w:val="28"/>
                <w:lang w:val="uk-UA"/>
              </w:rPr>
            </w:pPr>
            <w:r w:rsidRPr="00BF3B59">
              <w:rPr>
                <w:rFonts w:ascii="Times New Roman" w:hAnsi="Times New Roman" w:cs="Times New Roman"/>
                <w:bCs/>
                <w:sz w:val="28"/>
                <w:szCs w:val="28"/>
                <w:lang w:val="uk-UA"/>
              </w:rPr>
              <w:t>(січень)</w:t>
            </w:r>
          </w:p>
        </w:tc>
        <w:tc>
          <w:tcPr>
            <w:tcW w:w="4927" w:type="dxa"/>
          </w:tcPr>
          <w:p w:rsidR="00AF1A59" w:rsidRPr="00BF3B59" w:rsidRDefault="00AF1A59" w:rsidP="00AF1A59">
            <w:pPr>
              <w:spacing w:after="0" w:line="240" w:lineRule="auto"/>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відділ культури та туризму міської ради</w:t>
            </w:r>
          </w:p>
        </w:tc>
      </w:tr>
      <w:tr w:rsidR="00AF1A59" w:rsidRPr="00BF3B59" w:rsidTr="0040765E">
        <w:tc>
          <w:tcPr>
            <w:tcW w:w="4927" w:type="dxa"/>
          </w:tcPr>
          <w:p w:rsidR="00AF1A59" w:rsidRPr="00BF3B59" w:rsidRDefault="00AF1A59" w:rsidP="00AF1A59">
            <w:pPr>
              <w:spacing w:after="0" w:line="240" w:lineRule="auto"/>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День вшанування учасників бойових дій на території інших держав та </w:t>
            </w:r>
            <w:r w:rsidR="00BF3B59">
              <w:rPr>
                <w:rFonts w:ascii="Times New Roman" w:hAnsi="Times New Roman" w:cs="Times New Roman"/>
                <w:sz w:val="28"/>
                <w:szCs w:val="28"/>
                <w:lang w:val="uk-UA"/>
              </w:rPr>
              <w:t xml:space="preserve">                </w:t>
            </w:r>
            <w:r w:rsidRPr="00BF3B59">
              <w:rPr>
                <w:rFonts w:ascii="Times New Roman" w:hAnsi="Times New Roman" w:cs="Times New Roman"/>
                <w:sz w:val="28"/>
                <w:szCs w:val="28"/>
                <w:lang w:val="uk-UA"/>
              </w:rPr>
              <w:t>3</w:t>
            </w:r>
            <w:r w:rsidR="0066360E" w:rsidRPr="00BF3B59">
              <w:rPr>
                <w:rFonts w:ascii="Times New Roman" w:hAnsi="Times New Roman" w:cs="Times New Roman"/>
                <w:sz w:val="28"/>
                <w:szCs w:val="28"/>
                <w:lang w:val="uk-UA"/>
              </w:rPr>
              <w:t>1</w:t>
            </w:r>
            <w:r w:rsidRPr="00BF3B59">
              <w:rPr>
                <w:rFonts w:ascii="Times New Roman" w:hAnsi="Times New Roman" w:cs="Times New Roman"/>
                <w:sz w:val="28"/>
                <w:szCs w:val="28"/>
                <w:lang w:val="uk-UA"/>
              </w:rPr>
              <w:t xml:space="preserve"> річниці виведення військ колишнього СРСР з республіки Афганістан</w:t>
            </w:r>
          </w:p>
          <w:p w:rsidR="00AF1A59" w:rsidRPr="00BF3B59" w:rsidRDefault="00AF1A59" w:rsidP="00AF1A59">
            <w:pPr>
              <w:spacing w:after="0" w:line="240" w:lineRule="auto"/>
              <w:jc w:val="right"/>
              <w:rPr>
                <w:rFonts w:ascii="Times New Roman" w:hAnsi="Times New Roman" w:cs="Times New Roman"/>
                <w:b/>
                <w:bCs/>
                <w:sz w:val="28"/>
                <w:szCs w:val="28"/>
                <w:lang w:val="uk-UA"/>
              </w:rPr>
            </w:pPr>
            <w:r w:rsidRPr="00BF3B59">
              <w:rPr>
                <w:rFonts w:ascii="Times New Roman" w:hAnsi="Times New Roman" w:cs="Times New Roman"/>
                <w:bCs/>
                <w:sz w:val="28"/>
                <w:szCs w:val="28"/>
                <w:lang w:val="uk-UA"/>
              </w:rPr>
              <w:t>(лютий)</w:t>
            </w:r>
          </w:p>
        </w:tc>
        <w:tc>
          <w:tcPr>
            <w:tcW w:w="4927" w:type="dxa"/>
          </w:tcPr>
          <w:p w:rsidR="00AF1A59" w:rsidRPr="00BF3B59" w:rsidRDefault="00AF1A59" w:rsidP="00AF1A59">
            <w:pPr>
              <w:spacing w:after="0" w:line="240" w:lineRule="auto"/>
              <w:rPr>
                <w:rFonts w:ascii="Times New Roman" w:hAnsi="Times New Roman" w:cs="Times New Roman"/>
                <w:b/>
                <w:bCs/>
                <w:sz w:val="28"/>
                <w:szCs w:val="28"/>
                <w:lang w:val="uk-UA"/>
              </w:rPr>
            </w:pPr>
            <w:r w:rsidRPr="00BF3B59">
              <w:rPr>
                <w:rFonts w:ascii="Times New Roman" w:hAnsi="Times New Roman" w:cs="Times New Roman"/>
                <w:sz w:val="28"/>
                <w:szCs w:val="28"/>
                <w:lang w:val="uk-UA"/>
              </w:rPr>
              <w:t>Готує: відділ культури та туризму міської ради,  відділ освіти міської ради, відділ у справах сім’ї, молоді та спорту міської ради.</w:t>
            </w:r>
          </w:p>
        </w:tc>
      </w:tr>
      <w:tr w:rsidR="00AF1A59" w:rsidRPr="00BF3B59" w:rsidTr="0040765E">
        <w:tc>
          <w:tcPr>
            <w:tcW w:w="4927" w:type="dxa"/>
          </w:tcPr>
          <w:p w:rsidR="00AF1A59" w:rsidRPr="00BF3B59" w:rsidRDefault="00AF1A59" w:rsidP="00AF1A59">
            <w:pPr>
              <w:spacing w:after="0" w:line="240" w:lineRule="auto"/>
              <w:rPr>
                <w:rFonts w:ascii="Times New Roman" w:hAnsi="Times New Roman" w:cs="Times New Roman"/>
                <w:sz w:val="28"/>
                <w:szCs w:val="28"/>
                <w:lang w:val="uk-UA"/>
              </w:rPr>
            </w:pPr>
            <w:r w:rsidRPr="00BF3B59">
              <w:rPr>
                <w:rFonts w:ascii="Times New Roman" w:hAnsi="Times New Roman" w:cs="Times New Roman"/>
                <w:sz w:val="28"/>
                <w:szCs w:val="28"/>
                <w:lang w:val="uk-UA"/>
              </w:rPr>
              <w:t>Міжнародний жіночий день</w:t>
            </w:r>
          </w:p>
          <w:p w:rsidR="00AF1A59" w:rsidRPr="00BF3B59" w:rsidRDefault="00AF1A59" w:rsidP="00AF1A59">
            <w:pPr>
              <w:spacing w:after="0" w:line="240" w:lineRule="auto"/>
              <w:jc w:val="right"/>
              <w:rPr>
                <w:rFonts w:ascii="Times New Roman" w:hAnsi="Times New Roman" w:cs="Times New Roman"/>
                <w:b/>
                <w:bCs/>
                <w:sz w:val="28"/>
                <w:szCs w:val="28"/>
                <w:lang w:val="uk-UA"/>
              </w:rPr>
            </w:pPr>
            <w:r w:rsidRPr="00BF3B59">
              <w:rPr>
                <w:rFonts w:ascii="Times New Roman" w:hAnsi="Times New Roman" w:cs="Times New Roman"/>
                <w:bCs/>
                <w:sz w:val="28"/>
                <w:szCs w:val="28"/>
                <w:lang w:val="uk-UA"/>
              </w:rPr>
              <w:t>(березень)</w:t>
            </w:r>
          </w:p>
        </w:tc>
        <w:tc>
          <w:tcPr>
            <w:tcW w:w="4927" w:type="dxa"/>
          </w:tcPr>
          <w:p w:rsidR="00AF1A59" w:rsidRPr="00BF3B59" w:rsidRDefault="00AF1A59" w:rsidP="00AF1A59">
            <w:pPr>
              <w:spacing w:after="0" w:line="240" w:lineRule="auto"/>
              <w:rPr>
                <w:rFonts w:ascii="Times New Roman" w:hAnsi="Times New Roman" w:cs="Times New Roman"/>
                <w:b/>
                <w:bCs/>
                <w:sz w:val="28"/>
                <w:szCs w:val="28"/>
                <w:lang w:val="uk-UA"/>
              </w:rPr>
            </w:pPr>
            <w:r w:rsidRPr="00BF3B59">
              <w:rPr>
                <w:rFonts w:ascii="Times New Roman" w:hAnsi="Times New Roman" w:cs="Times New Roman"/>
                <w:sz w:val="28"/>
                <w:szCs w:val="28"/>
                <w:lang w:val="uk-UA"/>
              </w:rPr>
              <w:t>Готує: відділ культури та туризму міської ради, відділ у справах сім’ї, молоді та спорту міської ради.</w:t>
            </w:r>
          </w:p>
        </w:tc>
      </w:tr>
    </w:tbl>
    <w:p w:rsidR="00AF1A59" w:rsidRPr="00BF3B59" w:rsidRDefault="00AF1A59" w:rsidP="00AF1A59">
      <w:pPr>
        <w:spacing w:after="0" w:line="240" w:lineRule="auto"/>
        <w:rPr>
          <w:rFonts w:ascii="Times New Roman" w:hAnsi="Times New Roman" w:cs="Times New Roman"/>
          <w:sz w:val="28"/>
          <w:szCs w:val="28"/>
          <w:lang w:val="uk-UA"/>
        </w:rPr>
      </w:pPr>
    </w:p>
    <w:p w:rsidR="00AF1A59" w:rsidRPr="00BF3B59" w:rsidRDefault="00AF1A59" w:rsidP="00AF1A59">
      <w:pPr>
        <w:spacing w:after="0" w:line="240" w:lineRule="auto"/>
        <w:rPr>
          <w:rFonts w:ascii="Times New Roman" w:hAnsi="Times New Roman" w:cs="Times New Roman"/>
          <w:sz w:val="28"/>
          <w:szCs w:val="28"/>
          <w:lang w:val="uk-UA"/>
        </w:rPr>
      </w:pPr>
    </w:p>
    <w:p w:rsidR="00AF1A59" w:rsidRPr="00BF3B59" w:rsidRDefault="00AF1A59" w:rsidP="00AF1A59">
      <w:pPr>
        <w:spacing w:after="0" w:line="240" w:lineRule="auto"/>
        <w:rPr>
          <w:rFonts w:ascii="Times New Roman" w:hAnsi="Times New Roman" w:cs="Times New Roman"/>
          <w:sz w:val="28"/>
          <w:szCs w:val="28"/>
          <w:lang w:val="uk-UA"/>
        </w:rPr>
      </w:pPr>
    </w:p>
    <w:p w:rsidR="00AF1A59" w:rsidRPr="00BF3B59" w:rsidRDefault="00AF1A59" w:rsidP="00AF1A59">
      <w:pPr>
        <w:spacing w:after="0" w:line="240" w:lineRule="auto"/>
        <w:jc w:val="both"/>
        <w:rPr>
          <w:rFonts w:ascii="Times New Roman" w:hAnsi="Times New Roman" w:cs="Times New Roman"/>
          <w:sz w:val="28"/>
          <w:szCs w:val="28"/>
          <w:lang w:val="uk-UA"/>
        </w:rPr>
      </w:pPr>
    </w:p>
    <w:p w:rsidR="00AF1A59" w:rsidRPr="00BF3B59" w:rsidRDefault="00AF1A59"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Керуюча справами </w:t>
      </w:r>
    </w:p>
    <w:p w:rsidR="00AF1A59" w:rsidRPr="00BF3B59" w:rsidRDefault="00AF1A59"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виконавчого комітету міської ради</w:t>
      </w:r>
      <w:r w:rsidRPr="00BF3B59">
        <w:rPr>
          <w:rFonts w:ascii="Times New Roman" w:hAnsi="Times New Roman" w:cs="Times New Roman"/>
          <w:sz w:val="28"/>
          <w:szCs w:val="28"/>
          <w:lang w:val="uk-UA"/>
        </w:rPr>
        <w:tab/>
      </w:r>
      <w:r w:rsidRPr="00BF3B59">
        <w:rPr>
          <w:rFonts w:ascii="Times New Roman" w:hAnsi="Times New Roman" w:cs="Times New Roman"/>
          <w:sz w:val="28"/>
          <w:szCs w:val="28"/>
          <w:lang w:val="uk-UA"/>
        </w:rPr>
        <w:tab/>
      </w:r>
      <w:r w:rsidRPr="00BF3B59">
        <w:rPr>
          <w:rFonts w:ascii="Times New Roman" w:hAnsi="Times New Roman" w:cs="Times New Roman"/>
          <w:sz w:val="28"/>
          <w:szCs w:val="28"/>
          <w:lang w:val="uk-UA"/>
        </w:rPr>
        <w:tab/>
      </w:r>
      <w:r w:rsidRPr="00BF3B59">
        <w:rPr>
          <w:rFonts w:ascii="Times New Roman" w:hAnsi="Times New Roman" w:cs="Times New Roman"/>
          <w:sz w:val="28"/>
          <w:szCs w:val="28"/>
          <w:lang w:val="uk-UA"/>
        </w:rPr>
        <w:tab/>
      </w:r>
      <w:r w:rsidRPr="00BF3B59">
        <w:rPr>
          <w:rFonts w:ascii="Times New Roman" w:hAnsi="Times New Roman" w:cs="Times New Roman"/>
          <w:sz w:val="28"/>
          <w:szCs w:val="28"/>
          <w:lang w:val="uk-UA"/>
        </w:rPr>
        <w:tab/>
        <w:t xml:space="preserve">     </w:t>
      </w:r>
      <w:r w:rsidR="00BF3B59">
        <w:rPr>
          <w:rFonts w:ascii="Times New Roman" w:hAnsi="Times New Roman" w:cs="Times New Roman"/>
          <w:sz w:val="28"/>
          <w:szCs w:val="28"/>
          <w:lang w:val="uk-UA"/>
        </w:rPr>
        <w:t xml:space="preserve">  </w:t>
      </w:r>
      <w:r w:rsidRPr="00BF3B59">
        <w:rPr>
          <w:rFonts w:ascii="Times New Roman" w:hAnsi="Times New Roman" w:cs="Times New Roman"/>
          <w:sz w:val="28"/>
          <w:szCs w:val="28"/>
          <w:lang w:val="uk-UA"/>
        </w:rPr>
        <w:t>Л.І. ЖУРАВЕЛЬ</w:t>
      </w:r>
    </w:p>
    <w:sectPr w:rsidR="00AF1A59" w:rsidRPr="00BF3B59" w:rsidSect="00BF3B59">
      <w:pgSz w:w="11906" w:h="16838"/>
      <w:pgMar w:top="1134" w:right="567"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
    <w:nsid w:val="00000007"/>
    <w:multiLevelType w:val="multilevel"/>
    <w:tmpl w:val="00000007"/>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2">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F4B666A"/>
    <w:multiLevelType w:val="hybridMultilevel"/>
    <w:tmpl w:val="5750FAE8"/>
    <w:lvl w:ilvl="0" w:tplc="E12CFCB6">
      <w:numFmt w:val="bullet"/>
      <w:lvlText w:val="-"/>
      <w:lvlJc w:val="left"/>
      <w:pPr>
        <w:ind w:left="1069" w:hanging="360"/>
      </w:pPr>
      <w:rPr>
        <w:rFonts w:ascii="Times New Roman" w:eastAsia="Andale Sans U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1A59"/>
    <w:rsid w:val="000A62F9"/>
    <w:rsid w:val="000C6B11"/>
    <w:rsid w:val="000F0C61"/>
    <w:rsid w:val="001D597B"/>
    <w:rsid w:val="002368DE"/>
    <w:rsid w:val="0032784F"/>
    <w:rsid w:val="00340A57"/>
    <w:rsid w:val="00454EDE"/>
    <w:rsid w:val="004B2CB4"/>
    <w:rsid w:val="005E4DB5"/>
    <w:rsid w:val="0060101D"/>
    <w:rsid w:val="0066360E"/>
    <w:rsid w:val="00721BBE"/>
    <w:rsid w:val="007867BF"/>
    <w:rsid w:val="00840788"/>
    <w:rsid w:val="00860E6A"/>
    <w:rsid w:val="008A702E"/>
    <w:rsid w:val="008B1B43"/>
    <w:rsid w:val="008C70FB"/>
    <w:rsid w:val="008F31C5"/>
    <w:rsid w:val="009B4B92"/>
    <w:rsid w:val="00A02DE9"/>
    <w:rsid w:val="00A93B34"/>
    <w:rsid w:val="00AB752E"/>
    <w:rsid w:val="00AF1A59"/>
    <w:rsid w:val="00BF3B59"/>
    <w:rsid w:val="00C372DF"/>
    <w:rsid w:val="00DC73C1"/>
    <w:rsid w:val="00E336B2"/>
    <w:rsid w:val="00EB3EA7"/>
    <w:rsid w:val="00F5351D"/>
    <w:rsid w:val="00F852CB"/>
    <w:rsid w:val="00FB2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DE9"/>
  </w:style>
  <w:style w:type="paragraph" w:styleId="1">
    <w:name w:val="heading 1"/>
    <w:basedOn w:val="a"/>
    <w:next w:val="a"/>
    <w:link w:val="10"/>
    <w:qFormat/>
    <w:rsid w:val="001D597B"/>
    <w:pPr>
      <w:keepNext/>
      <w:spacing w:after="0" w:line="240" w:lineRule="auto"/>
      <w:outlineLvl w:val="0"/>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1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21C3"/>
    <w:rPr>
      <w:rFonts w:ascii="Tahoma" w:hAnsi="Tahoma" w:cs="Tahoma"/>
      <w:sz w:val="16"/>
      <w:szCs w:val="16"/>
    </w:rPr>
  </w:style>
  <w:style w:type="paragraph" w:styleId="a5">
    <w:name w:val="List Paragraph"/>
    <w:basedOn w:val="a"/>
    <w:uiPriority w:val="34"/>
    <w:qFormat/>
    <w:rsid w:val="000C6B11"/>
    <w:pPr>
      <w:spacing w:after="0" w:line="240" w:lineRule="auto"/>
      <w:ind w:left="720" w:firstLine="709"/>
      <w:contextualSpacing/>
      <w:jc w:val="both"/>
    </w:pPr>
    <w:rPr>
      <w:rFonts w:ascii="Times New Roman" w:eastAsia="Calibri" w:hAnsi="Times New Roman" w:cs="Times New Roman"/>
      <w:sz w:val="28"/>
      <w:szCs w:val="28"/>
      <w:lang w:eastAsia="en-US"/>
    </w:rPr>
  </w:style>
  <w:style w:type="character" w:customStyle="1" w:styleId="10">
    <w:name w:val="Заголовок 1 Знак"/>
    <w:basedOn w:val="a0"/>
    <w:link w:val="1"/>
    <w:rsid w:val="001D597B"/>
    <w:rPr>
      <w:rFonts w:ascii="Times New Roman" w:eastAsia="Times New Roman" w:hAnsi="Times New Roman" w:cs="Times New Roman"/>
      <w:sz w:val="28"/>
      <w:szCs w:val="28"/>
      <w:lang w:val="uk-UA"/>
    </w:rPr>
  </w:style>
  <w:style w:type="paragraph" w:styleId="HTML">
    <w:name w:val="HTML Preformatted"/>
    <w:basedOn w:val="a"/>
    <w:link w:val="HTML0"/>
    <w:uiPriority w:val="99"/>
    <w:semiHidden/>
    <w:unhideWhenUsed/>
    <w:rsid w:val="00454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54EDE"/>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8317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Pages>
  <Words>2258</Words>
  <Characters>12876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cp:lastPrinted>2019-10-29T07:11:00Z</cp:lastPrinted>
  <dcterms:created xsi:type="dcterms:W3CDTF">2018-10-25T07:03:00Z</dcterms:created>
  <dcterms:modified xsi:type="dcterms:W3CDTF">2019-10-29T07:11:00Z</dcterms:modified>
</cp:coreProperties>
</file>