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B2" w:rsidRPr="000242B2" w:rsidRDefault="000242B2" w:rsidP="000242B2">
      <w:pPr>
        <w:spacing w:after="0" w:line="240" w:lineRule="auto"/>
        <w:jc w:val="center"/>
        <w:rPr>
          <w:rFonts w:ascii="Times New Roman" w:hAnsi="Times New Roman" w:cs="Times New Roman"/>
          <w:lang w:val="en-US"/>
        </w:rPr>
      </w:pPr>
      <w:r w:rsidRPr="009D74F2">
        <w:rPr>
          <w:lang w:val="en-US"/>
        </w:rPr>
      </w:r>
      <w:r>
        <w:rPr>
          <w:lang w:val="en-US"/>
        </w:rPr>
        <w:pict>
          <v:group id="_x0000_s1144" editas="canvas" style="width:33.75pt;height:48pt;mso-position-horizontal-relative:char;mso-position-vertical-relative:line" coordsize="675,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5" type="#_x0000_t75" style="position:absolute;width:675;height:960" o:preferrelative="f">
              <v:fill o:detectmouseclick="t"/>
              <v:path o:extrusionok="t" o:connecttype="none"/>
              <o:lock v:ext="edit" text="t"/>
            </v:shape>
            <v:rect id="_x0000_s1146" style="position:absolute;left:4;top:6;width:11;height:696" fillcolor="black" stroked="f"/>
            <v:shape id="_x0000_s1147" style="position:absolute;left:4;top:702;width:36;height:91" coordsize="36,91" path="m11,r,11l12,23r2,10l16,44r3,9l23,63,36,83,26,91,14,69,8,59,6,47,3,36,1,24,,13,,,11,xe" fillcolor="black" stroked="f">
              <v:path arrowok="t"/>
            </v:shape>
            <v:shape id="_x0000_s1148" style="position:absolute;left:4;top:702;width:11;height:1" coordsize="11,0" path="m,l11,,,xe" fillcolor="black" stroked="f">
              <v:path arrowok="t"/>
            </v:shape>
            <v:shape id="_x0000_s1149" style="position:absolute;left:30;top:785;width:75;height:68" coordsize="75,68" path="m10,r6,10l23,21r7,7l38,35r7,6l55,47r9,4l75,57,70,68,59,62,49,57,40,51,30,44,22,36,15,28,7,19,,8,10,xe" fillcolor="black" stroked="f">
              <v:path arrowok="t"/>
            </v:shape>
            <v:shape id="_x0000_s1150" style="position:absolute;left:30;top:785;width:10;height:8" coordsize="10,8" path="m,8l10,,,8xe" fillcolor="black" stroked="f">
              <v:path arrowok="t"/>
            </v:shape>
            <v:shape id="_x0000_s1151" style="position:absolute;left:101;top:842;width:239;height:111" coordsize="239,111" path="m4,l,11,234,111r5,-12l4,xe" fillcolor="black" stroked="f">
              <v:path arrowok="t"/>
            </v:shape>
            <v:shape id="_x0000_s1152" style="position:absolute;left:100;top:842;width:5;height:11" coordsize="5,11" path="m,11r1,l5,,,11xe" fillcolor="black" stroked="f">
              <v:path arrowok="t"/>
            </v:shape>
            <v:shape id="_x0000_s1153" style="position:absolute;left:335;top:842;width:240;height:111" coordsize="240,111" path="m,99r5,12l240,11,236,,,99xe" fillcolor="black" stroked="f">
              <v:path arrowok="t"/>
            </v:shape>
            <v:shape id="_x0000_s1154" style="position:absolute;left:335;top:941;width:5;height:12" coordsize="5,12" path="m,12r3,l5,12,,,5,,,12xe" fillcolor="black" stroked="f">
              <v:path arrowok="t"/>
            </v:shape>
            <v:shape id="_x0000_s1155" style="position:absolute;left:571;top:785;width:74;height:68" coordsize="74,68" path="m,57l11,51,21,47r8,-6l37,35r7,-7l51,21,58,10,64,,74,8,67,19r-7,9l52,36r-8,8l36,51,26,57,15,62,4,68,,57xe" fillcolor="black" stroked="f">
              <v:path arrowok="t"/>
            </v:shape>
            <v:shape id="_x0000_s1156" style="position:absolute;left:571;top:842;width:4;height:11" coordsize="4,11" path="m4,11l,,4,11xe" fillcolor="black" stroked="f">
              <v:path arrowok="t"/>
            </v:shape>
            <v:shape id="_x0000_s1157" style="position:absolute;left:635;top:702;width:37;height:91" coordsize="37,91" path="m,83l7,73,13,63,17,53r3,-9l22,33,24,23,25,11,25,,37,r,13l36,24,33,36,32,47,28,59,24,69,17,79,10,91,,83xe" fillcolor="black" stroked="f">
              <v:path arrowok="t"/>
            </v:shape>
            <v:shape id="_x0000_s1158" style="position:absolute;left:635;top:785;width:10;height:8" coordsize="10,8" path="m10,8l,,10,8xe" fillcolor="black" stroked="f">
              <v:path arrowok="t"/>
            </v:shape>
            <v:rect id="_x0000_s1159" style="position:absolute;left:660;top:6;width:12;height:696" fillcolor="black" stroked="f"/>
            <v:shape id="_x0000_s1160" style="position:absolute;left:660;top:702;width:12;height:1" coordsize="12,0" path="m12,l,,12,xe" fillcolor="black" stroked="f">
              <v:path arrowok="t"/>
            </v:shape>
            <v:rect id="_x0000_s1161" style="position:absolute;left:10;width:657;height:12" fillcolor="black" stroked="f"/>
            <v:shape id="_x0000_s1162" style="position:absolute;left:660;width:12;height:12" coordsize="12,12" path="m12,6l12,,7,r,12l,6r12,xe" fillcolor="black" stroked="f">
              <v:path arrowok="t"/>
            </v:shape>
            <v:shape id="_x0000_s1163" style="position:absolute;left:4;width:11;height:12" coordsize="11,12" path="m6,l,,,6r11,l6,12,6,xe" fillcolor="black" stroked="f">
              <v:path arrowok="t"/>
            </v:shape>
            <v:rect id="_x0000_s1164" style="position:absolute;left:106;top:149;width:39;height:553" fillcolor="black" stroked="f"/>
            <v:shape id="_x0000_s1165" style="position:absolute;left:115;top:131;width:76;height:78" coordsize="76,78" path="m20,l36,10r9,8l51,25,64,38,76,54,45,78,35,65,24,54,20,49,15,45,,35,20,xe" fillcolor="black" stroked="f">
              <v:path arrowok="t"/>
            </v:shape>
            <v:shape id="_x0000_s1166" style="position:absolute;left:106;top:111;width:39;height:55" coordsize="39,55" path="m,38l,,29,20,9,55,39,38,,38xe" fillcolor="black" stroked="f">
              <v:path arrowok="t"/>
            </v:shape>
            <v:shape id="_x0000_s1167" style="position:absolute;left:160;top:186;width:61;height:90" coordsize="61,90" path="m32,l43,20r8,19l57,59r4,22l24,90,20,70,15,54,9,39,,22,32,xe" fillcolor="black" stroked="f">
              <v:path arrowok="t"/>
            </v:shape>
            <v:shape id="_x0000_s1168" style="position:absolute;left:160;top:185;width:32;height:24" coordsize="32,24" path="m31,r1,1l,23r,1l31,xe" fillcolor="black" stroked="f">
              <v:path arrowok="t"/>
            </v:shape>
            <v:shape id="_x0000_s1169" style="position:absolute;left:184;top:267;width:76;height:214" coordsize="76,214" path="m37,l,9,38,214r38,-7l37,xe" fillcolor="black" stroked="f">
              <v:path arrowok="t"/>
            </v:shape>
            <v:shape id="_x0000_s1170" style="position:absolute;left:184;top:267;width:37;height:9" coordsize="37,9" path="m37,l,9,37,xe" fillcolor="black" stroked="f">
              <v:path arrowok="t"/>
            </v:shape>
            <v:shape id="_x0000_s1171" style="position:absolute;left:200;top:456;width:41;height:48" coordsize="41,48" path="m41,42r-6,l30,42r-4,1l20,48,,13,10,7,20,3,30,2,40,r1,42xe" fillcolor="black" stroked="f">
              <v:path arrowok="t"/>
            </v:shape>
            <v:shape id="_x0000_s1172" style="position:absolute;left:222;top:456;width:43;height:42" coordsize="43,42" path="m38,18r5,23l19,42,18,,,25,38,18xe" fillcolor="black" stroked="f">
              <v:path arrowok="t"/>
            </v:shape>
            <v:shape id="_x0000_s1173" style="position:absolute;left:164;top:469;width:57;height:71" coordsize="57,71" path="m57,35r-6,3l47,42r-2,3l42,49r-1,5l39,58r,6l38,71,,68,1,59,2,49,5,39,9,29r6,-9l20,13,28,6,35,,57,35xe" fillcolor="black" stroked="f">
              <v:path arrowok="t"/>
            </v:shape>
            <v:shape id="_x0000_s1174" style="position:absolute;left:199;top:469;width:22;height:35" coordsize="22,35" path="m1,l,,22,35r-1,l1,xe" fillcolor="black" stroked="f">
              <v:path arrowok="t"/>
            </v:shape>
            <v:shape id="_x0000_s1175" style="position:absolute;left:164;top:537;width:57;height:69" coordsize="57,69" path="m38,r1,7l39,13r2,4l42,22r3,4l47,29r4,4l57,36,35,69,28,65,20,58,15,51,9,40,5,32,2,22,1,12,,3,38,xe" fillcolor="black" stroked="f">
              <v:path arrowok="t"/>
            </v:shape>
            <v:shape id="_x0000_s1176" style="position:absolute;left:164;top:537;width:38;height:3" coordsize="38,3" path="m,l,1,,3,38,r,3l,xe" fillcolor="black" stroked="f">
              <v:path arrowok="t"/>
            </v:shape>
            <v:shape id="_x0000_s1177" style="position:absolute;left:202;top:572;width:42;height:47" coordsize="42,47" path="m16,r7,4l27,5,42,8,35,47,19,44,9,42,,37,16,xe" fillcolor="black" stroked="f">
              <v:path arrowok="t"/>
            </v:shape>
            <v:shape id="_x0000_s1178" style="position:absolute;left:199;top:572;width:22;height:37" coordsize="22,37" path="m,34r3,3l19,r3,1l,34xe" fillcolor="black" stroked="f">
              <v:path arrowok="t"/>
            </v:shape>
            <v:shape id="_x0000_s1179" style="position:absolute;left:237;top:580;width:67;height:51" coordsize="67,51" path="m8,r7,2l21,2,34,3,49,6r10,4l67,13,49,51,44,47r-3,l30,44,17,42r-9,l,39,8,xe" fillcolor="black" stroked="f">
              <v:path arrowok="t"/>
            </v:shape>
            <v:shape id="_x0000_s1180" style="position:absolute;left:237;top:580;width:13;height:39" coordsize="13,39" path="m7,r6,l8,,,39,7,xe" fillcolor="black" stroked="f">
              <v:path arrowok="t"/>
            </v:shape>
            <v:shape id="_x0000_s1181" style="position:absolute;left:285;top:595;width:72;height:107" coordsize="72,107" path="m20,l33,8,45,20,55,32r6,14l68,60r3,16l72,92r,15l34,105r,-13l33,82,31,72,27,63,23,56,16,47,10,42,,34,20,xe" fillcolor="black" stroked="f">
              <v:path arrowok="t"/>
            </v:shape>
            <v:shape id="_x0000_s1182" style="position:absolute;left:285;top:593;width:20;height:38" coordsize="20,38" path="m19,r1,2l,36r1,2l19,xe" fillcolor="black" stroked="f">
              <v:path arrowok="t"/>
            </v:shape>
            <v:shape id="_x0000_s1183" style="position:absolute;left:318;top:595;width:73;height:107" coordsize="73,107" path="m1,107l,92,1,76,5,60,11,46,19,32,28,20,39,8,52,,73,34r-9,8l56,49r-7,7l45,63r-3,9l39,82,38,92r1,13l1,107xe" fillcolor="black" stroked="f">
              <v:path arrowok="t"/>
            </v:shape>
            <v:shape id="_x0000_s1184" style="position:absolute;left:319;top:700;width:38;height:2" coordsize="38,2" path="m38,2l,2,38,,,,38,2xe" fillcolor="black" stroked="f">
              <v:path arrowok="t"/>
            </v:shape>
            <v:shape id="_x0000_s1185" style="position:absolute;left:371;top:580;width:67;height:51" coordsize="67,51" path="m,13l8,9,19,6,33,3,46,2,60,r7,39l52,42,38,44,27,47r-4,l18,51,,13xe" fillcolor="black" stroked="f">
              <v:path arrowok="t"/>
            </v:shape>
            <v:shape id="_x0000_s1186" style="position:absolute;left:370;top:593;width:21;height:38" coordsize="21,38" path="m,2l1,,19,38r2,-2l,2xe" fillcolor="black" stroked="f">
              <v:path arrowok="t"/>
            </v:shape>
            <v:shape id="_x0000_s1187" style="position:absolute;left:431;top:572;width:44;height:47" coordsize="44,47" path="m,8l15,5,19,4,26,,44,37,34,42,23,44,7,47,,8xe" fillcolor="black" stroked="f">
              <v:path arrowok="t"/>
            </v:shape>
            <v:shape id="_x0000_s1188" style="position:absolute;left:431;top:580;width:7;height:39" coordsize="7,39" path="m,l7,39,,xe" fillcolor="black" stroked="f">
              <v:path arrowok="t"/>
            </v:shape>
            <v:shape id="_x0000_s1189" style="position:absolute;left:454;top:537;width:57;height:69" coordsize="57,69" path="m,36l6,33r4,-4l12,26r3,-4l16,17r2,-4l19,7,19,,57,3r,9l56,22,53,32r-4,8l44,51r-7,7l30,65r-7,4l,36xe" fillcolor="black" stroked="f">
              <v:path arrowok="t"/>
            </v:shape>
            <v:shape id="_x0000_s1190" style="position:absolute;left:454;top:572;width:23;height:37" coordsize="23,37" path="m21,37r,-1l23,34,,1,3,,21,37xe" fillcolor="black" stroked="f">
              <v:path arrowok="t"/>
            </v:shape>
            <v:shape id="_x0000_s1191" style="position:absolute;left:454;top:469;width:57;height:71" coordsize="57,71" path="m19,71r,-7l18,58,16,54,15,49,12,45,10,42,6,38,,35,22,r8,6l37,13r7,7l49,29r4,10l56,49r1,10l57,68,19,71xe" fillcolor="black" stroked="f">
              <v:path arrowok="t"/>
            </v:shape>
            <v:shape id="_x0000_s1192" style="position:absolute;left:473;top:537;width:38;height:3" coordsize="38,3" path="m38,3r,-2l38,,,3,,,38,3xe" fillcolor="black" stroked="f">
              <v:path arrowok="t"/>
            </v:shape>
            <v:shape id="_x0000_s1193" style="position:absolute;left:434;top:456;width:41;height:48" coordsize="41,48" path="m23,48l16,43,12,42r-6,l,42,1,,11,2,21,3,32,7r9,6l23,48xe" fillcolor="black" stroked="f">
              <v:path arrowok="t"/>
            </v:shape>
            <v:shape id="_x0000_s1194" style="position:absolute;left:454;top:469;width:22;height:35" coordsize="22,35" path="m22,l21,,3,35,,35,22,xe" fillcolor="black" stroked="f">
              <v:path arrowok="t"/>
            </v:shape>
            <v:shape id="_x0000_s1195" style="position:absolute;left:416;top:267;width:76;height:214" coordsize="76,214" path="m,207r37,7l76,9,38,,,207xe" fillcolor="black" stroked="f">
              <v:path arrowok="t"/>
            </v:shape>
            <v:shape id="_x0000_s1196" style="position:absolute;left:410;top:456;width:43;height:42" coordsize="43,42" path="m24,42l,41,6,18r37,7l25,,24,42xe" fillcolor="black" stroked="f">
              <v:path arrowok="t"/>
            </v:shape>
            <v:shape id="_x0000_s1197" style="position:absolute;left:454;top:186;width:63;height:90" coordsize="63,90" path="m,81l4,59,11,39,18,20,25,10,30,,63,23r-6,9l53,39,46,54,42,70,38,90,,81xe" fillcolor="black" stroked="f">
              <v:path arrowok="t"/>
            </v:shape>
            <v:shape id="_x0000_s1198" style="position:absolute;left:454;top:267;width:38;height:9" coordsize="38,9" path="m,l38,9,,xe" fillcolor="black" stroked="f">
              <v:path arrowok="t"/>
            </v:shape>
            <v:shape id="_x0000_s1199" style="position:absolute;left:485;top:131;width:75;height:78" coordsize="75,78" path="m,54l11,38,24,25r8,-7l39,10,55,,75,35,60,45r-5,4l51,54,41,65,30,78,,54xe" fillcolor="black" stroked="f">
              <v:path arrowok="t"/>
            </v:shape>
            <v:shape id="_x0000_s1200" style="position:absolute;left:484;top:185;width:33;height:24" coordsize="33,24" path="m,1l1,,31,24r2,l,1xe" fillcolor="black" stroked="f">
              <v:path arrowok="t"/>
            </v:shape>
            <v:rect id="_x0000_s1201" style="position:absolute;left:532;top:149;width:38;height:553" fillcolor="black" stroked="f"/>
            <v:shape id="_x0000_s1202" style="position:absolute;left:532;top:111;width:38;height:55" coordsize="38,55" path="m8,20l38,r,38l,38,28,55,8,20xe" fillcolor="black" stroked="f">
              <v:path arrowok="t"/>
            </v:shape>
            <v:rect id="_x0000_s1203" style="position:absolute;left:125;top:681;width:426;height:41" fillcolor="black" stroked="f"/>
            <v:shape id="_x0000_s1204" style="position:absolute;left:532;top:681;width:38;height:41" coordsize="38,41" path="m38,21r,20l19,41,19,,,21r38,xe" fillcolor="black" stroked="f">
              <v:path arrowok="t"/>
            </v:shape>
            <v:shape id="_x0000_s1205" style="position:absolute;left:106;top:681;width:39;height:41" coordsize="39,41" path="m19,41l,41,,21r39,l19,r,41xe" fillcolor="black" stroked="f">
              <v:path arrowok="t"/>
            </v:shape>
            <v:shape id="_x0000_s1206" style="position:absolute;left:251;top:774;width:98;height:111" coordsize="98,111" path="m76,111l63,102,52,92,41,82,31,71,22,59,15,46,7,33,,19,34,r7,14l48,24r5,12l60,45r8,8l76,60r10,9l98,78,76,111xe" fillcolor="black" stroked="f">
              <v:path arrowok="t"/>
            </v:shape>
            <v:shape id="_x0000_s1207" style="position:absolute;left:229;top:700;width:57;height:91" coordsize="57,91" path="m22,91l12,69,10,59,7,48,4,38,3,26,,3,40,r1,22l42,30r2,9l46,46r3,9l57,75,22,91xe" fillcolor="black" stroked="f">
              <v:path arrowok="t"/>
            </v:shape>
            <v:shape id="_x0000_s1208" style="position:absolute;left:251;top:774;width:35;height:21" coordsize="35,21" path="m,19r1,2l,17,35,1,34,,,19xe" fillcolor="black" stroked="f">
              <v:path arrowok="t"/>
            </v:shape>
            <v:shape id="_x0000_s1209" style="position:absolute;left:229;top:520;width:100;height:182" coordsize="100,182" path="m,182l,167,1,153,4,140,7,125r8,-21l26,82,46,43,56,21,60,11,63,r37,11l96,24,91,37,81,62,59,102r-8,19l44,140r-3,8l40,158r-2,11l40,180,,182xe" fillcolor="black" stroked="f">
              <v:path arrowok="t"/>
            </v:shape>
            <v:shape id="_x0000_s1210" style="position:absolute;left:229;top:700;width:40;height:3" coordsize="40,3" path="m,3l,2,40,,,3xe" fillcolor="black" stroked="f">
              <v:path arrowok="t"/>
            </v:shape>
            <v:shape id="_x0000_s1211" style="position:absolute;left:292;top:419;width:60;height:112" coordsize="60,112" path="m,101l8,72,15,49,18,37,19,26,20,14,20,,60,,58,16,57,31,56,46,52,59,45,85r-8,27l,101xe" fillcolor="black" stroked="f">
              <v:path arrowok="t"/>
            </v:shape>
            <v:shape id="_x0000_s1212" style="position:absolute;left:292;top:520;width:37;height:11" coordsize="37,11" path="m37,11l,,37,11xe" fillcolor="black" stroked="f">
              <v:path arrowok="t"/>
            </v:shape>
            <v:shape id="_x0000_s1213" style="position:absolute;left:307;top:178;width:45;height:242" coordsize="45,242" path="m5,242r40,-1l38,,,1,5,242xe" fillcolor="black" stroked="f">
              <v:path arrowok="t"/>
            </v:shape>
            <v:shape id="_x0000_s1214" style="position:absolute;left:312;top:419;width:40;height:1" coordsize="40,1" path="m40,l,1,,,40,xe" fillcolor="black" stroked="f">
              <v:path arrowok="t"/>
            </v:shape>
            <v:shape id="_x0000_s1215" style="position:absolute;left:305;top:131;width:40;height:48" coordsize="40,48" path="m2,48l,25,,12,2,,40,5,39,15r,8l40,45,2,48xe" fillcolor="black" stroked="f">
              <v:path arrowok="t"/>
            </v:shape>
            <v:shape id="_x0000_s1216" style="position:absolute;left:307;top:176;width:38;height:3" coordsize="38,3" path="m38,2l38,,,3,38,2xe" fillcolor="black" stroked="f">
              <v:path arrowok="t"/>
            </v:shape>
            <v:shape id="_x0000_s1217" style="position:absolute;left:307;top:100;width:43;height:36" coordsize="43,36" path="m,30l3,17,4,7,8,,43,15r-2,6l39,24,38,36,,30xe" fillcolor="black" stroked="f">
              <v:path arrowok="t"/>
            </v:shape>
            <v:shape id="_x0000_s1218" style="position:absolute;left:307;top:128;width:38;height:8" coordsize="38,8" path="m,3l1,,,2,38,8,,3xe" fillcolor="black" stroked="f">
              <v:path arrowok="t"/>
            </v:shape>
            <v:shape id="_x0000_s1219" style="position:absolute;left:315;top:87;width:40;height:30" coordsize="40,30" path="m,11l34,30,40,18,5,,,11xe" fillcolor="black" stroked="f">
              <v:path arrowok="t"/>
            </v:shape>
            <v:shape id="_x0000_s1220" style="position:absolute;left:315;top:98;width:35;height:19" coordsize="35,19" path="m,2l,,34,19r1,-2l,2xe" fillcolor="black" stroked="f">
              <v:path arrowok="t"/>
            </v:shape>
            <v:shape id="_x0000_s1221" style="position:absolute;left:320;top:87;width:41;height:30" coordsize="41,30" path="m35,l,18,6,30,41,11,35,xe" fillcolor="black" stroked="f">
              <v:path arrowok="t"/>
            </v:shape>
            <v:shape id="_x0000_s1222" style="position:absolute;left:320;top:51;width:35;height:54" coordsize="35,54" path="m,36l18,,35,36,,54r35,l,36xe" fillcolor="black" stroked="f">
              <v:path arrowok="t"/>
            </v:shape>
            <v:shape id="_x0000_s1223" style="position:absolute;left:326;top:100;width:42;height:36" coordsize="42,36" path="m35,r3,8l41,17r1,13l4,36,3,24,1,21,,15,35,xe" fillcolor="black" stroked="f">
              <v:path arrowok="t"/>
            </v:shape>
            <v:shape id="_x0000_s1224" style="position:absolute;left:326;top:98;width:37;height:19" coordsize="37,19" path="m35,r2,4l35,2,,17r,2l35,xe" fillcolor="black" stroked="f">
              <v:path arrowok="t"/>
            </v:shape>
            <v:shape id="_x0000_s1225" style="position:absolute;left:330;top:131;width:40;height:48" coordsize="40,48" path="m38,r2,12l40,25,38,48,,45,1,23r,-8l,5,38,xe" fillcolor="black" stroked="f">
              <v:path arrowok="t"/>
            </v:shape>
            <v:shape id="_x0000_s1226" style="position:absolute;left:330;top:128;width:38;height:8" coordsize="38,8" path="m38,2l38,r,3l,8,38,2xe" fillcolor="black" stroked="f">
              <v:path arrowok="t"/>
            </v:shape>
            <v:shape id="_x0000_s1227" style="position:absolute;left:325;top:178;width:43;height:242" coordsize="43,242" path="m43,1l5,,,241r38,1l43,1xe" fillcolor="black" stroked="f">
              <v:path arrowok="t"/>
            </v:shape>
            <v:shape id="_x0000_s1228" style="position:absolute;left:330;top:176;width:38;height:3" coordsize="38,3" path="m,l,2,38,3,,xe" fillcolor="black" stroked="f">
              <v:path arrowok="t"/>
            </v:shape>
            <v:shape id="_x0000_s1229" style="position:absolute;left:325;top:419;width:58;height:112" coordsize="58,112" path="m38,r,14l39,26r1,11l43,49r7,23l58,101,21,112,13,85,6,59,4,46,1,31,,16,,,38,xe" fillcolor="black" stroked="f">
              <v:path arrowok="t"/>
            </v:shape>
            <v:shape id="_x0000_s1230" style="position:absolute;left:325;top:419;width:38;height:1" coordsize="38,1" path="m,l38,r,1l,xe" fillcolor="black" stroked="f">
              <v:path arrowok="t"/>
            </v:shape>
            <v:shape id="_x0000_s1231" style="position:absolute;left:346;top:518;width:100;height:184" coordsize="100,184" path="m37,r7,25l54,45,64,65,75,84r10,22l90,117r4,12l97,142r2,13l100,169r,15l62,182r,-11l60,160,59,150,58,140r-4,-8l51,123,41,104,30,85,19,64,9,39,,13,37,xe" fillcolor="black" stroked="f">
              <v:path arrowok="t"/>
            </v:shape>
            <v:shape id="_x0000_s1232" style="position:absolute;left:346;top:518;width:37;height:13" coordsize="37,13" path="m,13l37,r,2l,13xe" fillcolor="black" stroked="f">
              <v:path arrowok="t"/>
            </v:shape>
            <v:shape id="_x0000_s1233" style="position:absolute;left:390;top:700;width:56;height:91" coordsize="56,91" path="m56,3l55,26,50,48,44,69,35,91,,75,8,55,12,39,16,20,18,,56,3xe" fillcolor="black" stroked="f">
              <v:path arrowok="t"/>
            </v:shape>
            <v:shape id="_x0000_s1234" style="position:absolute;left:408;top:700;width:38;height:3" coordsize="38,3" path="m38,2r,1l,,38,2xe" fillcolor="black" stroked="f">
              <v:path arrowok="t"/>
            </v:shape>
            <v:shape id="_x0000_s1235" style="position:absolute;left:326;top:774;width:98;height:111" coordsize="98,111" path="m98,19l91,33,84,46,76,59,67,71,59,82,46,92,23,111,,79,23,60r8,-7l38,45r7,-9l52,24,57,14,64,,98,19xe" fillcolor="black" stroked="f">
              <v:path arrowok="t"/>
            </v:shape>
            <v:shape id="_x0000_s1236" style="position:absolute;left:390;top:774;width:35;height:19" coordsize="35,19" path="m35,17r-1,2l,,,1,35,17xe" fillcolor="black" stroked="f">
              <v:path arrowok="t"/>
            </v:shape>
            <v:shape id="_x0000_s1237" style="position:absolute;left:326;top:852;width:23;height:42" coordsize="23,42" path="m23,33l12,42,1,33,23,,,1,23,33xe" fillcolor="black" stroked="f">
              <v:path arrowok="t"/>
            </v:shape>
            <v:rect id="_x0000_s1238" style="position:absolute;left:125;top:517;width:51;height:40" fillcolor="black" stroked="f"/>
            <v:rect id="_x0000_s1239" style="position:absolute;left:125;top:517;width:51;height:40" fillcolor="black" stroked="f"/>
            <v:shape id="_x0000_s1240" style="position:absolute;left:176;top:517;width:1;height:40" coordsize="0,40" path="m,40l,,,40,,,,40xe" fillcolor="black" stroked="f">
              <v:path arrowok="t"/>
            </v:shape>
            <v:shape id="_x0000_s1241" style="position:absolute;left:125;top:517;width:1;height:40" coordsize="0,40" path="m,40l,,,40,,,,40xe" fillcolor="black" stroked="f">
              <v:path arrowok="t"/>
            </v:shape>
            <v:rect id="_x0000_s1242" style="position:absolute;left:500;top:517;width:51;height:40" fillcolor="black" stroked="f"/>
            <v:rect id="_x0000_s1243" style="position:absolute;left:500;top:517;width:51;height:40" fillcolor="black" stroked="f"/>
            <v:shape id="_x0000_s1244" style="position:absolute;left:551;top:517;width:1;height:40" coordsize="0,40" path="m,40l,,,40,,,,40xe" fillcolor="black" stroked="f">
              <v:path arrowok="t"/>
            </v:shape>
            <v:shape id="_x0000_s1245" style="position:absolute;left:500;top:517;width:1;height:40" coordsize="0,40" path="m,40l,,,40,,,,40xe" fillcolor="black" stroked="f">
              <v:path arrowok="t"/>
            </v:shape>
            <v:rect id="_x0000_s1246" style="position:absolute;left:319;top:709;width:38;height:147" fillcolor="black" stroked="f"/>
            <v:rect id="_x0000_s1247" style="position:absolute;left:319;top:709;width:38;height:147" fillcolor="black" stroked="f"/>
            <v:shape id="_x0000_s1248" style="position:absolute;left:319;top:856;width:38;height:1" coordsize="38,0" path="m38,l,,38,,,,38,xe" fillcolor="black" stroked="f">
              <v:path arrowok="t"/>
            </v:shape>
            <v:shape id="_x0000_s1249" style="position:absolute;left:319;top:709;width:38;height:1" coordsize="38,0" path="m38,l,,38,,,,38,xe" fillcolor="black" stroked="f">
              <v:path arrowok="t"/>
            </v:shape>
            <w10:wrap type="none"/>
            <w10:anchorlock/>
          </v:group>
        </w:pict>
      </w:r>
    </w:p>
    <w:p w:rsidR="000242B2" w:rsidRPr="000242B2" w:rsidRDefault="000242B2" w:rsidP="000242B2">
      <w:pPr>
        <w:spacing w:after="0" w:line="240" w:lineRule="auto"/>
        <w:jc w:val="center"/>
        <w:rPr>
          <w:rFonts w:ascii="Times New Roman" w:hAnsi="Times New Roman" w:cs="Times New Roman"/>
        </w:rPr>
      </w:pPr>
      <w:r w:rsidRPr="000242B2">
        <w:rPr>
          <w:rFonts w:ascii="Times New Roman" w:hAnsi="Times New Roman" w:cs="Times New Roman"/>
        </w:rPr>
        <w:tab/>
      </w:r>
      <w:r w:rsidRPr="000242B2">
        <w:rPr>
          <w:rFonts w:ascii="Times New Roman" w:hAnsi="Times New Roman" w:cs="Times New Roman"/>
        </w:rPr>
        <w:tab/>
      </w:r>
      <w:r w:rsidRPr="000242B2">
        <w:rPr>
          <w:rFonts w:ascii="Times New Roman" w:hAnsi="Times New Roman" w:cs="Times New Roman"/>
        </w:rPr>
        <w:tab/>
        <w:t xml:space="preserve">                                                                                                </w:t>
      </w:r>
    </w:p>
    <w:p w:rsidR="000242B2" w:rsidRPr="000242B2" w:rsidRDefault="000242B2" w:rsidP="000242B2">
      <w:pPr>
        <w:spacing w:after="0" w:line="240" w:lineRule="auto"/>
        <w:jc w:val="center"/>
        <w:rPr>
          <w:rFonts w:ascii="Times New Roman" w:hAnsi="Times New Roman" w:cs="Times New Roman"/>
          <w:b/>
          <w:bCs/>
          <w:sz w:val="28"/>
          <w:szCs w:val="28"/>
          <w:lang w:val="uk-UA"/>
        </w:rPr>
      </w:pPr>
      <w:r w:rsidRPr="000242B2">
        <w:rPr>
          <w:rFonts w:ascii="Times New Roman" w:hAnsi="Times New Roman" w:cs="Times New Roman"/>
          <w:b/>
          <w:bCs/>
          <w:sz w:val="28"/>
          <w:szCs w:val="28"/>
          <w:lang w:val="uk-UA"/>
        </w:rPr>
        <w:t>СИНЕЛЬНИКІВСЬКА МІСЬКА РАДА</w:t>
      </w:r>
    </w:p>
    <w:p w:rsidR="000242B2" w:rsidRPr="000242B2" w:rsidRDefault="000242B2" w:rsidP="000242B2">
      <w:pPr>
        <w:spacing w:after="0" w:line="240" w:lineRule="auto"/>
        <w:jc w:val="center"/>
        <w:rPr>
          <w:rFonts w:ascii="Times New Roman" w:hAnsi="Times New Roman" w:cs="Times New Roman"/>
          <w:b/>
          <w:bCs/>
          <w:sz w:val="28"/>
          <w:szCs w:val="28"/>
          <w:lang w:val="uk-UA"/>
        </w:rPr>
      </w:pPr>
      <w:r w:rsidRPr="000242B2">
        <w:rPr>
          <w:rFonts w:ascii="Times New Roman" w:hAnsi="Times New Roman" w:cs="Times New Roman"/>
          <w:b/>
          <w:bCs/>
          <w:sz w:val="28"/>
          <w:szCs w:val="28"/>
          <w:lang w:val="uk-UA"/>
        </w:rPr>
        <w:t>ВИКОНАВЧИЙ КОМІТЕТ</w:t>
      </w:r>
    </w:p>
    <w:p w:rsidR="000242B2" w:rsidRPr="000242B2" w:rsidRDefault="000242B2" w:rsidP="000242B2">
      <w:pPr>
        <w:spacing w:after="0" w:line="240" w:lineRule="auto"/>
        <w:jc w:val="center"/>
        <w:rPr>
          <w:rFonts w:ascii="Times New Roman" w:hAnsi="Times New Roman" w:cs="Times New Roman"/>
          <w:b/>
          <w:bCs/>
          <w:sz w:val="28"/>
          <w:szCs w:val="28"/>
          <w:lang w:val="uk-UA"/>
        </w:rPr>
      </w:pPr>
    </w:p>
    <w:p w:rsidR="000242B2" w:rsidRPr="000242B2" w:rsidRDefault="000242B2" w:rsidP="000242B2">
      <w:pPr>
        <w:spacing w:after="0" w:line="240" w:lineRule="auto"/>
        <w:jc w:val="center"/>
        <w:rPr>
          <w:rFonts w:ascii="Times New Roman" w:hAnsi="Times New Roman" w:cs="Times New Roman"/>
          <w:b/>
          <w:bCs/>
          <w:sz w:val="32"/>
          <w:szCs w:val="32"/>
          <w:lang w:val="uk-UA"/>
        </w:rPr>
      </w:pPr>
      <w:r w:rsidRPr="000242B2">
        <w:rPr>
          <w:rFonts w:ascii="Times New Roman" w:hAnsi="Times New Roman" w:cs="Times New Roman"/>
          <w:b/>
          <w:bCs/>
          <w:sz w:val="32"/>
          <w:szCs w:val="32"/>
          <w:lang w:val="uk-UA"/>
        </w:rPr>
        <w:t xml:space="preserve">Р І Ш Е Н </w:t>
      </w:r>
      <w:proofErr w:type="spellStart"/>
      <w:r w:rsidRPr="000242B2">
        <w:rPr>
          <w:rFonts w:ascii="Times New Roman" w:hAnsi="Times New Roman" w:cs="Times New Roman"/>
          <w:b/>
          <w:bCs/>
          <w:sz w:val="32"/>
          <w:szCs w:val="32"/>
          <w:lang w:val="uk-UA"/>
        </w:rPr>
        <w:t>Н</w:t>
      </w:r>
      <w:proofErr w:type="spellEnd"/>
      <w:r w:rsidRPr="000242B2">
        <w:rPr>
          <w:rFonts w:ascii="Times New Roman" w:hAnsi="Times New Roman" w:cs="Times New Roman"/>
          <w:b/>
          <w:bCs/>
          <w:sz w:val="32"/>
          <w:szCs w:val="32"/>
          <w:lang w:val="uk-UA"/>
        </w:rPr>
        <w:t xml:space="preserve"> Я</w:t>
      </w:r>
    </w:p>
    <w:p w:rsidR="000242B2" w:rsidRPr="000242B2" w:rsidRDefault="000242B2" w:rsidP="000242B2">
      <w:pPr>
        <w:spacing w:after="0" w:line="240" w:lineRule="auto"/>
        <w:rPr>
          <w:rFonts w:ascii="Times New Roman" w:hAnsi="Times New Roman" w:cs="Times New Roman"/>
          <w:b/>
          <w:bCs/>
          <w:sz w:val="32"/>
          <w:szCs w:val="32"/>
          <w:lang w:val="uk-UA"/>
        </w:rPr>
      </w:pPr>
    </w:p>
    <w:p w:rsidR="000242B2" w:rsidRPr="000242B2" w:rsidRDefault="000242B2" w:rsidP="000242B2">
      <w:pPr>
        <w:spacing w:after="0" w:line="240" w:lineRule="auto"/>
        <w:rPr>
          <w:rFonts w:ascii="Times New Roman" w:hAnsi="Times New Roman" w:cs="Times New Roman"/>
          <w:bCs/>
          <w:sz w:val="26"/>
          <w:szCs w:val="26"/>
          <w:lang w:val="uk-UA"/>
        </w:rPr>
      </w:pPr>
      <w:r w:rsidRPr="000242B2">
        <w:rPr>
          <w:rFonts w:ascii="Times New Roman" w:hAnsi="Times New Roman" w:cs="Times New Roman"/>
          <w:bCs/>
          <w:sz w:val="26"/>
          <w:szCs w:val="26"/>
          <w:lang w:val="uk-UA"/>
        </w:rPr>
        <w:t>27 листопада 2019 року</w:t>
      </w:r>
      <w:r w:rsidRPr="000242B2">
        <w:rPr>
          <w:rFonts w:ascii="Times New Roman" w:hAnsi="Times New Roman" w:cs="Times New Roman"/>
          <w:bCs/>
          <w:sz w:val="26"/>
          <w:szCs w:val="26"/>
          <w:lang w:val="uk-UA"/>
        </w:rPr>
        <w:tab/>
      </w:r>
      <w:r w:rsidRPr="000242B2">
        <w:rPr>
          <w:rFonts w:ascii="Times New Roman" w:hAnsi="Times New Roman" w:cs="Times New Roman"/>
          <w:bCs/>
          <w:sz w:val="26"/>
          <w:szCs w:val="26"/>
          <w:lang w:val="uk-UA"/>
        </w:rPr>
        <w:tab/>
        <w:t xml:space="preserve">     м. Синельникове</w:t>
      </w:r>
      <w:r w:rsidRPr="000242B2">
        <w:rPr>
          <w:rFonts w:ascii="Times New Roman" w:hAnsi="Times New Roman" w:cs="Times New Roman"/>
          <w:bCs/>
          <w:sz w:val="26"/>
          <w:szCs w:val="26"/>
          <w:lang w:val="uk-UA"/>
        </w:rPr>
        <w:tab/>
      </w:r>
      <w:r w:rsidRPr="000242B2">
        <w:rPr>
          <w:rFonts w:ascii="Times New Roman" w:hAnsi="Times New Roman" w:cs="Times New Roman"/>
          <w:bCs/>
          <w:sz w:val="26"/>
          <w:szCs w:val="26"/>
          <w:lang w:val="uk-UA"/>
        </w:rPr>
        <w:tab/>
      </w:r>
      <w:r w:rsidRPr="000242B2">
        <w:rPr>
          <w:rFonts w:ascii="Times New Roman" w:hAnsi="Times New Roman" w:cs="Times New Roman"/>
          <w:bCs/>
          <w:sz w:val="26"/>
          <w:szCs w:val="26"/>
          <w:lang w:val="uk-UA"/>
        </w:rPr>
        <w:tab/>
      </w:r>
      <w:r w:rsidRPr="000242B2">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342</w:t>
      </w:r>
    </w:p>
    <w:p w:rsidR="000242B2" w:rsidRPr="000242B2" w:rsidRDefault="000242B2" w:rsidP="000242B2">
      <w:pPr>
        <w:spacing w:after="0" w:line="240" w:lineRule="auto"/>
        <w:rPr>
          <w:rFonts w:ascii="Times New Roman" w:hAnsi="Times New Roman" w:cs="Times New Roman"/>
          <w:b/>
          <w:sz w:val="28"/>
          <w:szCs w:val="28"/>
        </w:rPr>
      </w:pPr>
    </w:p>
    <w:p w:rsidR="000242B2" w:rsidRPr="000242B2" w:rsidRDefault="000242B2" w:rsidP="000242B2">
      <w:pPr>
        <w:spacing w:after="0" w:line="240" w:lineRule="auto"/>
        <w:jc w:val="center"/>
        <w:rPr>
          <w:rFonts w:ascii="Times New Roman" w:hAnsi="Times New Roman" w:cs="Times New Roman"/>
          <w:b/>
          <w:sz w:val="28"/>
          <w:szCs w:val="28"/>
          <w:lang w:val="uk-UA"/>
        </w:rPr>
      </w:pPr>
      <w:r w:rsidRPr="000242B2">
        <w:rPr>
          <w:rFonts w:ascii="Times New Roman" w:hAnsi="Times New Roman" w:cs="Times New Roman"/>
          <w:noProof/>
          <w:sz w:val="24"/>
          <w:szCs w:val="24"/>
        </w:rPr>
        <w:pict>
          <v:line id="_x0000_s1253" style="position:absolute;left:0;text-align:left;z-index:251663360" from="207.35pt,2.85pt" to="207.35pt,9.65pt"/>
        </w:pict>
      </w:r>
      <w:r w:rsidRPr="000242B2">
        <w:rPr>
          <w:rFonts w:ascii="Times New Roman" w:hAnsi="Times New Roman" w:cs="Times New Roman"/>
          <w:noProof/>
          <w:sz w:val="24"/>
          <w:szCs w:val="24"/>
        </w:rPr>
        <w:pict>
          <v:line id="_x0000_s1251" style="position:absolute;left:0;text-align:left;z-index:251661312" from=".3pt,2.75pt" to="7.1pt,2.75pt"/>
        </w:pict>
      </w:r>
      <w:r w:rsidRPr="000242B2">
        <w:rPr>
          <w:rFonts w:ascii="Times New Roman" w:hAnsi="Times New Roman" w:cs="Times New Roman"/>
          <w:noProof/>
          <w:sz w:val="24"/>
          <w:szCs w:val="24"/>
        </w:rPr>
        <w:pict>
          <v:line id="_x0000_s1252" style="position:absolute;left:0;text-align:left;z-index:251662336" from="200.45pt,2.7pt" to="207.25pt,2.7pt"/>
        </w:pict>
      </w:r>
      <w:r w:rsidRPr="000242B2">
        <w:rPr>
          <w:rFonts w:ascii="Times New Roman" w:hAnsi="Times New Roman" w:cs="Times New Roman"/>
          <w:noProof/>
          <w:sz w:val="24"/>
          <w:szCs w:val="24"/>
        </w:rPr>
        <w:pict>
          <v:line id="_x0000_s1250" style="position:absolute;left:0;text-align:left;z-index:251660288" from=".3pt,2.85pt" to=".3pt,9.65pt"/>
        </w:pic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Про план роботи </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виконавчого комітету </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Синельниківської міської ради</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на І квартал 20</w:t>
      </w:r>
      <w:r w:rsidR="00840788" w:rsidRPr="00BF3B59">
        <w:rPr>
          <w:rFonts w:ascii="Times New Roman" w:hAnsi="Times New Roman" w:cs="Times New Roman"/>
          <w:b/>
          <w:i/>
          <w:sz w:val="28"/>
          <w:szCs w:val="28"/>
          <w:lang w:val="uk-UA"/>
        </w:rPr>
        <w:t>20</w:t>
      </w:r>
      <w:r w:rsidRPr="00BF3B59">
        <w:rPr>
          <w:rFonts w:ascii="Times New Roman" w:hAnsi="Times New Roman" w:cs="Times New Roman"/>
          <w:b/>
          <w:i/>
          <w:sz w:val="28"/>
          <w:szCs w:val="28"/>
          <w:lang w:val="uk-UA"/>
        </w:rPr>
        <w:t xml:space="preserve"> року</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1. Затвердити план роботи виконавчого комітету Синельниківської міської ради на І квартал 20</w:t>
      </w:r>
      <w:r w:rsidR="00840788" w:rsidRPr="00BF3B59">
        <w:rPr>
          <w:rFonts w:ascii="Times New Roman" w:hAnsi="Times New Roman" w:cs="Times New Roman"/>
          <w:sz w:val="28"/>
          <w:szCs w:val="28"/>
          <w:lang w:val="uk-UA"/>
        </w:rPr>
        <w:t>20</w:t>
      </w:r>
      <w:r w:rsidRPr="00BF3B59">
        <w:rPr>
          <w:rFonts w:ascii="Times New Roman" w:hAnsi="Times New Roman" w:cs="Times New Roman"/>
          <w:sz w:val="28"/>
          <w:szCs w:val="28"/>
          <w:lang w:val="uk-UA"/>
        </w:rPr>
        <w:t xml:space="preserve"> року згідно з додатком.</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25313D" w:rsidRPr="0025313D" w:rsidRDefault="0025313D" w:rsidP="0025313D">
      <w:pPr>
        <w:tabs>
          <w:tab w:val="left" w:pos="709"/>
        </w:tabs>
        <w:spacing w:after="0" w:line="240" w:lineRule="auto"/>
        <w:rPr>
          <w:rFonts w:ascii="Times New Roman" w:hAnsi="Times New Roman" w:cs="Times New Roman"/>
          <w:sz w:val="28"/>
          <w:szCs w:val="28"/>
          <w:lang w:val="uk-UA"/>
        </w:rPr>
      </w:pPr>
      <w:r w:rsidRPr="0025313D">
        <w:rPr>
          <w:rFonts w:ascii="Times New Roman" w:hAnsi="Times New Roman" w:cs="Times New Roman"/>
          <w:sz w:val="28"/>
          <w:szCs w:val="28"/>
          <w:lang w:val="uk-UA"/>
        </w:rPr>
        <w:t>Виконувач обов’язків</w:t>
      </w:r>
    </w:p>
    <w:p w:rsidR="0025313D" w:rsidRPr="0025313D" w:rsidRDefault="0025313D" w:rsidP="0025313D">
      <w:pPr>
        <w:tabs>
          <w:tab w:val="left" w:pos="709"/>
        </w:tabs>
        <w:spacing w:after="0" w:line="240" w:lineRule="auto"/>
        <w:rPr>
          <w:rFonts w:ascii="Times New Roman" w:hAnsi="Times New Roman" w:cs="Times New Roman"/>
          <w:sz w:val="28"/>
          <w:szCs w:val="28"/>
          <w:lang w:val="uk-UA"/>
        </w:rPr>
      </w:pPr>
      <w:r w:rsidRPr="0025313D">
        <w:rPr>
          <w:rFonts w:ascii="Times New Roman" w:hAnsi="Times New Roman" w:cs="Times New Roman"/>
          <w:sz w:val="28"/>
          <w:szCs w:val="28"/>
          <w:lang w:val="uk-UA"/>
        </w:rPr>
        <w:t>міського голови</w:t>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r>
      <w:r w:rsidRPr="0025313D">
        <w:rPr>
          <w:rFonts w:ascii="Times New Roman" w:hAnsi="Times New Roman" w:cs="Times New Roman"/>
          <w:sz w:val="28"/>
          <w:szCs w:val="28"/>
          <w:lang w:val="uk-UA"/>
        </w:rPr>
        <w:tab/>
        <w:t xml:space="preserve">           В.Б.ЯКОВІН</w:t>
      </w:r>
    </w:p>
    <w:p w:rsidR="00AF1A59" w:rsidRPr="0025313D" w:rsidRDefault="00AF1A59" w:rsidP="0025313D">
      <w:pPr>
        <w:spacing w:after="0" w:line="240" w:lineRule="auto"/>
        <w:jc w:val="both"/>
        <w:rPr>
          <w:rFonts w:ascii="Times New Roman" w:hAnsi="Times New Roman" w:cs="Times New Roman"/>
          <w:sz w:val="28"/>
          <w:szCs w:val="28"/>
          <w:lang w:val="uk-UA"/>
        </w:rPr>
      </w:pPr>
    </w:p>
    <w:p w:rsidR="00AF1A59" w:rsidRPr="0025313D" w:rsidRDefault="00AF1A59" w:rsidP="0025313D">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Додаток</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до рішення виконавчого </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комітету міської ради</w:t>
      </w:r>
    </w:p>
    <w:p w:rsidR="00AF1A59" w:rsidRPr="00BF3B59" w:rsidRDefault="000242B2" w:rsidP="00AF1A59">
      <w:pPr>
        <w:spacing w:after="0" w:line="240" w:lineRule="auto"/>
        <w:ind w:firstLine="6237"/>
        <w:jc w:val="both"/>
        <w:rPr>
          <w:rFonts w:ascii="Times New Roman" w:hAnsi="Times New Roman" w:cs="Times New Roman"/>
          <w:b/>
          <w:sz w:val="28"/>
          <w:szCs w:val="28"/>
          <w:lang w:val="uk-UA"/>
        </w:rPr>
      </w:pPr>
      <w:r>
        <w:rPr>
          <w:rFonts w:ascii="Times New Roman" w:hAnsi="Times New Roman" w:cs="Times New Roman"/>
          <w:sz w:val="28"/>
          <w:szCs w:val="28"/>
          <w:lang w:val="uk-UA"/>
        </w:rPr>
        <w:t>27.11.2019</w:t>
      </w:r>
      <w:r w:rsidR="00AF1A59" w:rsidRPr="00BF3B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342</w:t>
      </w:r>
    </w:p>
    <w:p w:rsidR="00AF1A59" w:rsidRPr="00BF3B59" w:rsidRDefault="00AF1A59" w:rsidP="00AF1A59">
      <w:pPr>
        <w:spacing w:after="0" w:line="240" w:lineRule="auto"/>
        <w:ind w:firstLine="6237"/>
        <w:jc w:val="center"/>
        <w:rPr>
          <w:rFonts w:ascii="Times New Roman" w:hAnsi="Times New Roman" w:cs="Times New Roman"/>
          <w:b/>
          <w:sz w:val="28"/>
          <w:szCs w:val="28"/>
          <w:lang w:val="uk-UA"/>
        </w:rPr>
      </w:pPr>
    </w:p>
    <w:p w:rsidR="00AF1A59" w:rsidRPr="00BF3B59" w:rsidRDefault="00AF1A59" w:rsidP="00AF1A59">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П Л А Н</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роботи виконавчого комітету Синельниківської міської ради</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на І квартал 20</w:t>
      </w:r>
      <w:r w:rsidR="001D597B" w:rsidRPr="00BF3B59">
        <w:rPr>
          <w:rFonts w:ascii="Times New Roman" w:hAnsi="Times New Roman" w:cs="Times New Roman"/>
          <w:sz w:val="28"/>
          <w:szCs w:val="28"/>
          <w:lang w:val="uk-UA"/>
        </w:rPr>
        <w:t>20</w:t>
      </w:r>
      <w:r w:rsidRPr="00BF3B59">
        <w:rPr>
          <w:rFonts w:ascii="Times New Roman" w:hAnsi="Times New Roman" w:cs="Times New Roman"/>
          <w:sz w:val="28"/>
          <w:szCs w:val="28"/>
          <w:lang w:val="uk-UA"/>
        </w:rPr>
        <w:t xml:space="preserve"> року</w:t>
      </w:r>
    </w:p>
    <w:p w:rsidR="00AF1A59" w:rsidRPr="00BF3B59" w:rsidRDefault="00AF1A59" w:rsidP="00AF1A59">
      <w:pPr>
        <w:spacing w:after="0" w:line="240" w:lineRule="auto"/>
        <w:jc w:val="center"/>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 Засідання виконавчого комітету</w:t>
      </w: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Січень</w:t>
      </w:r>
    </w:p>
    <w:p w:rsidR="001D597B" w:rsidRPr="00BF3B59" w:rsidRDefault="00AF1A59" w:rsidP="001D597B">
      <w:pPr>
        <w:pStyle w:val="1"/>
        <w:jc w:val="both"/>
        <w:rPr>
          <w:i/>
        </w:rPr>
      </w:pPr>
      <w:r w:rsidRPr="00BF3B59">
        <w:rPr>
          <w:i/>
        </w:rPr>
        <w:tab/>
      </w:r>
      <w:r w:rsidR="001D597B" w:rsidRPr="00BF3B59">
        <w:rPr>
          <w:i/>
        </w:rPr>
        <w:t>Про підсумки роботи відділу архітектури та містобудування міської ради за 2019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w:t>
      </w:r>
      <w:r w:rsidR="001D597B" w:rsidRPr="00BF3B59">
        <w:rPr>
          <w:rFonts w:ascii="Times New Roman" w:hAnsi="Times New Roman" w:cs="Times New Roman"/>
          <w:sz w:val="28"/>
          <w:szCs w:val="28"/>
          <w:lang w:val="uk-UA"/>
        </w:rPr>
        <w:t>є</w:t>
      </w:r>
      <w:r w:rsidRPr="00BF3B59">
        <w:rPr>
          <w:rFonts w:ascii="Times New Roman" w:hAnsi="Times New Roman" w:cs="Times New Roman"/>
          <w:sz w:val="28"/>
          <w:szCs w:val="28"/>
          <w:lang w:val="uk-UA"/>
        </w:rPr>
        <w:t xml:space="preserve">: </w:t>
      </w:r>
      <w:r w:rsidR="001D597B" w:rsidRPr="00BF3B59">
        <w:rPr>
          <w:rFonts w:ascii="Times New Roman" w:hAnsi="Times New Roman" w:cs="Times New Roman"/>
          <w:sz w:val="28"/>
          <w:szCs w:val="28"/>
          <w:lang w:val="uk-UA"/>
        </w:rPr>
        <w:t xml:space="preserve">відділ архітектури містобудування </w:t>
      </w:r>
      <w:r w:rsidRPr="00BF3B59">
        <w:rPr>
          <w:rFonts w:ascii="Times New Roman" w:hAnsi="Times New Roman" w:cs="Times New Roman"/>
          <w:sz w:val="28"/>
          <w:szCs w:val="28"/>
          <w:lang w:val="uk-UA"/>
        </w:rPr>
        <w:t xml:space="preserve"> міської ради.</w:t>
      </w:r>
    </w:p>
    <w:p w:rsidR="00F852CB"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Відповідальні за підготовку: перший заступник міського голови з питань діяльності виконавчих органів міської ради</w:t>
      </w:r>
      <w:r w:rsidR="001D597B" w:rsidRPr="00BF3B59">
        <w:rPr>
          <w:rFonts w:ascii="Times New Roman" w:hAnsi="Times New Roman" w:cs="Times New Roman"/>
          <w:sz w:val="28"/>
          <w:szCs w:val="28"/>
          <w:lang w:val="uk-UA"/>
        </w:rPr>
        <w:t>.</w:t>
      </w:r>
    </w:p>
    <w:p w:rsidR="001D597B" w:rsidRPr="00BF3B59" w:rsidRDefault="001D597B"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Лютий</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Про погодження звіту про виконання Програми соціально-економічног</w:t>
      </w:r>
      <w:r w:rsidR="0032784F" w:rsidRPr="00BF3B59">
        <w:rPr>
          <w:rFonts w:ascii="Times New Roman" w:hAnsi="Times New Roman" w:cs="Times New Roman"/>
          <w:i/>
          <w:sz w:val="28"/>
          <w:szCs w:val="28"/>
          <w:lang w:val="uk-UA"/>
        </w:rPr>
        <w:t xml:space="preserve">о та культурного розвитку м. Синельникового </w:t>
      </w:r>
      <w:r w:rsidRPr="00BF3B59">
        <w:rPr>
          <w:rFonts w:ascii="Times New Roman" w:hAnsi="Times New Roman" w:cs="Times New Roman"/>
          <w:i/>
          <w:sz w:val="28"/>
          <w:szCs w:val="28"/>
          <w:lang w:val="uk-UA"/>
        </w:rPr>
        <w:t>за 20</w:t>
      </w:r>
      <w:r w:rsidR="001D597B" w:rsidRPr="00BF3B59">
        <w:rPr>
          <w:rFonts w:ascii="Times New Roman" w:hAnsi="Times New Roman" w:cs="Times New Roman"/>
          <w:i/>
          <w:sz w:val="28"/>
          <w:szCs w:val="28"/>
          <w:lang w:val="uk-UA"/>
        </w:rPr>
        <w:t>19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9"/>
        <w:contextualSpacing/>
        <w:jc w:val="both"/>
        <w:rPr>
          <w:rFonts w:ascii="Times New Roman" w:eastAsia="Times New Roman" w:hAnsi="Times New Roman" w:cs="Times New Roman"/>
          <w:i/>
          <w:sz w:val="28"/>
          <w:szCs w:val="28"/>
          <w:lang w:val="uk-UA"/>
        </w:rPr>
      </w:pPr>
      <w:r w:rsidRPr="00BF3B59">
        <w:rPr>
          <w:rFonts w:ascii="Times New Roman" w:eastAsia="Times New Roman" w:hAnsi="Times New Roman" w:cs="Times New Roman"/>
          <w:i/>
          <w:sz w:val="28"/>
          <w:szCs w:val="28"/>
          <w:lang w:val="uk-UA"/>
        </w:rPr>
        <w:t>Про погодження звіту про хід виконання Програми розвитку малого підприємництва в місті Синельниковому на 2011 – 2020 роки за 201</w:t>
      </w:r>
      <w:r w:rsidR="001D597B" w:rsidRPr="00BF3B59">
        <w:rPr>
          <w:rFonts w:ascii="Times New Roman" w:eastAsia="Times New Roman" w:hAnsi="Times New Roman" w:cs="Times New Roman"/>
          <w:i/>
          <w:sz w:val="28"/>
          <w:szCs w:val="28"/>
          <w:lang w:val="uk-UA"/>
        </w:rPr>
        <w:t>9</w:t>
      </w:r>
      <w:r w:rsidRPr="00BF3B59">
        <w:rPr>
          <w:rFonts w:ascii="Times New Roman" w:eastAsia="Times New Roman" w:hAnsi="Times New Roman" w:cs="Times New Roman"/>
          <w:i/>
          <w:sz w:val="28"/>
          <w:szCs w:val="28"/>
          <w:lang w:val="uk-UA"/>
        </w:rPr>
        <w:t xml:space="preserve"> рік</w:t>
      </w:r>
      <w:r w:rsidR="001D597B" w:rsidRPr="00BF3B59">
        <w:rPr>
          <w:rFonts w:ascii="Times New Roman" w:eastAsia="Times New Roman" w:hAnsi="Times New Roman" w:cs="Times New Roman"/>
          <w:i/>
          <w:sz w:val="28"/>
          <w:szCs w:val="28"/>
          <w:lang w:val="uk-UA"/>
        </w:rPr>
        <w:t>.</w:t>
      </w:r>
    </w:p>
    <w:p w:rsidR="00AB752E" w:rsidRPr="00BF3B59" w:rsidRDefault="00BF3B59" w:rsidP="00AF1A59">
      <w:pPr>
        <w:spacing w:after="0" w:line="240" w:lineRule="auto"/>
        <w:ind w:firstLine="709"/>
        <w:contextualSpacing/>
        <w:jc w:val="both"/>
        <w:rPr>
          <w:rFonts w:ascii="Times New Roman" w:eastAsia="Times New Roman" w:hAnsi="Times New Roman" w:cs="Times New Roman"/>
          <w:i/>
          <w:sz w:val="28"/>
          <w:szCs w:val="28"/>
          <w:lang w:val="uk-UA"/>
        </w:rPr>
      </w:pPr>
      <w:r w:rsidRPr="00BF3B59">
        <w:rPr>
          <w:rFonts w:ascii="Times New Roman" w:eastAsia="Times New Roman" w:hAnsi="Times New Roman" w:cs="Times New Roman"/>
          <w:i/>
          <w:sz w:val="28"/>
          <w:szCs w:val="28"/>
          <w:lang w:val="uk-UA"/>
        </w:rPr>
        <w:t xml:space="preserve">Про погодження звіту про хід виконання Програми впровадження державної політики органами виконавчої влади у </w:t>
      </w:r>
      <w:proofErr w:type="spellStart"/>
      <w:r w:rsidRPr="00BF3B59">
        <w:rPr>
          <w:rFonts w:ascii="Times New Roman" w:eastAsia="Times New Roman" w:hAnsi="Times New Roman" w:cs="Times New Roman"/>
          <w:i/>
          <w:sz w:val="28"/>
          <w:szCs w:val="28"/>
          <w:lang w:val="uk-UA"/>
        </w:rPr>
        <w:t>м.Синельниковому</w:t>
      </w:r>
      <w:proofErr w:type="spellEnd"/>
      <w:r w:rsidRPr="00BF3B59">
        <w:rPr>
          <w:rFonts w:ascii="Times New Roman" w:eastAsia="Times New Roman" w:hAnsi="Times New Roman" w:cs="Times New Roman"/>
          <w:i/>
          <w:sz w:val="28"/>
          <w:szCs w:val="28"/>
          <w:lang w:val="uk-UA"/>
        </w:rPr>
        <w:t xml:space="preserve"> на                  2018-2022 роки за 2019 рік.</w:t>
      </w:r>
    </w:p>
    <w:p w:rsidR="00AF1A59" w:rsidRPr="00BF3B59" w:rsidRDefault="00AF1A59" w:rsidP="00AF1A59">
      <w:pPr>
        <w:spacing w:after="0" w:line="240" w:lineRule="auto"/>
        <w:contextualSpacing/>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відділ соціально-економічного розвитку міста міської ради.</w:t>
      </w:r>
    </w:p>
    <w:p w:rsidR="00AF1A59" w:rsidRPr="00BF3B59" w:rsidRDefault="00AF1A59" w:rsidP="00AF1A59">
      <w:pPr>
        <w:spacing w:after="0" w:line="240" w:lineRule="auto"/>
        <w:contextualSpacing/>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виконання міського бюджету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міське фінансове управління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році.</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Про стан документообігу, виконавської дисципліни та заходи з організації контролю за виконанням документів</w:t>
      </w:r>
      <w:r w:rsidR="00FB21C3" w:rsidRPr="00BF3B59">
        <w:rPr>
          <w:rFonts w:ascii="Times New Roman" w:hAnsi="Times New Roman" w:cs="Times New Roman"/>
          <w:i/>
          <w:sz w:val="28"/>
          <w:szCs w:val="28"/>
          <w:lang w:val="uk-UA"/>
        </w:rPr>
        <w:t xml:space="preserve"> за 201</w:t>
      </w:r>
      <w:r w:rsidR="001D597B" w:rsidRPr="00BF3B59">
        <w:rPr>
          <w:rFonts w:ascii="Times New Roman" w:hAnsi="Times New Roman" w:cs="Times New Roman"/>
          <w:i/>
          <w:sz w:val="28"/>
          <w:szCs w:val="28"/>
          <w:lang w:val="uk-UA"/>
        </w:rPr>
        <w:t>9</w:t>
      </w:r>
      <w:r w:rsidR="00FB21C3" w:rsidRPr="00BF3B59">
        <w:rPr>
          <w:rFonts w:ascii="Times New Roman" w:hAnsi="Times New Roman" w:cs="Times New Roman"/>
          <w:i/>
          <w:sz w:val="28"/>
          <w:szCs w:val="28"/>
          <w:lang w:val="uk-UA"/>
        </w:rPr>
        <w:t xml:space="preserve"> рік</w:t>
      </w:r>
      <w:r w:rsidRPr="00BF3B59">
        <w:rPr>
          <w:rFonts w:ascii="Times New Roman" w:hAnsi="Times New Roman" w:cs="Times New Roman"/>
          <w:i/>
          <w:sz w:val="28"/>
          <w:szCs w:val="28"/>
          <w:lang w:val="uk-UA"/>
        </w:rPr>
        <w:t>.</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план роботи виконавчого комітету Синельниківської міської ради на                       ІІ квартал 20</w:t>
      </w:r>
      <w:r w:rsidR="001D597B" w:rsidRPr="00BF3B59">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року.</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загальний відділ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lastRenderedPageBreak/>
        <w:t>Про погодження звіту про хід виконання Програми реформування та розвитку житлово-комунального господарства м. Синельникового на             2017-202</w:t>
      </w:r>
      <w:r w:rsidR="000A62F9" w:rsidRPr="00BF3B59">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роки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Програми охорони навколишнього природного середовища у м. Синельниковому на період </w:t>
      </w:r>
      <w:r w:rsidR="000A62F9" w:rsidRPr="00BF3B59">
        <w:rPr>
          <w:rFonts w:ascii="Times New Roman" w:hAnsi="Times New Roman" w:cs="Times New Roman"/>
          <w:i/>
          <w:sz w:val="28"/>
          <w:szCs w:val="28"/>
          <w:lang w:val="uk-UA"/>
        </w:rPr>
        <w:t xml:space="preserve">                       </w:t>
      </w:r>
      <w:r w:rsidRPr="00BF3B59">
        <w:rPr>
          <w:rFonts w:ascii="Times New Roman" w:hAnsi="Times New Roman" w:cs="Times New Roman"/>
          <w:i/>
          <w:sz w:val="28"/>
          <w:szCs w:val="28"/>
          <w:lang w:val="uk-UA"/>
        </w:rPr>
        <w:t>2011-202</w:t>
      </w:r>
      <w:r w:rsidR="000A62F9" w:rsidRPr="00BF3B59">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рок</w:t>
      </w:r>
      <w:r w:rsidR="000A62F9" w:rsidRPr="00BF3B59">
        <w:rPr>
          <w:rFonts w:ascii="Times New Roman" w:hAnsi="Times New Roman" w:cs="Times New Roman"/>
          <w:i/>
          <w:sz w:val="28"/>
          <w:szCs w:val="28"/>
          <w:lang w:val="uk-UA"/>
        </w:rPr>
        <w:t>ів</w:t>
      </w:r>
      <w:r w:rsidRPr="00BF3B59">
        <w:rPr>
          <w:rFonts w:ascii="Times New Roman" w:hAnsi="Times New Roman" w:cs="Times New Roman"/>
          <w:i/>
          <w:sz w:val="28"/>
          <w:szCs w:val="28"/>
          <w:lang w:val="uk-UA"/>
        </w:rPr>
        <w:t xml:space="preserve"> зі змінами, затвердженої рішенням міської ради від 02.11.2010                 № 802-51/V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DC73C1" w:rsidRPr="00BF3B59" w:rsidRDefault="00DC73C1" w:rsidP="00DC73C1">
      <w:pPr>
        <w:spacing w:after="0" w:line="240" w:lineRule="auto"/>
        <w:ind w:firstLine="708"/>
        <w:jc w:val="both"/>
        <w:rPr>
          <w:rFonts w:ascii="Times New Roman" w:hAnsi="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w:t>
      </w:r>
      <w:r w:rsidRPr="00BF3B59">
        <w:rPr>
          <w:rFonts w:ascii="Times New Roman" w:hAnsi="Times New Roman"/>
          <w:i/>
          <w:sz w:val="28"/>
          <w:szCs w:val="28"/>
          <w:lang w:val="uk-UA"/>
        </w:rPr>
        <w:t>Програми по земельній реформі на 2017 -202</w:t>
      </w:r>
      <w:r w:rsidR="000A62F9" w:rsidRPr="00BF3B59">
        <w:rPr>
          <w:rFonts w:ascii="Times New Roman" w:hAnsi="Times New Roman"/>
          <w:i/>
          <w:sz w:val="28"/>
          <w:szCs w:val="28"/>
          <w:lang w:val="uk-UA"/>
        </w:rPr>
        <w:t>2</w:t>
      </w:r>
      <w:r w:rsidRPr="00BF3B59">
        <w:rPr>
          <w:rFonts w:ascii="Times New Roman" w:hAnsi="Times New Roman"/>
          <w:i/>
          <w:sz w:val="28"/>
          <w:szCs w:val="28"/>
          <w:lang w:val="uk-UA"/>
        </w:rPr>
        <w:t xml:space="preserve"> роки за 201</w:t>
      </w:r>
      <w:r w:rsidR="001D597B" w:rsidRPr="00BF3B59">
        <w:rPr>
          <w:rFonts w:ascii="Times New Roman" w:hAnsi="Times New Roman"/>
          <w:i/>
          <w:sz w:val="28"/>
          <w:szCs w:val="28"/>
          <w:lang w:val="uk-UA"/>
        </w:rPr>
        <w:t>9</w:t>
      </w:r>
      <w:r w:rsidRPr="00BF3B59">
        <w:rPr>
          <w:rFonts w:ascii="Times New Roman" w:hAnsi="Times New Roman"/>
          <w:i/>
          <w:sz w:val="28"/>
          <w:szCs w:val="28"/>
          <w:lang w:val="uk-UA"/>
        </w:rPr>
        <w:t xml:space="preserve"> рік.</w:t>
      </w:r>
    </w:p>
    <w:p w:rsidR="001D597B" w:rsidRPr="00BF3B59" w:rsidRDefault="000A62F9" w:rsidP="00DC73C1">
      <w:pPr>
        <w:spacing w:after="0" w:line="240" w:lineRule="auto"/>
        <w:ind w:firstLine="708"/>
        <w:jc w:val="both"/>
        <w:rPr>
          <w:rFonts w:ascii="Times New Roman" w:hAnsi="Times New Roman"/>
          <w:i/>
          <w:sz w:val="28"/>
          <w:szCs w:val="28"/>
          <w:lang w:val="uk-UA"/>
        </w:rPr>
      </w:pPr>
      <w:r w:rsidRPr="00BF3B59">
        <w:rPr>
          <w:rFonts w:ascii="Times New Roman" w:hAnsi="Times New Roman"/>
          <w:i/>
          <w:sz w:val="28"/>
          <w:szCs w:val="28"/>
          <w:lang w:val="uk-UA"/>
        </w:rPr>
        <w:t>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w:t>
      </w:r>
      <w:r w:rsidR="00AB752E" w:rsidRPr="00BF3B59">
        <w:rPr>
          <w:rFonts w:ascii="Times New Roman" w:hAnsi="Times New Roman"/>
          <w:i/>
          <w:sz w:val="28"/>
          <w:szCs w:val="28"/>
          <w:lang w:val="uk-UA"/>
        </w:rPr>
        <w:t xml:space="preserve"> за 2019 рік</w:t>
      </w:r>
      <w:r w:rsidRPr="00BF3B59">
        <w:rPr>
          <w:rFonts w:ascii="Times New Roman" w:hAnsi="Times New Roman"/>
          <w:i/>
          <w:sz w:val="28"/>
          <w:szCs w:val="28"/>
          <w:lang w:val="uk-UA"/>
        </w:rPr>
        <w:t>.</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w:t>
      </w:r>
      <w:r w:rsidR="0032784F" w:rsidRPr="00BF3B59">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роки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8B1B43" w:rsidRPr="00BF3B59" w:rsidRDefault="008B1B43"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w:t>
      </w:r>
      <w:r w:rsidR="007867BF" w:rsidRPr="00BF3B59">
        <w:rPr>
          <w:rFonts w:ascii="Times New Roman" w:hAnsi="Times New Roman" w:cs="Times New Roman"/>
          <w:i/>
          <w:sz w:val="28"/>
          <w:szCs w:val="28"/>
          <w:lang w:val="uk-UA"/>
        </w:rPr>
        <w:t>Програми забезпечення громадського порядку та громадської безпеки на території міста Синельникове на період до 2022 року.</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Програми розвитку освіти міста Синельникового на 201</w:t>
      </w:r>
      <w:r w:rsidR="008B1B43" w:rsidRPr="00BF3B59">
        <w:rPr>
          <w:rFonts w:ascii="Times New Roman" w:hAnsi="Times New Roman" w:cs="Times New Roman"/>
          <w:i/>
          <w:sz w:val="28"/>
          <w:szCs w:val="28"/>
          <w:lang w:val="uk-UA"/>
        </w:rPr>
        <w:t>0</w:t>
      </w:r>
      <w:r w:rsidRPr="00BF3B59">
        <w:rPr>
          <w:rFonts w:ascii="Times New Roman" w:hAnsi="Times New Roman" w:cs="Times New Roman"/>
          <w:i/>
          <w:sz w:val="28"/>
          <w:szCs w:val="28"/>
          <w:lang w:val="uk-UA"/>
        </w:rPr>
        <w:t>-202</w:t>
      </w:r>
      <w:r w:rsidR="008B1B43" w:rsidRPr="00BF3B59">
        <w:rPr>
          <w:rFonts w:ascii="Times New Roman" w:hAnsi="Times New Roman" w:cs="Times New Roman"/>
          <w:i/>
          <w:sz w:val="28"/>
          <w:szCs w:val="28"/>
          <w:lang w:val="uk-UA"/>
        </w:rPr>
        <w:t>0</w:t>
      </w:r>
      <w:r w:rsidRPr="00BF3B59">
        <w:rPr>
          <w:rFonts w:ascii="Times New Roman" w:hAnsi="Times New Roman" w:cs="Times New Roman"/>
          <w:i/>
          <w:sz w:val="28"/>
          <w:szCs w:val="28"/>
          <w:lang w:val="uk-UA"/>
        </w:rPr>
        <w:t xml:space="preserve"> роки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освіти міської ради.</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Програми розвитку культури в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2018-2022 роки за 201</w:t>
      </w:r>
      <w:r w:rsidR="001D597B" w:rsidRPr="00BF3B59">
        <w:rPr>
          <w:rFonts w:ascii="Times New Roman" w:hAnsi="Times New Roman" w:cs="Times New Roman"/>
          <w:i/>
          <w:sz w:val="28"/>
          <w:szCs w:val="28"/>
          <w:lang w:val="uk-UA"/>
        </w:rPr>
        <w:t xml:space="preserve">9 </w:t>
      </w:r>
      <w:r w:rsidRPr="00BF3B59">
        <w:rPr>
          <w:rFonts w:ascii="Times New Roman" w:hAnsi="Times New Roman" w:cs="Times New Roman"/>
          <w:i/>
          <w:sz w:val="28"/>
          <w:szCs w:val="28"/>
          <w:lang w:val="uk-UA"/>
        </w:rPr>
        <w:t>рік.</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DC73C1" w:rsidRPr="00BF3B59" w:rsidRDefault="00DC73C1" w:rsidP="00DC73C1">
      <w:pPr>
        <w:spacing w:after="0" w:line="240" w:lineRule="auto"/>
        <w:ind w:firstLine="708"/>
        <w:jc w:val="both"/>
        <w:rPr>
          <w:rFonts w:ascii="Times New Roman" w:hAnsi="Times New Roman" w:cs="Times New Roman"/>
          <w:i/>
          <w:sz w:val="28"/>
          <w:szCs w:val="28"/>
          <w:lang w:val="uk-UA"/>
        </w:rPr>
      </w:pPr>
    </w:p>
    <w:p w:rsidR="00DC73C1" w:rsidRPr="00BF3B59" w:rsidRDefault="00DC73C1" w:rsidP="00DC73C1">
      <w:pPr>
        <w:spacing w:after="0" w:line="240" w:lineRule="auto"/>
        <w:ind w:firstLine="708"/>
        <w:jc w:val="both"/>
        <w:rPr>
          <w:rFonts w:ascii="Times New Roman" w:hAnsi="Times New Roman" w:cs="Times New Roman"/>
          <w:i/>
          <w:color w:val="333333"/>
          <w:sz w:val="28"/>
          <w:szCs w:val="28"/>
          <w:lang w:val="uk-UA"/>
        </w:rPr>
      </w:pPr>
      <w:r w:rsidRPr="00BF3B59">
        <w:rPr>
          <w:rFonts w:ascii="Times New Roman" w:eastAsia="Times New Roman" w:hAnsi="Times New Roman" w:cs="Times New Roman"/>
          <w:i/>
          <w:sz w:val="28"/>
          <w:szCs w:val="28"/>
          <w:lang w:val="uk-UA"/>
        </w:rPr>
        <w:t xml:space="preserve">Про хід виконання Програми захисту прав дітей та розвитку сімейних форм виховання у місті Синельниковому на 2011-2022 роки </w:t>
      </w:r>
      <w:r w:rsidRPr="00BF3B59">
        <w:rPr>
          <w:rFonts w:ascii="Times New Roman" w:hAnsi="Times New Roman" w:cs="Times New Roman"/>
          <w:i/>
          <w:color w:val="333333"/>
          <w:sz w:val="28"/>
          <w:szCs w:val="28"/>
          <w:lang w:val="uk-UA"/>
        </w:rPr>
        <w:t>за 201</w:t>
      </w:r>
      <w:r w:rsidR="001D597B" w:rsidRPr="00BF3B59">
        <w:rPr>
          <w:rFonts w:ascii="Times New Roman" w:hAnsi="Times New Roman" w:cs="Times New Roman"/>
          <w:i/>
          <w:color w:val="333333"/>
          <w:sz w:val="28"/>
          <w:szCs w:val="28"/>
          <w:lang w:val="uk-UA"/>
        </w:rPr>
        <w:t>9</w:t>
      </w:r>
      <w:r w:rsidRPr="00BF3B59">
        <w:rPr>
          <w:rFonts w:ascii="Times New Roman" w:hAnsi="Times New Roman" w:cs="Times New Roman"/>
          <w:i/>
          <w:color w:val="333333"/>
          <w:sz w:val="28"/>
          <w:szCs w:val="28"/>
          <w:lang w:val="uk-UA"/>
        </w:rPr>
        <w:t xml:space="preserve"> рік.</w:t>
      </w:r>
    </w:p>
    <w:p w:rsidR="0032784F" w:rsidRPr="00BF3B59" w:rsidRDefault="0032784F" w:rsidP="00DC73C1">
      <w:pPr>
        <w:spacing w:after="0" w:line="240" w:lineRule="auto"/>
        <w:ind w:firstLine="708"/>
        <w:jc w:val="both"/>
        <w:rPr>
          <w:rFonts w:ascii="Times New Roman" w:hAnsi="Times New Roman" w:cs="Times New Roman"/>
          <w:i/>
          <w:sz w:val="28"/>
          <w:szCs w:val="28"/>
          <w:lang w:val="uk-UA"/>
        </w:rPr>
      </w:pPr>
      <w:r w:rsidRPr="00BF3B59">
        <w:rPr>
          <w:rFonts w:ascii="Times New Roman" w:eastAsia="Times New Roman" w:hAnsi="Times New Roman" w:cs="Times New Roman"/>
          <w:i/>
          <w:sz w:val="28"/>
          <w:szCs w:val="28"/>
          <w:lang w:val="uk-UA"/>
        </w:rPr>
        <w:lastRenderedPageBreak/>
        <w:t xml:space="preserve">Про хід виконання </w:t>
      </w:r>
      <w:r w:rsidRPr="00BF3B59">
        <w:rPr>
          <w:rFonts w:ascii="Times New Roman" w:hAnsi="Times New Roman" w:cs="Times New Roman"/>
          <w:i/>
          <w:sz w:val="28"/>
          <w:szCs w:val="28"/>
          <w:lang w:val="uk-UA"/>
        </w:rPr>
        <w:t xml:space="preserve">Програми «Забезпечення дітей-сиріт та дітей, позбавлених батьківського піклування, та осіб із їх числа житлом у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2013-2022 роки»</w:t>
      </w:r>
      <w:r w:rsidR="00454EDE" w:rsidRPr="00BF3B59">
        <w:rPr>
          <w:rFonts w:ascii="Times New Roman" w:hAnsi="Times New Roman" w:cs="Times New Roman"/>
          <w:i/>
          <w:sz w:val="28"/>
          <w:szCs w:val="28"/>
          <w:lang w:val="uk-UA"/>
        </w:rPr>
        <w:t>.</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служба у справах дітей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DC73C1" w:rsidRPr="00BF3B59" w:rsidRDefault="00DC73C1" w:rsidP="00DC73C1">
      <w:pPr>
        <w:spacing w:after="0" w:line="240" w:lineRule="auto"/>
        <w:jc w:val="center"/>
        <w:rPr>
          <w:rFonts w:ascii="Times New Roman" w:hAnsi="Times New Roman" w:cs="Times New Roman"/>
          <w:b/>
          <w:bCs/>
          <w:sz w:val="28"/>
          <w:szCs w:val="28"/>
          <w:u w:val="single"/>
          <w:lang w:val="uk-UA"/>
        </w:rPr>
      </w:pPr>
    </w:p>
    <w:p w:rsidR="00DC73C1" w:rsidRPr="00BF3B59" w:rsidRDefault="00DC73C1" w:rsidP="00DC73C1">
      <w:pPr>
        <w:spacing w:after="0" w:line="240" w:lineRule="auto"/>
        <w:ind w:firstLine="708"/>
        <w:jc w:val="both"/>
        <w:rPr>
          <w:rFonts w:ascii="Times New Roman" w:hAnsi="Times New Roman" w:cs="Times New Roman"/>
          <w:i/>
          <w:sz w:val="28"/>
          <w:szCs w:val="28"/>
          <w:lang w:val="uk-UA"/>
        </w:rPr>
      </w:pPr>
      <w:r w:rsidRPr="00BF3B59">
        <w:rPr>
          <w:rFonts w:ascii="Times New Roman" w:eastAsia="Times New Roman" w:hAnsi="Times New Roman" w:cs="Times New Roman"/>
          <w:i/>
          <w:sz w:val="28"/>
          <w:szCs w:val="28"/>
          <w:lang w:val="uk-UA"/>
        </w:rPr>
        <w:t xml:space="preserve">Про погодження звіту про хід виконання міської програми «Здоров'я населення м. Синельникове на 2016-2022 роки» </w:t>
      </w:r>
      <w:r w:rsidRPr="00BF3B59">
        <w:rPr>
          <w:rFonts w:ascii="Times New Roman" w:hAnsi="Times New Roman" w:cs="Times New Roman"/>
          <w:i/>
          <w:color w:val="333333"/>
          <w:sz w:val="28"/>
          <w:szCs w:val="28"/>
          <w:lang w:val="uk-UA"/>
        </w:rPr>
        <w:t>за 201</w:t>
      </w:r>
      <w:r w:rsidR="001D597B" w:rsidRPr="00BF3B59">
        <w:rPr>
          <w:rFonts w:ascii="Times New Roman" w:hAnsi="Times New Roman" w:cs="Times New Roman"/>
          <w:i/>
          <w:color w:val="333333"/>
          <w:sz w:val="28"/>
          <w:szCs w:val="28"/>
          <w:lang w:val="uk-UA"/>
        </w:rPr>
        <w:t>9</w:t>
      </w:r>
      <w:r w:rsidRPr="00BF3B59">
        <w:rPr>
          <w:rFonts w:ascii="Times New Roman" w:hAnsi="Times New Roman" w:cs="Times New Roman"/>
          <w:i/>
          <w:color w:val="333333"/>
          <w:sz w:val="28"/>
          <w:szCs w:val="28"/>
          <w:lang w:val="uk-UA"/>
        </w:rPr>
        <w:t xml:space="preserve"> рік.</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головний спеціаліст відділу спеціальної, мобілізаційної та військової роботи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2022 року протягом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року.</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Міської цільової програми розвитку цивільного захисту в м. Синельникове на 2011-2020 роки протягом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року</w:t>
      </w:r>
      <w:r w:rsidR="001D597B" w:rsidRPr="00BF3B59">
        <w:rPr>
          <w:rFonts w:ascii="Times New Roman" w:hAnsi="Times New Roman" w:cs="Times New Roman"/>
          <w:i/>
          <w:sz w:val="28"/>
          <w:szCs w:val="28"/>
          <w:lang w:val="uk-UA"/>
        </w:rPr>
        <w:t>.</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p>
    <w:p w:rsidR="008B1B43" w:rsidRPr="00BF3B59" w:rsidRDefault="008B1B43" w:rsidP="008B1B43">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Програми розвитку місцевого самоврядування в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2018-2023 роки за 2019 рік.</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Програми підтримки діяльності квартальних комітетів міста Синельникове на 2017-2022 роки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організаційний відділ міської ради.</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під</w:t>
      </w:r>
      <w:r w:rsidR="00B867C6">
        <w:rPr>
          <w:rFonts w:ascii="Times New Roman" w:hAnsi="Times New Roman" w:cs="Times New Roman"/>
          <w:sz w:val="28"/>
          <w:szCs w:val="28"/>
          <w:lang w:val="uk-UA"/>
        </w:rPr>
        <w:t xml:space="preserve">готовку: секретар міської ради </w:t>
      </w:r>
      <w:proofErr w:type="spellStart"/>
      <w:r w:rsidRPr="00BF3B59">
        <w:rPr>
          <w:rFonts w:ascii="Times New Roman" w:hAnsi="Times New Roman" w:cs="Times New Roman"/>
          <w:sz w:val="28"/>
          <w:szCs w:val="28"/>
          <w:lang w:val="uk-UA"/>
        </w:rPr>
        <w:t>Заіка</w:t>
      </w:r>
      <w:proofErr w:type="spellEnd"/>
      <w:r w:rsidRPr="00BF3B59">
        <w:rPr>
          <w:rFonts w:ascii="Times New Roman" w:hAnsi="Times New Roman" w:cs="Times New Roman"/>
          <w:sz w:val="28"/>
          <w:szCs w:val="28"/>
          <w:lang w:val="uk-UA"/>
        </w:rPr>
        <w:t xml:space="preserve"> О.В.</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Програми соціального захисту окремих категорій громадян у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w:t>
      </w:r>
      <w:r w:rsidR="000A62F9" w:rsidRPr="00BF3B59">
        <w:rPr>
          <w:rFonts w:ascii="Times New Roman" w:hAnsi="Times New Roman" w:cs="Times New Roman"/>
          <w:i/>
          <w:sz w:val="28"/>
          <w:szCs w:val="28"/>
          <w:lang w:val="uk-UA"/>
        </w:rPr>
        <w:t>19</w:t>
      </w:r>
      <w:r w:rsidRPr="00BF3B59">
        <w:rPr>
          <w:rFonts w:ascii="Times New Roman" w:hAnsi="Times New Roman" w:cs="Times New Roman"/>
          <w:i/>
          <w:sz w:val="28"/>
          <w:szCs w:val="28"/>
          <w:lang w:val="uk-UA"/>
        </w:rPr>
        <w:t>-202</w:t>
      </w:r>
      <w:r w:rsidR="000A62F9" w:rsidRPr="00BF3B59">
        <w:rPr>
          <w:rFonts w:ascii="Times New Roman" w:hAnsi="Times New Roman" w:cs="Times New Roman"/>
          <w:i/>
          <w:sz w:val="28"/>
          <w:szCs w:val="28"/>
          <w:lang w:val="uk-UA"/>
        </w:rPr>
        <w:t>3</w:t>
      </w:r>
      <w:r w:rsidRPr="00BF3B59">
        <w:rPr>
          <w:rFonts w:ascii="Times New Roman" w:hAnsi="Times New Roman" w:cs="Times New Roman"/>
          <w:i/>
          <w:sz w:val="28"/>
          <w:szCs w:val="28"/>
          <w:lang w:val="uk-UA"/>
        </w:rPr>
        <w:t xml:space="preserve"> </w:t>
      </w:r>
      <w:proofErr w:type="spellStart"/>
      <w:r w:rsidRPr="00BF3B59">
        <w:rPr>
          <w:rFonts w:ascii="Times New Roman" w:hAnsi="Times New Roman" w:cs="Times New Roman"/>
          <w:i/>
          <w:sz w:val="28"/>
          <w:szCs w:val="28"/>
          <w:lang w:val="uk-UA"/>
        </w:rPr>
        <w:t>р.р</w:t>
      </w:r>
      <w:proofErr w:type="spellEnd"/>
      <w:r w:rsidRPr="00BF3B59">
        <w:rPr>
          <w:rFonts w:ascii="Times New Roman" w:hAnsi="Times New Roman" w:cs="Times New Roman"/>
          <w:i/>
          <w:sz w:val="28"/>
          <w:szCs w:val="28"/>
          <w:lang w:val="uk-UA"/>
        </w:rPr>
        <w:t>.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8F31C5" w:rsidRPr="00BF3B59" w:rsidRDefault="008F31C5" w:rsidP="008F31C5">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праці та соціального захисту населення міської ради.</w:t>
      </w:r>
    </w:p>
    <w:p w:rsidR="008F31C5" w:rsidRPr="00BF3B59" w:rsidRDefault="008F31C5" w:rsidP="008F31C5">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p>
    <w:p w:rsidR="00DC73C1" w:rsidRPr="00BF3B59" w:rsidRDefault="00DC73C1" w:rsidP="00DC73C1">
      <w:pPr>
        <w:pStyle w:val="a5"/>
        <w:tabs>
          <w:tab w:val="left" w:pos="1134"/>
        </w:tabs>
        <w:ind w:left="0" w:firstLine="708"/>
        <w:contextualSpacing w:val="0"/>
        <w:rPr>
          <w:i/>
          <w:lang w:val="uk-UA"/>
        </w:rPr>
      </w:pPr>
      <w:r w:rsidRPr="00BF3B59">
        <w:rPr>
          <w:i/>
          <w:lang w:val="uk-UA"/>
        </w:rPr>
        <w:t xml:space="preserve">Про погодження звіту про хід виконання Програми щодо забезпечення реалізації державної політики з питань сім’ї, жінок, дітей та молоді на                                2016-2023 роки </w:t>
      </w:r>
      <w:r w:rsidRPr="00BF3B59">
        <w:rPr>
          <w:i/>
          <w:color w:val="333333"/>
          <w:lang w:val="uk-UA"/>
        </w:rPr>
        <w:t>за 201</w:t>
      </w:r>
      <w:r w:rsidR="001D597B" w:rsidRPr="00BF3B59">
        <w:rPr>
          <w:i/>
          <w:color w:val="333333"/>
          <w:lang w:val="uk-UA"/>
        </w:rPr>
        <w:t>9</w:t>
      </w:r>
      <w:r w:rsidRPr="00BF3B59">
        <w:rPr>
          <w:i/>
          <w:color w:val="333333"/>
          <w:lang w:val="uk-UA"/>
        </w:rPr>
        <w:t xml:space="preserve"> рік.</w:t>
      </w:r>
    </w:p>
    <w:p w:rsidR="00DC73C1" w:rsidRPr="00BF3B59" w:rsidRDefault="00DC73C1" w:rsidP="00DC73C1">
      <w:pPr>
        <w:spacing w:after="0" w:line="240" w:lineRule="auto"/>
        <w:ind w:firstLine="708"/>
        <w:contextualSpacing/>
        <w:jc w:val="both"/>
        <w:rPr>
          <w:rFonts w:ascii="Times New Roman" w:hAnsi="Times New Roman" w:cs="Times New Roman"/>
          <w:i/>
          <w:sz w:val="28"/>
          <w:szCs w:val="28"/>
          <w:lang w:val="uk-UA"/>
        </w:rPr>
      </w:pPr>
      <w:r w:rsidRPr="00BF3B59">
        <w:rPr>
          <w:rFonts w:ascii="Times New Roman" w:eastAsia="Times New Roman" w:hAnsi="Times New Roman" w:cs="Times New Roman"/>
          <w:i/>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2016-2023 роки </w:t>
      </w:r>
      <w:r w:rsidRPr="00BF3B59">
        <w:rPr>
          <w:rFonts w:ascii="Times New Roman" w:hAnsi="Times New Roman" w:cs="Times New Roman"/>
          <w:i/>
          <w:color w:val="333333"/>
          <w:sz w:val="28"/>
          <w:szCs w:val="28"/>
          <w:lang w:val="uk-UA"/>
        </w:rPr>
        <w:t>за 201</w:t>
      </w:r>
      <w:r w:rsidR="001D597B" w:rsidRPr="00BF3B59">
        <w:rPr>
          <w:rFonts w:ascii="Times New Roman" w:hAnsi="Times New Roman" w:cs="Times New Roman"/>
          <w:i/>
          <w:color w:val="333333"/>
          <w:sz w:val="28"/>
          <w:szCs w:val="28"/>
          <w:lang w:val="uk-UA"/>
        </w:rPr>
        <w:t>9</w:t>
      </w:r>
      <w:r w:rsidRPr="00BF3B59">
        <w:rPr>
          <w:rFonts w:ascii="Times New Roman" w:hAnsi="Times New Roman" w:cs="Times New Roman"/>
          <w:i/>
          <w:color w:val="333333"/>
          <w:sz w:val="28"/>
          <w:szCs w:val="28"/>
          <w:lang w:val="uk-UA"/>
        </w:rPr>
        <w:t xml:space="preserve"> рік.</w:t>
      </w:r>
    </w:p>
    <w:p w:rsidR="00DC73C1" w:rsidRPr="00BF3B59" w:rsidRDefault="00DC73C1" w:rsidP="00DC73C1">
      <w:pPr>
        <w:pStyle w:val="a5"/>
        <w:tabs>
          <w:tab w:val="left" w:pos="1134"/>
        </w:tabs>
        <w:ind w:left="0" w:firstLine="708"/>
        <w:rPr>
          <w:i/>
          <w:lang w:val="uk-UA"/>
        </w:rPr>
      </w:pPr>
      <w:r w:rsidRPr="00BF3B59">
        <w:rPr>
          <w:i/>
          <w:lang w:val="uk-UA"/>
        </w:rPr>
        <w:lastRenderedPageBreak/>
        <w:t xml:space="preserve">Про погодження звіту про хід виконання Програми відпочинку та оздоровлення дітей у </w:t>
      </w:r>
      <w:proofErr w:type="spellStart"/>
      <w:r w:rsidRPr="00BF3B59">
        <w:rPr>
          <w:i/>
          <w:lang w:val="uk-UA"/>
        </w:rPr>
        <w:t>м.Синельниковому</w:t>
      </w:r>
      <w:proofErr w:type="spellEnd"/>
      <w:r w:rsidRPr="00BF3B59">
        <w:rPr>
          <w:i/>
          <w:lang w:val="uk-UA"/>
        </w:rPr>
        <w:t xml:space="preserve"> на період 2015-2022 роки </w:t>
      </w:r>
      <w:r w:rsidRPr="00BF3B59">
        <w:rPr>
          <w:i/>
          <w:color w:val="333333"/>
          <w:lang w:val="uk-UA"/>
        </w:rPr>
        <w:t>за 201</w:t>
      </w:r>
      <w:r w:rsidR="001D597B" w:rsidRPr="00BF3B59">
        <w:rPr>
          <w:i/>
          <w:color w:val="333333"/>
          <w:lang w:val="uk-UA"/>
        </w:rPr>
        <w:t>9</w:t>
      </w:r>
      <w:r w:rsidRPr="00BF3B59">
        <w:rPr>
          <w:i/>
          <w:color w:val="333333"/>
          <w:lang w:val="uk-UA"/>
        </w:rPr>
        <w:t xml:space="preserve"> рік.</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у справах сім’ї, молоді та спорту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Березень</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стан виконання Закону України «Про запобігання корупції» у </w:t>
      </w:r>
      <w:proofErr w:type="spellStart"/>
      <w:r w:rsidRPr="00BF3B59">
        <w:rPr>
          <w:rFonts w:ascii="Times New Roman" w:hAnsi="Times New Roman" w:cs="Times New Roman"/>
          <w:i/>
          <w:sz w:val="28"/>
          <w:szCs w:val="28"/>
          <w:lang w:val="uk-UA"/>
        </w:rPr>
        <w:t>Синельниківській</w:t>
      </w:r>
      <w:proofErr w:type="spellEnd"/>
      <w:r w:rsidRPr="00BF3B59">
        <w:rPr>
          <w:rFonts w:ascii="Times New Roman" w:hAnsi="Times New Roman" w:cs="Times New Roman"/>
          <w:i/>
          <w:sz w:val="28"/>
          <w:szCs w:val="28"/>
          <w:lang w:val="uk-UA"/>
        </w:rPr>
        <w:t xml:space="preserve"> міській раді та її виконавчих органах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стан кадрової роботи у </w:t>
      </w:r>
      <w:proofErr w:type="spellStart"/>
      <w:r w:rsidRPr="00BF3B59">
        <w:rPr>
          <w:rFonts w:ascii="Times New Roman" w:hAnsi="Times New Roman" w:cs="Times New Roman"/>
          <w:i/>
          <w:sz w:val="28"/>
          <w:szCs w:val="28"/>
          <w:lang w:val="uk-UA"/>
        </w:rPr>
        <w:t>Синельниківській</w:t>
      </w:r>
      <w:proofErr w:type="spellEnd"/>
      <w:r w:rsidRPr="00BF3B59">
        <w:rPr>
          <w:rFonts w:ascii="Times New Roman" w:hAnsi="Times New Roman" w:cs="Times New Roman"/>
          <w:i/>
          <w:sz w:val="28"/>
          <w:szCs w:val="28"/>
          <w:lang w:val="uk-UA"/>
        </w:rPr>
        <w:t xml:space="preserve"> міській раді та її виконавчих органах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відділ кадрової роботи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2368DE" w:rsidRPr="00BF3B59" w:rsidRDefault="002368DE" w:rsidP="00AF1A59">
      <w:pPr>
        <w:spacing w:after="0" w:line="240" w:lineRule="auto"/>
        <w:ind w:firstLine="706"/>
        <w:jc w:val="both"/>
        <w:rPr>
          <w:rFonts w:ascii="Times New Roman" w:hAnsi="Times New Roman" w:cs="Times New Roman"/>
          <w:i/>
          <w:sz w:val="28"/>
          <w:szCs w:val="28"/>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реалізацію Закону України «Про доступ до публічної інформації».</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загальний відділ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DC73C1" w:rsidRPr="00BF3B59" w:rsidRDefault="00DC73C1" w:rsidP="00AF1A59">
      <w:pPr>
        <w:spacing w:after="0" w:line="240" w:lineRule="auto"/>
        <w:ind w:firstLine="706"/>
        <w:jc w:val="both"/>
        <w:rPr>
          <w:rFonts w:ascii="Times New Roman" w:hAnsi="Times New Roman" w:cs="Times New Roman"/>
          <w:i/>
          <w:sz w:val="28"/>
          <w:szCs w:val="28"/>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закінчення опалювального сезону 20</w:t>
      </w:r>
      <w:r w:rsidR="001D597B" w:rsidRPr="00BF3B59">
        <w:rPr>
          <w:rFonts w:ascii="Times New Roman" w:hAnsi="Times New Roman" w:cs="Times New Roman"/>
          <w:i/>
          <w:sz w:val="28"/>
          <w:szCs w:val="28"/>
          <w:lang w:val="uk-UA"/>
        </w:rPr>
        <w:t>19</w:t>
      </w:r>
      <w:r w:rsidRPr="00BF3B59">
        <w:rPr>
          <w:rFonts w:ascii="Times New Roman" w:hAnsi="Times New Roman" w:cs="Times New Roman"/>
          <w:i/>
          <w:sz w:val="28"/>
          <w:szCs w:val="28"/>
          <w:lang w:val="uk-UA"/>
        </w:rPr>
        <w:t>-20</w:t>
      </w:r>
      <w:r w:rsidR="001D597B" w:rsidRPr="00BF3B59">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років.</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ІІ. Питання, що вивчатимуться в структурних підрозділах міської ради                    і будуть винесені на розгляд виконавчого комітету</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F852CB" w:rsidRPr="00BF3B59" w:rsidRDefault="00AF1A59" w:rsidP="00F852CB">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Відповідальні за підготовку: керівники структурних підрозділів міської ради.</w:t>
      </w:r>
    </w:p>
    <w:p w:rsidR="00F852CB" w:rsidRPr="00BF3B59" w:rsidRDefault="00F852CB" w:rsidP="00F852CB">
      <w:pPr>
        <w:spacing w:after="0" w:line="240" w:lineRule="auto"/>
        <w:jc w:val="both"/>
        <w:rPr>
          <w:rFonts w:ascii="Times New Roman" w:hAnsi="Times New Roman" w:cs="Times New Roman"/>
          <w:sz w:val="28"/>
          <w:szCs w:val="28"/>
          <w:lang w:val="uk-UA"/>
        </w:rPr>
      </w:pPr>
    </w:p>
    <w:p w:rsidR="00AF1A59" w:rsidRPr="00BF3B59" w:rsidRDefault="00AF1A59" w:rsidP="00F852CB">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ІІІ. Прийоми громадян</w:t>
      </w:r>
    </w:p>
    <w:p w:rsidR="00AF1A59" w:rsidRPr="00BF3B59" w:rsidRDefault="00AF1A59" w:rsidP="00AF1A59">
      <w:pPr>
        <w:spacing w:after="0" w:line="240" w:lineRule="auto"/>
        <w:jc w:val="both"/>
        <w:rPr>
          <w:rFonts w:ascii="Times New Roman" w:hAnsi="Times New Roman" w:cs="Times New Roman"/>
          <w:b/>
          <w:bCs/>
          <w:i/>
          <w:sz w:val="28"/>
          <w:szCs w:val="28"/>
          <w:u w:val="single"/>
          <w:lang w:val="uk-UA"/>
        </w:rPr>
      </w:pPr>
      <w:r w:rsidRPr="00BF3B59">
        <w:rPr>
          <w:rFonts w:ascii="Times New Roman" w:hAnsi="Times New Roman" w:cs="Times New Roman"/>
          <w:sz w:val="28"/>
          <w:szCs w:val="28"/>
          <w:lang w:val="uk-UA"/>
        </w:rPr>
        <w:tab/>
      </w:r>
      <w:r w:rsidRPr="00BF3B59">
        <w:rPr>
          <w:rFonts w:ascii="Times New Roman" w:hAnsi="Times New Roman" w:cs="Times New Roman"/>
          <w:b/>
          <w:bCs/>
          <w:i/>
          <w:sz w:val="28"/>
          <w:szCs w:val="28"/>
          <w:u w:val="single"/>
          <w:lang w:val="uk-UA"/>
        </w:rPr>
        <w:t>Особистий прийом громадян міським головою:</w:t>
      </w:r>
    </w:p>
    <w:p w:rsidR="00AF1A59" w:rsidRPr="00BF3B59" w:rsidRDefault="00AF1A59" w:rsidP="00AF1A59">
      <w:pPr>
        <w:spacing w:after="0" w:line="240" w:lineRule="auto"/>
        <w:ind w:firstLine="706"/>
        <w:jc w:val="both"/>
        <w:rPr>
          <w:rFonts w:ascii="Times New Roman" w:hAnsi="Times New Roman" w:cs="Times New Roman"/>
          <w:b/>
          <w:bCs/>
          <w:i/>
          <w:sz w:val="28"/>
          <w:szCs w:val="28"/>
          <w:u w:val="single"/>
          <w:lang w:val="uk-UA"/>
        </w:rPr>
      </w:pPr>
      <w:r w:rsidRPr="00BF3B59">
        <w:rPr>
          <w:rFonts w:ascii="Times New Roman" w:hAnsi="Times New Roman" w:cs="Times New Roman"/>
          <w:b/>
          <w:bCs/>
          <w:i/>
          <w:sz w:val="28"/>
          <w:szCs w:val="28"/>
          <w:u w:val="single"/>
          <w:lang w:val="uk-UA"/>
        </w:rPr>
        <w:t>у приміщенні міської ради:</w:t>
      </w:r>
    </w:p>
    <w:p w:rsidR="00AF1A59" w:rsidRPr="00BF3B59" w:rsidRDefault="00AF1A59" w:rsidP="00A93B34">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- 2</w:t>
      </w:r>
      <w:r w:rsidR="005E4DB5" w:rsidRPr="00BF3B59">
        <w:rPr>
          <w:rFonts w:ascii="Times New Roman" w:hAnsi="Times New Roman" w:cs="Times New Roman"/>
          <w:i/>
          <w:sz w:val="28"/>
          <w:szCs w:val="28"/>
          <w:lang w:val="uk-UA"/>
        </w:rPr>
        <w:t>0</w:t>
      </w:r>
      <w:r w:rsidRPr="00BF3B59">
        <w:rPr>
          <w:rFonts w:ascii="Times New Roman" w:hAnsi="Times New Roman" w:cs="Times New Roman"/>
          <w:i/>
          <w:sz w:val="28"/>
          <w:szCs w:val="28"/>
          <w:lang w:val="uk-UA"/>
        </w:rPr>
        <w:t xml:space="preserve"> січня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- 0</w:t>
      </w:r>
      <w:r w:rsidR="005E4DB5" w:rsidRPr="00BF3B59">
        <w:rPr>
          <w:rFonts w:ascii="Times New Roman" w:hAnsi="Times New Roman" w:cs="Times New Roman"/>
          <w:i/>
          <w:sz w:val="28"/>
          <w:szCs w:val="28"/>
          <w:lang w:val="uk-UA"/>
        </w:rPr>
        <w:t>3</w:t>
      </w:r>
      <w:r w:rsidRPr="00BF3B59">
        <w:rPr>
          <w:rFonts w:ascii="Times New Roman" w:hAnsi="Times New Roman" w:cs="Times New Roman"/>
          <w:i/>
          <w:sz w:val="28"/>
          <w:szCs w:val="28"/>
          <w:lang w:val="uk-UA"/>
        </w:rPr>
        <w:t xml:space="preserve">, </w:t>
      </w:r>
      <w:r w:rsidR="005E4DB5" w:rsidRPr="00BF3B59">
        <w:rPr>
          <w:rFonts w:ascii="Times New Roman" w:hAnsi="Times New Roman" w:cs="Times New Roman"/>
          <w:i/>
          <w:sz w:val="28"/>
          <w:szCs w:val="28"/>
          <w:lang w:val="uk-UA"/>
        </w:rPr>
        <w:t>17</w:t>
      </w:r>
      <w:r w:rsidRPr="00BF3B59">
        <w:rPr>
          <w:rFonts w:ascii="Times New Roman" w:hAnsi="Times New Roman" w:cs="Times New Roman"/>
          <w:i/>
          <w:sz w:val="28"/>
          <w:szCs w:val="28"/>
          <w:lang w:val="uk-UA"/>
        </w:rPr>
        <w:t xml:space="preserve"> лютого</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- 0</w:t>
      </w:r>
      <w:r w:rsidR="005E4DB5" w:rsidRPr="00BF3B59">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w:t>
      </w:r>
      <w:r w:rsidR="005E4DB5" w:rsidRPr="00BF3B59">
        <w:rPr>
          <w:rFonts w:ascii="Times New Roman" w:hAnsi="Times New Roman" w:cs="Times New Roman"/>
          <w:i/>
          <w:sz w:val="28"/>
          <w:szCs w:val="28"/>
          <w:lang w:val="uk-UA"/>
        </w:rPr>
        <w:t>16</w:t>
      </w:r>
      <w:r w:rsidRPr="00BF3B59">
        <w:rPr>
          <w:rFonts w:ascii="Times New Roman" w:hAnsi="Times New Roman" w:cs="Times New Roman"/>
          <w:i/>
          <w:sz w:val="28"/>
          <w:szCs w:val="28"/>
          <w:lang w:val="uk-UA"/>
        </w:rPr>
        <w:t xml:space="preserve"> березня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b/>
          <w:bCs/>
          <w:i/>
          <w:sz w:val="28"/>
          <w:szCs w:val="28"/>
          <w:u w:val="single"/>
          <w:lang w:val="uk-UA"/>
        </w:rPr>
        <w:lastRenderedPageBreak/>
        <w:t>виїзний прийом громадян</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ab/>
        <w:t>- </w:t>
      </w:r>
      <w:r w:rsidR="005E4DB5" w:rsidRPr="00BF3B59">
        <w:rPr>
          <w:rFonts w:ascii="Times New Roman" w:hAnsi="Times New Roman" w:cs="Times New Roman"/>
          <w:i/>
          <w:sz w:val="28"/>
          <w:szCs w:val="28"/>
          <w:lang w:val="uk-UA"/>
        </w:rPr>
        <w:t>13, 27</w:t>
      </w:r>
      <w:r w:rsidRPr="00BF3B59">
        <w:rPr>
          <w:rFonts w:ascii="Times New Roman" w:hAnsi="Times New Roman" w:cs="Times New Roman"/>
          <w:i/>
          <w:sz w:val="28"/>
          <w:szCs w:val="28"/>
          <w:lang w:val="uk-UA"/>
        </w:rPr>
        <w:t xml:space="preserve"> січня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- 1</w:t>
      </w:r>
      <w:r w:rsidR="005E4DB5" w:rsidRPr="00BF3B59">
        <w:rPr>
          <w:rFonts w:ascii="Times New Roman" w:hAnsi="Times New Roman" w:cs="Times New Roman"/>
          <w:i/>
          <w:sz w:val="28"/>
          <w:szCs w:val="28"/>
          <w:lang w:val="uk-UA"/>
        </w:rPr>
        <w:t>0</w:t>
      </w:r>
      <w:r w:rsidRPr="00BF3B59">
        <w:rPr>
          <w:rFonts w:ascii="Times New Roman" w:hAnsi="Times New Roman" w:cs="Times New Roman"/>
          <w:i/>
          <w:sz w:val="28"/>
          <w:szCs w:val="28"/>
          <w:lang w:val="uk-UA"/>
        </w:rPr>
        <w:t>, 2</w:t>
      </w:r>
      <w:r w:rsidR="005E4DB5" w:rsidRPr="00BF3B59">
        <w:rPr>
          <w:rFonts w:ascii="Times New Roman" w:hAnsi="Times New Roman" w:cs="Times New Roman"/>
          <w:i/>
          <w:sz w:val="28"/>
          <w:szCs w:val="28"/>
          <w:lang w:val="uk-UA"/>
        </w:rPr>
        <w:t>4</w:t>
      </w:r>
      <w:r w:rsidRPr="00BF3B59">
        <w:rPr>
          <w:rFonts w:ascii="Times New Roman" w:hAnsi="Times New Roman" w:cs="Times New Roman"/>
          <w:i/>
          <w:sz w:val="28"/>
          <w:szCs w:val="28"/>
          <w:lang w:val="uk-UA"/>
        </w:rPr>
        <w:t xml:space="preserve"> лютого </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5E4DB5" w:rsidRPr="00BF3B59">
        <w:rPr>
          <w:rFonts w:ascii="Times New Roman" w:hAnsi="Times New Roman" w:cs="Times New Roman"/>
          <w:i/>
          <w:sz w:val="28"/>
          <w:szCs w:val="28"/>
          <w:lang w:val="uk-UA"/>
        </w:rPr>
        <w:t>23</w:t>
      </w:r>
      <w:r w:rsidRPr="00BF3B59">
        <w:rPr>
          <w:rFonts w:ascii="Times New Roman" w:hAnsi="Times New Roman" w:cs="Times New Roman"/>
          <w:i/>
          <w:sz w:val="28"/>
          <w:szCs w:val="28"/>
          <w:lang w:val="uk-UA"/>
        </w:rPr>
        <w:t xml:space="preserve"> березня</w:t>
      </w:r>
    </w:p>
    <w:p w:rsidR="00FB21C3" w:rsidRPr="00BF3B59" w:rsidRDefault="00FB21C3" w:rsidP="00FB21C3">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Готують: керуюча справами виконавчого комітету міської ради       Журавель Л.І.</w:t>
      </w:r>
    </w:p>
    <w:p w:rsidR="00AF1A59" w:rsidRPr="00BF3B59" w:rsidRDefault="00A93B34"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r w:rsidR="00AF1A59" w:rsidRPr="00BF3B59">
        <w:rPr>
          <w:rFonts w:ascii="Times New Roman" w:hAnsi="Times New Roman" w:cs="Times New Roman"/>
          <w:sz w:val="28"/>
          <w:szCs w:val="28"/>
          <w:lang w:val="uk-UA"/>
        </w:rPr>
        <w:t>загальний відділ міської ради;</w:t>
      </w:r>
    </w:p>
    <w:p w:rsidR="00AF1A59" w:rsidRPr="00BF3B59" w:rsidRDefault="00A93B34"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r w:rsidR="00AF1A59" w:rsidRPr="00BF3B59">
        <w:rPr>
          <w:rFonts w:ascii="Times New Roman" w:hAnsi="Times New Roman" w:cs="Times New Roman"/>
          <w:sz w:val="28"/>
          <w:szCs w:val="28"/>
          <w:lang w:val="uk-UA"/>
        </w:rPr>
        <w:t>керівники структурних підрозділів міської ради та комунальних підприємств (при необхідності)</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b/>
          <w:sz w:val="28"/>
          <w:szCs w:val="28"/>
          <w:lang w:val="uk-UA"/>
        </w:rPr>
        <w:t>ІV. </w:t>
      </w:r>
      <w:r w:rsidRPr="00BF3B59">
        <w:rPr>
          <w:rFonts w:ascii="Times New Roman" w:hAnsi="Times New Roman" w:cs="Times New Roman"/>
          <w:b/>
          <w:bCs/>
          <w:sz w:val="28"/>
          <w:szCs w:val="28"/>
          <w:lang w:val="uk-UA"/>
        </w:rPr>
        <w:t>Наради, семінари</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Засідання виконавчого комітету мі</w:t>
      </w:r>
      <w:r w:rsidR="00DC73C1" w:rsidRPr="00BF3B59">
        <w:rPr>
          <w:rFonts w:ascii="Times New Roman" w:hAnsi="Times New Roman" w:cs="Times New Roman"/>
          <w:i/>
          <w:sz w:val="28"/>
          <w:szCs w:val="28"/>
          <w:lang w:val="uk-UA"/>
        </w:rPr>
        <w:t>с</w:t>
      </w:r>
      <w:r w:rsidRPr="00BF3B59">
        <w:rPr>
          <w:rFonts w:ascii="Times New Roman" w:hAnsi="Times New Roman" w:cs="Times New Roman"/>
          <w:i/>
          <w:sz w:val="28"/>
          <w:szCs w:val="28"/>
          <w:lang w:val="uk-UA"/>
        </w:rPr>
        <w:t>ької ради – щомісячно.</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Апаратні наради міського голови – щопонеділка.</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за участю міського голови – при необхідності.</w:t>
      </w:r>
    </w:p>
    <w:p w:rsidR="00AF1A59" w:rsidRPr="00BF3B59" w:rsidRDefault="00AF1A59" w:rsidP="00A93B34">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загальний відділ міської ради.</w:t>
      </w:r>
    </w:p>
    <w:p w:rsidR="00AF1A59" w:rsidRPr="00BF3B59" w:rsidRDefault="00AF1A59" w:rsidP="00AF1A59">
      <w:pPr>
        <w:spacing w:after="0" w:line="240" w:lineRule="auto"/>
        <w:ind w:hanging="371"/>
        <w:jc w:val="both"/>
        <w:rPr>
          <w:rFonts w:ascii="Times New Roman" w:hAnsi="Times New Roman" w:cs="Times New Roman"/>
          <w:sz w:val="16"/>
          <w:szCs w:val="16"/>
          <w:lang w:val="uk-UA"/>
        </w:rPr>
      </w:pPr>
    </w:p>
    <w:p w:rsidR="00AF1A59" w:rsidRPr="00BF3B59" w:rsidRDefault="00AF1A59" w:rsidP="00DC73C1">
      <w:pPr>
        <w:spacing w:after="0" w:line="240" w:lineRule="auto"/>
        <w:ind w:firstLine="708"/>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Організація засідань міської ради (за окремим графіком).</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ab/>
        <w:t>Семінари-наради з головами квартальних комітетів міста.</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Кожний третій вівторок місяця.</w:t>
      </w:r>
    </w:p>
    <w:p w:rsidR="00AF1A59" w:rsidRPr="00BF3B59" w:rsidRDefault="00AF1A59" w:rsidP="00A93B34">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BF3B59" w:rsidRDefault="00AF1A59" w:rsidP="00AF1A59">
      <w:pPr>
        <w:spacing w:after="0" w:line="240" w:lineRule="auto"/>
        <w:ind w:hanging="731"/>
        <w:jc w:val="both"/>
        <w:rPr>
          <w:rFonts w:ascii="Times New Roman" w:hAnsi="Times New Roman" w:cs="Times New Roman"/>
          <w:sz w:val="16"/>
          <w:szCs w:val="16"/>
          <w:lang w:val="uk-UA"/>
        </w:rPr>
      </w:pP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BF3B59" w:rsidRDefault="00AF1A59" w:rsidP="00AF1A59">
      <w:pPr>
        <w:spacing w:after="0" w:line="240" w:lineRule="auto"/>
        <w:ind w:firstLine="709"/>
        <w:jc w:val="both"/>
        <w:rPr>
          <w:rFonts w:ascii="Times New Roman" w:hAnsi="Times New Roman" w:cs="Times New Roman"/>
          <w:sz w:val="16"/>
          <w:szCs w:val="16"/>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юридичний відділ міської ради</w:t>
      </w:r>
    </w:p>
    <w:p w:rsidR="00AF1A59" w:rsidRPr="00BF3B59" w:rsidRDefault="00AF1A59" w:rsidP="00AF1A59">
      <w:pPr>
        <w:spacing w:after="0" w:line="240" w:lineRule="auto"/>
        <w:jc w:val="center"/>
        <w:rPr>
          <w:rFonts w:ascii="Times New Roman" w:hAnsi="Times New Roman" w:cs="Times New Roman"/>
          <w:b/>
          <w:sz w:val="16"/>
          <w:szCs w:val="16"/>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sz w:val="28"/>
          <w:szCs w:val="28"/>
          <w:lang w:val="uk-UA"/>
        </w:rPr>
        <w:t>V. </w:t>
      </w:r>
      <w:r w:rsidRPr="00BF3B59">
        <w:rPr>
          <w:rFonts w:ascii="Times New Roman" w:hAnsi="Times New Roman" w:cs="Times New Roman"/>
          <w:b/>
          <w:bCs/>
          <w:sz w:val="28"/>
          <w:szCs w:val="28"/>
          <w:lang w:val="uk-UA"/>
        </w:rPr>
        <w:t xml:space="preserve">Засідання консультативно-дорадчих органів </w:t>
      </w: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виконавчого комітету міської ради</w:t>
      </w:r>
    </w:p>
    <w:p w:rsidR="00AF1A59" w:rsidRPr="00BF3B59" w:rsidRDefault="00AF1A59" w:rsidP="00AF1A59">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b/>
          <w:bCs/>
          <w:sz w:val="28"/>
          <w:szCs w:val="28"/>
          <w:lang w:val="uk-UA"/>
        </w:rPr>
        <w:tab/>
      </w:r>
      <w:r w:rsidRPr="00BF3B59">
        <w:rPr>
          <w:rFonts w:ascii="Times New Roman" w:hAnsi="Times New Roman" w:cs="Times New Roman"/>
          <w:bCs/>
          <w:i/>
          <w:sz w:val="28"/>
          <w:szCs w:val="28"/>
          <w:lang w:val="uk-UA"/>
        </w:rPr>
        <w:t>Засідання комісії з питань розгляду звернень громадян.</w:t>
      </w:r>
    </w:p>
    <w:p w:rsidR="00AF1A59" w:rsidRPr="00BF3B59" w:rsidRDefault="00AF1A59" w:rsidP="00AF1A59">
      <w:pPr>
        <w:spacing w:after="0" w:line="240" w:lineRule="auto"/>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ab/>
        <w:t>-2</w:t>
      </w:r>
      <w:r w:rsidR="005E4DB5" w:rsidRPr="00BF3B59">
        <w:rPr>
          <w:rFonts w:ascii="Times New Roman" w:hAnsi="Times New Roman" w:cs="Times New Roman"/>
          <w:bCs/>
          <w:sz w:val="28"/>
          <w:szCs w:val="28"/>
          <w:lang w:val="uk-UA"/>
        </w:rPr>
        <w:t>0</w:t>
      </w:r>
      <w:r w:rsidRPr="00BF3B59">
        <w:rPr>
          <w:rFonts w:ascii="Times New Roman" w:hAnsi="Times New Roman" w:cs="Times New Roman"/>
          <w:bCs/>
          <w:sz w:val="28"/>
          <w:szCs w:val="28"/>
          <w:lang w:val="uk-UA"/>
        </w:rPr>
        <w:t>.01, 1</w:t>
      </w:r>
      <w:r w:rsidR="005E4DB5" w:rsidRPr="00BF3B59">
        <w:rPr>
          <w:rFonts w:ascii="Times New Roman" w:hAnsi="Times New Roman" w:cs="Times New Roman"/>
          <w:bCs/>
          <w:sz w:val="28"/>
          <w:szCs w:val="28"/>
          <w:lang w:val="uk-UA"/>
        </w:rPr>
        <w:t>7</w:t>
      </w:r>
      <w:r w:rsidRPr="00BF3B59">
        <w:rPr>
          <w:rFonts w:ascii="Times New Roman" w:hAnsi="Times New Roman" w:cs="Times New Roman"/>
          <w:bCs/>
          <w:sz w:val="28"/>
          <w:szCs w:val="28"/>
          <w:lang w:val="uk-UA"/>
        </w:rPr>
        <w:t>.02, 1</w:t>
      </w:r>
      <w:r w:rsidR="005E4DB5" w:rsidRPr="00BF3B59">
        <w:rPr>
          <w:rFonts w:ascii="Times New Roman" w:hAnsi="Times New Roman" w:cs="Times New Roman"/>
          <w:bCs/>
          <w:sz w:val="28"/>
          <w:szCs w:val="28"/>
          <w:lang w:val="uk-UA"/>
        </w:rPr>
        <w:t>6</w:t>
      </w:r>
      <w:r w:rsidRPr="00BF3B59">
        <w:rPr>
          <w:rFonts w:ascii="Times New Roman" w:hAnsi="Times New Roman" w:cs="Times New Roman"/>
          <w:bCs/>
          <w:sz w:val="28"/>
          <w:szCs w:val="28"/>
          <w:lang w:val="uk-UA"/>
        </w:rPr>
        <w:t>.03.</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загальний відділ міської ради.</w:t>
      </w:r>
    </w:p>
    <w:p w:rsidR="00AF1A59" w:rsidRPr="00BF3B59" w:rsidRDefault="00AF1A59" w:rsidP="00AF1A59">
      <w:pPr>
        <w:spacing w:after="0" w:line="240" w:lineRule="auto"/>
        <w:jc w:val="both"/>
        <w:rPr>
          <w:rFonts w:ascii="Times New Roman" w:hAnsi="Times New Roman" w:cs="Times New Roman"/>
          <w:i/>
          <w:sz w:val="16"/>
          <w:szCs w:val="16"/>
          <w:lang w:val="uk-UA"/>
        </w:rPr>
      </w:pPr>
    </w:p>
    <w:p w:rsidR="00AF1A59" w:rsidRPr="00BF3B59" w:rsidRDefault="00AF1A59" w:rsidP="00AF1A59">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i/>
          <w:sz w:val="28"/>
          <w:szCs w:val="28"/>
          <w:lang w:val="uk-UA"/>
        </w:rPr>
        <w:tab/>
      </w:r>
      <w:r w:rsidRPr="00BF3B59">
        <w:rPr>
          <w:rFonts w:ascii="Times New Roman" w:hAnsi="Times New Roman" w:cs="Times New Roman"/>
          <w:bCs/>
          <w:i/>
          <w:sz w:val="28"/>
          <w:szCs w:val="28"/>
          <w:lang w:val="uk-UA"/>
        </w:rPr>
        <w:t xml:space="preserve">Засідання конкурсної комісії на заміщення вакантних посад в апараті міської ради та її виконавчих органах </w:t>
      </w:r>
    </w:p>
    <w:p w:rsidR="00AF1A59" w:rsidRPr="00BF3B59" w:rsidRDefault="00AF1A59" w:rsidP="00AF1A59">
      <w:pPr>
        <w:spacing w:after="0" w:line="240" w:lineRule="auto"/>
        <w:ind w:firstLine="706"/>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при потребі.</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Відповідальний за проведення: відділ кадрової роботи міської ради.</w:t>
      </w:r>
    </w:p>
    <w:p w:rsidR="00AF1A59" w:rsidRPr="00BF3B59" w:rsidRDefault="00AF1A59" w:rsidP="00AF1A59">
      <w:pPr>
        <w:spacing w:after="0" w:line="240" w:lineRule="auto"/>
        <w:jc w:val="both"/>
        <w:rPr>
          <w:rFonts w:ascii="Times New Roman" w:hAnsi="Times New Roman" w:cs="Times New Roman"/>
          <w:sz w:val="16"/>
          <w:szCs w:val="16"/>
          <w:lang w:val="uk-UA"/>
        </w:rPr>
      </w:pPr>
    </w:p>
    <w:p w:rsidR="00A93B34" w:rsidRPr="00BF3B59" w:rsidRDefault="00AF1A59" w:rsidP="00A93B34">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color w:val="FF0000"/>
          <w:sz w:val="28"/>
          <w:szCs w:val="28"/>
          <w:lang w:val="uk-UA"/>
        </w:rPr>
        <w:tab/>
      </w:r>
      <w:r w:rsidRPr="00BF3B59">
        <w:rPr>
          <w:rFonts w:ascii="Times New Roman" w:hAnsi="Times New Roman" w:cs="Times New Roman"/>
          <w:bCs/>
          <w:i/>
          <w:sz w:val="28"/>
          <w:szCs w:val="28"/>
          <w:lang w:val="uk-UA"/>
        </w:rPr>
        <w:t>Засідання комісії з питань захисту прав дитини.</w:t>
      </w:r>
    </w:p>
    <w:p w:rsidR="00AF1A59" w:rsidRPr="00BF3B59" w:rsidRDefault="00A93B34" w:rsidP="004B2CB4">
      <w:pPr>
        <w:spacing w:after="0" w:line="240" w:lineRule="auto"/>
        <w:ind w:firstLine="708"/>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 </w:t>
      </w:r>
      <w:r w:rsidR="00AF1A59" w:rsidRPr="00BF3B59">
        <w:rPr>
          <w:rFonts w:ascii="Times New Roman" w:hAnsi="Times New Roman" w:cs="Times New Roman"/>
          <w:sz w:val="28"/>
          <w:szCs w:val="28"/>
          <w:lang w:val="uk-UA"/>
        </w:rPr>
        <w:t>1</w:t>
      </w:r>
      <w:r w:rsidR="004B2CB4" w:rsidRPr="00BF3B59">
        <w:rPr>
          <w:rFonts w:ascii="Times New Roman" w:hAnsi="Times New Roman" w:cs="Times New Roman"/>
          <w:sz w:val="28"/>
          <w:szCs w:val="28"/>
          <w:lang w:val="uk-UA"/>
        </w:rPr>
        <w:t>5</w:t>
      </w:r>
      <w:r w:rsidR="00AF1A59" w:rsidRPr="00BF3B59">
        <w:rPr>
          <w:rFonts w:ascii="Times New Roman" w:hAnsi="Times New Roman" w:cs="Times New Roman"/>
          <w:sz w:val="28"/>
          <w:szCs w:val="28"/>
          <w:lang w:val="uk-UA"/>
        </w:rPr>
        <w:t xml:space="preserve">.01, </w:t>
      </w:r>
      <w:r w:rsidR="004B2CB4" w:rsidRPr="00BF3B59">
        <w:rPr>
          <w:rFonts w:ascii="Times New Roman" w:hAnsi="Times New Roman" w:cs="Times New Roman"/>
          <w:sz w:val="28"/>
          <w:szCs w:val="28"/>
          <w:lang w:val="uk-UA"/>
        </w:rPr>
        <w:t>19</w:t>
      </w:r>
      <w:r w:rsidR="00AF1A59" w:rsidRPr="00BF3B59">
        <w:rPr>
          <w:rFonts w:ascii="Times New Roman" w:hAnsi="Times New Roman" w:cs="Times New Roman"/>
          <w:sz w:val="28"/>
          <w:szCs w:val="28"/>
          <w:lang w:val="uk-UA"/>
        </w:rPr>
        <w:t xml:space="preserve">.02, </w:t>
      </w:r>
      <w:r w:rsidR="004B2CB4" w:rsidRPr="00BF3B59">
        <w:rPr>
          <w:rFonts w:ascii="Times New Roman" w:hAnsi="Times New Roman" w:cs="Times New Roman"/>
          <w:sz w:val="28"/>
          <w:szCs w:val="28"/>
          <w:lang w:val="uk-UA"/>
        </w:rPr>
        <w:t>18</w:t>
      </w:r>
      <w:r w:rsidR="00AF1A59" w:rsidRPr="00BF3B59">
        <w:rPr>
          <w:rFonts w:ascii="Times New Roman" w:hAnsi="Times New Roman" w:cs="Times New Roman"/>
          <w:sz w:val="28"/>
          <w:szCs w:val="28"/>
          <w:lang w:val="uk-UA"/>
        </w:rPr>
        <w:t>.03.</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bCs/>
          <w:sz w:val="28"/>
          <w:szCs w:val="28"/>
          <w:lang w:val="uk-UA"/>
        </w:rPr>
        <w:tab/>
      </w:r>
      <w:r w:rsidRPr="00BF3B59">
        <w:rPr>
          <w:rFonts w:ascii="Times New Roman" w:hAnsi="Times New Roman" w:cs="Times New Roman"/>
          <w:sz w:val="28"/>
          <w:szCs w:val="28"/>
          <w:lang w:val="uk-UA"/>
        </w:rPr>
        <w:t>Відповідальний за проведення: служба у справах дітей міської ради.</w:t>
      </w:r>
    </w:p>
    <w:p w:rsidR="00A93B34" w:rsidRPr="00BF3B59" w:rsidRDefault="00AF1A59" w:rsidP="00BF3B59">
      <w:pPr>
        <w:spacing w:after="0" w:line="240" w:lineRule="auto"/>
        <w:ind w:firstLine="708"/>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lastRenderedPageBreak/>
        <w:t>Засідання міської комісії з питань забезпечення енергоносіями та своєчасних розрахунків за їх споживання</w:t>
      </w:r>
      <w:r w:rsidR="00A93B34" w:rsidRPr="00BF3B59">
        <w:rPr>
          <w:rFonts w:ascii="Times New Roman" w:hAnsi="Times New Roman" w:cs="Times New Roman"/>
          <w:bCs/>
          <w:i/>
          <w:sz w:val="28"/>
          <w:szCs w:val="28"/>
          <w:lang w:val="uk-UA"/>
        </w:rPr>
        <w:t>.</w:t>
      </w:r>
    </w:p>
    <w:p w:rsidR="00AF1A59" w:rsidRPr="00BF3B59" w:rsidRDefault="00A93B34" w:rsidP="00BF3B59">
      <w:pPr>
        <w:spacing w:after="0" w:line="240" w:lineRule="auto"/>
        <w:ind w:firstLine="708"/>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 </w:t>
      </w:r>
      <w:r w:rsidR="00AF1A59" w:rsidRPr="00BF3B59">
        <w:rPr>
          <w:rFonts w:ascii="Times New Roman" w:hAnsi="Times New Roman" w:cs="Times New Roman"/>
          <w:sz w:val="28"/>
          <w:szCs w:val="28"/>
          <w:lang w:val="uk-UA"/>
        </w:rPr>
        <w:t>щочетверга.</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Відповідальний за проведення: управління житлово-комунального господарства та комунальної власності міської ради.</w:t>
      </w:r>
    </w:p>
    <w:p w:rsidR="0066360E" w:rsidRPr="00BF3B59" w:rsidRDefault="0066360E" w:rsidP="00AF1A59">
      <w:pPr>
        <w:spacing w:after="0" w:line="240" w:lineRule="auto"/>
        <w:jc w:val="both"/>
        <w:rPr>
          <w:rFonts w:ascii="Times New Roman" w:hAnsi="Times New Roman" w:cs="Times New Roman"/>
          <w:sz w:val="28"/>
          <w:szCs w:val="2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робочої групи з питань проходження опалювального сезону 20</w:t>
      </w:r>
      <w:r w:rsidR="0066360E" w:rsidRPr="00BF3B59">
        <w:rPr>
          <w:rFonts w:ascii="Times New Roman" w:hAnsi="Times New Roman" w:cs="Times New Roman"/>
          <w:bCs/>
          <w:i/>
          <w:sz w:val="28"/>
          <w:szCs w:val="28"/>
          <w:lang w:val="uk-UA"/>
        </w:rPr>
        <w:t>19</w:t>
      </w:r>
      <w:r w:rsidRPr="00BF3B59">
        <w:rPr>
          <w:rFonts w:ascii="Times New Roman" w:hAnsi="Times New Roman" w:cs="Times New Roman"/>
          <w:bCs/>
          <w:i/>
          <w:sz w:val="28"/>
          <w:szCs w:val="28"/>
          <w:lang w:val="uk-UA"/>
        </w:rPr>
        <w:t>/20</w:t>
      </w:r>
      <w:r w:rsidR="0066360E" w:rsidRPr="00BF3B59">
        <w:rPr>
          <w:rFonts w:ascii="Times New Roman" w:hAnsi="Times New Roman" w:cs="Times New Roman"/>
          <w:bCs/>
          <w:i/>
          <w:sz w:val="28"/>
          <w:szCs w:val="28"/>
          <w:lang w:val="uk-UA"/>
        </w:rPr>
        <w:t>20</w:t>
      </w:r>
      <w:r w:rsidRPr="00BF3B59">
        <w:rPr>
          <w:rFonts w:ascii="Times New Roman" w:hAnsi="Times New Roman" w:cs="Times New Roman"/>
          <w:bCs/>
          <w:i/>
          <w:sz w:val="28"/>
          <w:szCs w:val="28"/>
          <w:lang w:val="uk-UA"/>
        </w:rPr>
        <w:t xml:space="preserve"> </w:t>
      </w:r>
      <w:proofErr w:type="spellStart"/>
      <w:r w:rsidRPr="00BF3B59">
        <w:rPr>
          <w:rFonts w:ascii="Times New Roman" w:hAnsi="Times New Roman" w:cs="Times New Roman"/>
          <w:bCs/>
          <w:i/>
          <w:sz w:val="28"/>
          <w:szCs w:val="28"/>
          <w:lang w:val="uk-UA"/>
        </w:rPr>
        <w:t>р.р</w:t>
      </w:r>
      <w:proofErr w:type="spellEnd"/>
      <w:r w:rsidRPr="00BF3B59">
        <w:rPr>
          <w:rFonts w:ascii="Times New Roman" w:hAnsi="Times New Roman" w:cs="Times New Roman"/>
          <w:bCs/>
          <w:i/>
          <w:sz w:val="28"/>
          <w:szCs w:val="28"/>
          <w:lang w:val="uk-UA"/>
        </w:rPr>
        <w:t>.</w:t>
      </w:r>
    </w:p>
    <w:p w:rsidR="00AF1A59" w:rsidRPr="00BF3B59" w:rsidRDefault="00AF1A59" w:rsidP="00A93B34">
      <w:pPr>
        <w:widowControl w:val="0"/>
        <w:numPr>
          <w:ilvl w:val="0"/>
          <w:numId w:val="2"/>
        </w:numPr>
        <w:suppressAutoHyphens/>
        <w:spacing w:after="0" w:line="240" w:lineRule="auto"/>
        <w:ind w:left="0"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щочетверга.</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громадської комісії з питань житла та розподілу житлових приміщень.</w:t>
      </w:r>
    </w:p>
    <w:p w:rsidR="00AF1A59" w:rsidRPr="00BF3B59" w:rsidRDefault="00AF1A59" w:rsidP="00A93B34">
      <w:pPr>
        <w:widowControl w:val="0"/>
        <w:numPr>
          <w:ilvl w:val="0"/>
          <w:numId w:val="4"/>
        </w:numPr>
        <w:suppressAutoHyphens/>
        <w:spacing w:after="0" w:line="240" w:lineRule="auto"/>
        <w:ind w:left="0"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2</w:t>
      </w:r>
      <w:r w:rsidR="004B2CB4" w:rsidRPr="00BF3B59">
        <w:rPr>
          <w:rFonts w:ascii="Times New Roman" w:hAnsi="Times New Roman" w:cs="Times New Roman"/>
          <w:sz w:val="28"/>
          <w:szCs w:val="28"/>
          <w:lang w:val="uk-UA"/>
        </w:rPr>
        <w:t>2</w:t>
      </w:r>
      <w:r w:rsidRPr="00BF3B59">
        <w:rPr>
          <w:rFonts w:ascii="Times New Roman" w:hAnsi="Times New Roman" w:cs="Times New Roman"/>
          <w:sz w:val="28"/>
          <w:szCs w:val="28"/>
          <w:lang w:val="uk-UA"/>
        </w:rPr>
        <w:t>.01, 2</w:t>
      </w:r>
      <w:r w:rsidR="004B2CB4" w:rsidRPr="00BF3B59">
        <w:rPr>
          <w:rFonts w:ascii="Times New Roman" w:hAnsi="Times New Roman" w:cs="Times New Roman"/>
          <w:sz w:val="28"/>
          <w:szCs w:val="28"/>
          <w:lang w:val="uk-UA"/>
        </w:rPr>
        <w:t>5</w:t>
      </w:r>
      <w:r w:rsidRPr="00BF3B59">
        <w:rPr>
          <w:rFonts w:ascii="Times New Roman" w:hAnsi="Times New Roman" w:cs="Times New Roman"/>
          <w:sz w:val="28"/>
          <w:szCs w:val="28"/>
          <w:lang w:val="uk-UA"/>
        </w:rPr>
        <w:t>.02, 2</w:t>
      </w:r>
      <w:r w:rsidR="004B2CB4" w:rsidRPr="00BF3B59">
        <w:rPr>
          <w:rFonts w:ascii="Times New Roman" w:hAnsi="Times New Roman" w:cs="Times New Roman"/>
          <w:sz w:val="28"/>
          <w:szCs w:val="28"/>
          <w:lang w:val="uk-UA"/>
        </w:rPr>
        <w:t>7</w:t>
      </w:r>
      <w:r w:rsidRPr="00BF3B59">
        <w:rPr>
          <w:rFonts w:ascii="Times New Roman" w:hAnsi="Times New Roman" w:cs="Times New Roman"/>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адміністративної комісії.</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bCs/>
          <w:sz w:val="28"/>
          <w:szCs w:val="28"/>
          <w:lang w:val="uk-UA"/>
        </w:rPr>
        <w:t>- </w:t>
      </w:r>
      <w:r w:rsidR="0066360E" w:rsidRPr="00BF3B59">
        <w:rPr>
          <w:rFonts w:ascii="Times New Roman" w:hAnsi="Times New Roman" w:cs="Times New Roman"/>
          <w:bCs/>
          <w:sz w:val="28"/>
          <w:szCs w:val="28"/>
          <w:lang w:val="uk-UA"/>
        </w:rPr>
        <w:t>15</w:t>
      </w:r>
      <w:r w:rsidRPr="00BF3B59">
        <w:rPr>
          <w:rFonts w:ascii="Times New Roman" w:hAnsi="Times New Roman" w:cs="Times New Roman"/>
          <w:bCs/>
          <w:sz w:val="28"/>
          <w:szCs w:val="28"/>
          <w:lang w:val="uk-UA"/>
        </w:rPr>
        <w:t>.01, 0</w:t>
      </w:r>
      <w:r w:rsidR="0066360E" w:rsidRPr="00BF3B59">
        <w:rPr>
          <w:rFonts w:ascii="Times New Roman" w:hAnsi="Times New Roman" w:cs="Times New Roman"/>
          <w:bCs/>
          <w:sz w:val="28"/>
          <w:szCs w:val="28"/>
          <w:lang w:val="uk-UA"/>
        </w:rPr>
        <w:t>5</w:t>
      </w:r>
      <w:r w:rsidRPr="00BF3B59">
        <w:rPr>
          <w:rFonts w:ascii="Times New Roman" w:hAnsi="Times New Roman" w:cs="Times New Roman"/>
          <w:bCs/>
          <w:sz w:val="28"/>
          <w:szCs w:val="28"/>
          <w:lang w:val="uk-UA"/>
        </w:rPr>
        <w:t xml:space="preserve">.02, </w:t>
      </w:r>
      <w:r w:rsidR="0066360E" w:rsidRPr="00BF3B59">
        <w:rPr>
          <w:rFonts w:ascii="Times New Roman" w:hAnsi="Times New Roman" w:cs="Times New Roman"/>
          <w:bCs/>
          <w:sz w:val="28"/>
          <w:szCs w:val="28"/>
          <w:lang w:val="uk-UA"/>
        </w:rPr>
        <w:t>19</w:t>
      </w:r>
      <w:r w:rsidRPr="00BF3B59">
        <w:rPr>
          <w:rFonts w:ascii="Times New Roman" w:hAnsi="Times New Roman" w:cs="Times New Roman"/>
          <w:bCs/>
          <w:sz w:val="28"/>
          <w:szCs w:val="28"/>
          <w:lang w:val="uk-UA"/>
        </w:rPr>
        <w:t xml:space="preserve">.02, </w:t>
      </w:r>
      <w:r w:rsidR="0066360E" w:rsidRPr="00BF3B59">
        <w:rPr>
          <w:rFonts w:ascii="Times New Roman" w:hAnsi="Times New Roman" w:cs="Times New Roman"/>
          <w:bCs/>
          <w:sz w:val="28"/>
          <w:szCs w:val="28"/>
          <w:lang w:val="uk-UA"/>
        </w:rPr>
        <w:t>04</w:t>
      </w:r>
      <w:r w:rsidRPr="00BF3B59">
        <w:rPr>
          <w:rFonts w:ascii="Times New Roman" w:hAnsi="Times New Roman" w:cs="Times New Roman"/>
          <w:bCs/>
          <w:sz w:val="28"/>
          <w:szCs w:val="28"/>
          <w:lang w:val="uk-UA"/>
        </w:rPr>
        <w:t xml:space="preserve">.03, </w:t>
      </w:r>
      <w:r w:rsidR="0066360E" w:rsidRPr="00BF3B59">
        <w:rPr>
          <w:rFonts w:ascii="Times New Roman" w:hAnsi="Times New Roman" w:cs="Times New Roman"/>
          <w:bCs/>
          <w:sz w:val="28"/>
          <w:szCs w:val="28"/>
          <w:lang w:val="uk-UA"/>
        </w:rPr>
        <w:t>18</w:t>
      </w:r>
      <w:r w:rsidRPr="00BF3B59">
        <w:rPr>
          <w:rFonts w:ascii="Times New Roman" w:hAnsi="Times New Roman" w:cs="Times New Roman"/>
          <w:bCs/>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юридичний відділ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AF1A59" w:rsidRPr="00BF3B59" w:rsidRDefault="00A93B34" w:rsidP="00A93B34">
      <w:pPr>
        <w:widowControl w:val="0"/>
        <w:suppressAutoHyphens/>
        <w:spacing w:after="0" w:line="240" w:lineRule="auto"/>
        <w:ind w:left="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w:t>
      </w:r>
      <w:r w:rsidR="00AF1A59" w:rsidRPr="00BF3B59">
        <w:rPr>
          <w:rFonts w:ascii="Times New Roman" w:hAnsi="Times New Roman" w:cs="Times New Roman"/>
          <w:sz w:val="28"/>
          <w:szCs w:val="28"/>
          <w:lang w:val="uk-UA"/>
        </w:rPr>
        <w:t>щотижня.</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архітектури та містобудування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при надходженні заяв.</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проведення:відділ архітектури та містобудування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Ради з питань безпечної життєдіяльності населення.</w:t>
      </w:r>
    </w:p>
    <w:p w:rsidR="00AF1A59" w:rsidRPr="00BF3B59" w:rsidRDefault="00A93B34" w:rsidP="00A93B34">
      <w:pPr>
        <w:widowControl w:val="0"/>
        <w:suppressAutoHyphens/>
        <w:spacing w:after="0" w:line="240" w:lineRule="auto"/>
        <w:ind w:left="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w:t>
      </w:r>
      <w:r w:rsidR="004B2CB4" w:rsidRPr="00BF3B59">
        <w:rPr>
          <w:rFonts w:ascii="Times New Roman" w:hAnsi="Times New Roman" w:cs="Times New Roman"/>
          <w:sz w:val="28"/>
          <w:szCs w:val="28"/>
          <w:lang w:val="uk-UA"/>
        </w:rPr>
        <w:t>19</w:t>
      </w:r>
      <w:r w:rsidR="00AF1A59" w:rsidRPr="00BF3B59">
        <w:rPr>
          <w:rFonts w:ascii="Times New Roman" w:hAnsi="Times New Roman" w:cs="Times New Roman"/>
          <w:sz w:val="28"/>
          <w:szCs w:val="28"/>
          <w:lang w:val="uk-UA"/>
        </w:rPr>
        <w:t>.03.20</w:t>
      </w:r>
      <w:r w:rsidR="004B2CB4" w:rsidRPr="00BF3B59">
        <w:rPr>
          <w:rFonts w:ascii="Times New Roman" w:hAnsi="Times New Roman" w:cs="Times New Roman"/>
          <w:sz w:val="28"/>
          <w:szCs w:val="28"/>
          <w:lang w:val="uk-UA"/>
        </w:rPr>
        <w:t>20</w:t>
      </w:r>
      <w:r w:rsidR="00AF1A59" w:rsidRPr="00BF3B59">
        <w:rPr>
          <w:rFonts w:ascii="Times New Roman" w:hAnsi="Times New Roman" w:cs="Times New Roman"/>
          <w:sz w:val="28"/>
          <w:szCs w:val="28"/>
          <w:lang w:val="uk-UA"/>
        </w:rPr>
        <w:t>.</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93B34" w:rsidRPr="00BF3B59" w:rsidRDefault="00A93B34" w:rsidP="00A93B34">
      <w:pPr>
        <w:spacing w:after="0" w:line="240" w:lineRule="auto"/>
        <w:ind w:firstLine="709"/>
        <w:jc w:val="both"/>
        <w:rPr>
          <w:rFonts w:ascii="Times New Roman" w:hAnsi="Times New Roman" w:cs="Times New Roman"/>
          <w:i/>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 xml:space="preserve">Засідання комісії з питань призначення державних адресних </w:t>
      </w:r>
      <w:proofErr w:type="spellStart"/>
      <w:r w:rsidRPr="00BF3B59">
        <w:rPr>
          <w:rFonts w:ascii="Times New Roman" w:hAnsi="Times New Roman" w:cs="Times New Roman"/>
          <w:bCs/>
          <w:i/>
          <w:sz w:val="28"/>
          <w:szCs w:val="28"/>
          <w:lang w:val="uk-UA"/>
        </w:rPr>
        <w:t>допомог</w:t>
      </w:r>
      <w:proofErr w:type="spellEnd"/>
      <w:r w:rsidRPr="00BF3B59">
        <w:rPr>
          <w:rFonts w:ascii="Times New Roman" w:hAnsi="Times New Roman" w:cs="Times New Roman"/>
          <w:bCs/>
          <w:i/>
          <w:sz w:val="28"/>
          <w:szCs w:val="28"/>
          <w:lang w:val="uk-UA"/>
        </w:rPr>
        <w:t xml:space="preserve"> та пільг.</w:t>
      </w:r>
    </w:p>
    <w:p w:rsidR="00AF1A59" w:rsidRPr="00BF3B59" w:rsidRDefault="00AF1A59" w:rsidP="00A93B34">
      <w:pPr>
        <w:widowControl w:val="0"/>
        <w:numPr>
          <w:ilvl w:val="1"/>
          <w:numId w:val="3"/>
        </w:numPr>
        <w:suppressAutoHyphens/>
        <w:spacing w:after="0" w:line="240" w:lineRule="auto"/>
        <w:ind w:left="0"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щомісячно.</w:t>
      </w:r>
    </w:p>
    <w:p w:rsidR="00AF1A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lastRenderedPageBreak/>
        <w:t>Засідання спостережної комісії щодо соціальної адаптації осіб, звільнених з місць позбавлення волі.</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w:t>
      </w:r>
      <w:r w:rsidR="004B2CB4" w:rsidRPr="00BF3B59">
        <w:rPr>
          <w:rFonts w:ascii="Times New Roman" w:hAnsi="Times New Roman" w:cs="Times New Roman"/>
          <w:bCs/>
          <w:sz w:val="28"/>
          <w:szCs w:val="28"/>
          <w:lang w:val="uk-UA"/>
        </w:rPr>
        <w:t>31</w:t>
      </w:r>
      <w:r w:rsidRPr="00BF3B59">
        <w:rPr>
          <w:rFonts w:ascii="Times New Roman" w:hAnsi="Times New Roman" w:cs="Times New Roman"/>
          <w:bCs/>
          <w:sz w:val="28"/>
          <w:szCs w:val="28"/>
          <w:lang w:val="uk-UA"/>
        </w:rPr>
        <w:t xml:space="preserve">.01, </w:t>
      </w:r>
      <w:r w:rsidR="004B2CB4" w:rsidRPr="00BF3B59">
        <w:rPr>
          <w:rFonts w:ascii="Times New Roman" w:hAnsi="Times New Roman" w:cs="Times New Roman"/>
          <w:bCs/>
          <w:sz w:val="28"/>
          <w:szCs w:val="28"/>
          <w:lang w:val="uk-UA"/>
        </w:rPr>
        <w:t>28</w:t>
      </w:r>
      <w:r w:rsidRPr="00BF3B59">
        <w:rPr>
          <w:rFonts w:ascii="Times New Roman" w:hAnsi="Times New Roman" w:cs="Times New Roman"/>
          <w:bCs/>
          <w:sz w:val="28"/>
          <w:szCs w:val="28"/>
          <w:lang w:val="uk-UA"/>
        </w:rPr>
        <w:t xml:space="preserve">.02, </w:t>
      </w:r>
      <w:r w:rsidR="004B2CB4" w:rsidRPr="00BF3B59">
        <w:rPr>
          <w:rFonts w:ascii="Times New Roman" w:hAnsi="Times New Roman" w:cs="Times New Roman"/>
          <w:bCs/>
          <w:sz w:val="28"/>
          <w:szCs w:val="28"/>
          <w:lang w:val="uk-UA"/>
        </w:rPr>
        <w:t>27</w:t>
      </w:r>
      <w:r w:rsidRPr="00BF3B59">
        <w:rPr>
          <w:rFonts w:ascii="Times New Roman" w:hAnsi="Times New Roman" w:cs="Times New Roman"/>
          <w:bCs/>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проведення:управління праці та соціального захисту населення міської ради.</w:t>
      </w:r>
    </w:p>
    <w:p w:rsidR="00AF1A59" w:rsidRPr="00BF3B59" w:rsidRDefault="00AF1A59" w:rsidP="00A93B34">
      <w:pPr>
        <w:spacing w:after="0" w:line="240" w:lineRule="auto"/>
        <w:ind w:firstLine="709"/>
        <w:jc w:val="both"/>
        <w:rPr>
          <w:rFonts w:ascii="Times New Roman" w:hAnsi="Times New Roman" w:cs="Times New Roman"/>
          <w:sz w:val="18"/>
          <w:szCs w:val="18"/>
          <w:lang w:val="uk-UA"/>
        </w:rPr>
      </w:pPr>
    </w:p>
    <w:p w:rsidR="00AF1A59" w:rsidRPr="00BF3B59" w:rsidRDefault="00AF1A59" w:rsidP="00A93B34">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комісії з питань розміщення внутрішньо переміщених осіб.</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-січень-березень.</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BF3B59" w:rsidRDefault="00AF1A59" w:rsidP="00A93B34">
      <w:pPr>
        <w:spacing w:after="0" w:line="240" w:lineRule="auto"/>
        <w:ind w:firstLine="709"/>
        <w:jc w:val="both"/>
        <w:rPr>
          <w:rFonts w:ascii="Times New Roman" w:hAnsi="Times New Roman" w:cs="Times New Roman"/>
          <w:sz w:val="18"/>
          <w:szCs w:val="18"/>
          <w:lang w:val="uk-UA"/>
        </w:rPr>
      </w:pPr>
    </w:p>
    <w:p w:rsidR="00AF1A59" w:rsidRPr="00BF3B59" w:rsidRDefault="00AF1A59" w:rsidP="00A93B34">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міської робочої групи з питань легалізації виплати заробітної плати та зайнятості населення.</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-лютий.</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BF3B59" w:rsidRDefault="00AF1A59" w:rsidP="00A93B34">
      <w:pPr>
        <w:spacing w:after="0" w:line="240" w:lineRule="auto"/>
        <w:ind w:firstLine="709"/>
        <w:jc w:val="both"/>
        <w:rPr>
          <w:rFonts w:ascii="Times New Roman" w:hAnsi="Times New Roman" w:cs="Times New Roman"/>
          <w:sz w:val="18"/>
          <w:szCs w:val="1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AF1A59" w:rsidRPr="00BF3B59" w:rsidRDefault="00AF1A59" w:rsidP="00A93B34">
      <w:pPr>
        <w:spacing w:after="0" w:line="240" w:lineRule="auto"/>
        <w:ind w:firstLine="709"/>
        <w:jc w:val="both"/>
        <w:rPr>
          <w:rFonts w:ascii="Times New Roman" w:hAnsi="Times New Roman" w:cs="Times New Roman"/>
          <w:bCs/>
          <w:color w:val="FF0000"/>
          <w:sz w:val="28"/>
          <w:szCs w:val="28"/>
          <w:lang w:val="uk-UA"/>
        </w:rPr>
      </w:pPr>
      <w:r w:rsidRPr="00BF3B59">
        <w:rPr>
          <w:rFonts w:ascii="Times New Roman" w:hAnsi="Times New Roman" w:cs="Times New Roman"/>
          <w:bCs/>
          <w:sz w:val="28"/>
          <w:szCs w:val="28"/>
          <w:lang w:val="uk-UA"/>
        </w:rPr>
        <w:t>-</w:t>
      </w:r>
      <w:r w:rsidR="0066360E" w:rsidRPr="00BF3B59">
        <w:rPr>
          <w:rFonts w:ascii="Times New Roman" w:hAnsi="Times New Roman" w:cs="Times New Roman"/>
          <w:bCs/>
          <w:sz w:val="28"/>
          <w:szCs w:val="28"/>
          <w:lang w:val="uk-UA"/>
        </w:rPr>
        <w:t>29</w:t>
      </w:r>
      <w:r w:rsidRPr="00BF3B59">
        <w:rPr>
          <w:rFonts w:ascii="Times New Roman" w:hAnsi="Times New Roman" w:cs="Times New Roman"/>
          <w:bCs/>
          <w:sz w:val="28"/>
          <w:szCs w:val="28"/>
          <w:lang w:val="uk-UA"/>
        </w:rPr>
        <w:t xml:space="preserve">.01, </w:t>
      </w:r>
      <w:r w:rsidR="0066360E" w:rsidRPr="00BF3B59">
        <w:rPr>
          <w:rFonts w:ascii="Times New Roman" w:hAnsi="Times New Roman" w:cs="Times New Roman"/>
          <w:bCs/>
          <w:sz w:val="28"/>
          <w:szCs w:val="28"/>
          <w:lang w:val="uk-UA"/>
        </w:rPr>
        <w:t>27</w:t>
      </w:r>
      <w:r w:rsidRPr="00BF3B59">
        <w:rPr>
          <w:rFonts w:ascii="Times New Roman" w:hAnsi="Times New Roman" w:cs="Times New Roman"/>
          <w:bCs/>
          <w:sz w:val="28"/>
          <w:szCs w:val="28"/>
          <w:lang w:val="uk-UA"/>
        </w:rPr>
        <w:t xml:space="preserve">.02, </w:t>
      </w:r>
      <w:r w:rsidR="0066360E" w:rsidRPr="00BF3B59">
        <w:rPr>
          <w:rFonts w:ascii="Times New Roman" w:hAnsi="Times New Roman" w:cs="Times New Roman"/>
          <w:bCs/>
          <w:sz w:val="28"/>
          <w:szCs w:val="28"/>
          <w:lang w:val="uk-UA"/>
        </w:rPr>
        <w:t>0</w:t>
      </w:r>
      <w:r w:rsidR="00840788" w:rsidRPr="00BF3B59">
        <w:rPr>
          <w:rFonts w:ascii="Times New Roman" w:hAnsi="Times New Roman" w:cs="Times New Roman"/>
          <w:bCs/>
          <w:sz w:val="28"/>
          <w:szCs w:val="28"/>
          <w:lang w:val="uk-UA"/>
        </w:rPr>
        <w:t>6</w:t>
      </w:r>
      <w:r w:rsidRPr="00BF3B59">
        <w:rPr>
          <w:rFonts w:ascii="Times New Roman" w:hAnsi="Times New Roman" w:cs="Times New Roman"/>
          <w:bCs/>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sz w:val="28"/>
          <w:szCs w:val="28"/>
          <w:lang w:val="uk-UA"/>
        </w:rPr>
        <w:t>Відповідальний за проведення:</w:t>
      </w:r>
      <w:r w:rsidRPr="00BF3B59">
        <w:rPr>
          <w:rFonts w:ascii="Times New Roman" w:hAnsi="Times New Roman" w:cs="Times New Roman"/>
          <w:bCs/>
          <w:sz w:val="28"/>
          <w:szCs w:val="28"/>
          <w:lang w:val="uk-UA"/>
        </w:rPr>
        <w:t xml:space="preserve"> відділ соціально-економічного розвитку міста міської ради.</w:t>
      </w:r>
    </w:p>
    <w:p w:rsidR="00AF1A59" w:rsidRPr="00BF3B59" w:rsidRDefault="00AF1A59" w:rsidP="00A93B34">
      <w:pPr>
        <w:spacing w:after="0" w:line="240" w:lineRule="auto"/>
        <w:ind w:firstLine="709"/>
        <w:jc w:val="both"/>
        <w:rPr>
          <w:rFonts w:ascii="Times New Roman" w:hAnsi="Times New Roman" w:cs="Times New Roman"/>
          <w:sz w:val="18"/>
          <w:szCs w:val="1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координаційної ради з питань протидії розповсюдженню інфекційних соціально-небезпечних хвороб при райдержадміністрації та міській раді.</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березень.</w:t>
      </w:r>
    </w:p>
    <w:p w:rsidR="008A702E" w:rsidRPr="00BF3B59" w:rsidRDefault="008A702E" w:rsidP="008A702E">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комісії з питань направлення дітей на оздоровлення.</w:t>
      </w:r>
    </w:p>
    <w:p w:rsidR="008A702E" w:rsidRPr="00BF3B59" w:rsidRDefault="008A702E" w:rsidP="008A702E">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січень-березень.</w:t>
      </w:r>
    </w:p>
    <w:p w:rsidR="008A702E" w:rsidRPr="00BF3B59" w:rsidRDefault="008A702E"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молодіжної ради в м.</w:t>
      </w:r>
      <w:r w:rsidR="004B2CB4" w:rsidRPr="00BF3B59">
        <w:rPr>
          <w:rFonts w:ascii="Times New Roman" w:hAnsi="Times New Roman" w:cs="Times New Roman"/>
          <w:bCs/>
          <w:i/>
          <w:sz w:val="28"/>
          <w:szCs w:val="28"/>
          <w:lang w:val="uk-UA"/>
        </w:rPr>
        <w:t> </w:t>
      </w:r>
      <w:r w:rsidRPr="00BF3B59">
        <w:rPr>
          <w:rFonts w:ascii="Times New Roman" w:hAnsi="Times New Roman" w:cs="Times New Roman"/>
          <w:bCs/>
          <w:i/>
          <w:sz w:val="28"/>
          <w:szCs w:val="28"/>
          <w:lang w:val="uk-UA"/>
        </w:rPr>
        <w:t>Синельниковому.</w:t>
      </w:r>
    </w:p>
    <w:p w:rsidR="008A702E" w:rsidRPr="00BF3B59" w:rsidRDefault="004B2CB4"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л</w:t>
      </w:r>
      <w:r w:rsidR="008A702E" w:rsidRPr="00BF3B59">
        <w:rPr>
          <w:rFonts w:ascii="Times New Roman" w:hAnsi="Times New Roman" w:cs="Times New Roman"/>
          <w:sz w:val="28"/>
          <w:szCs w:val="28"/>
          <w:lang w:val="uk-UA"/>
        </w:rPr>
        <w:t>ютий</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у справах сім’ї, молоді та спорту міської ради.</w:t>
      </w:r>
    </w:p>
    <w:p w:rsidR="00A93B34" w:rsidRPr="00BF3B59" w:rsidRDefault="00A93B34" w:rsidP="00A93B34">
      <w:pPr>
        <w:spacing w:after="0" w:line="240" w:lineRule="auto"/>
        <w:ind w:firstLine="709"/>
        <w:jc w:val="both"/>
        <w:rPr>
          <w:rFonts w:ascii="Times New Roman" w:hAnsi="Times New Roman" w:cs="Times New Roman"/>
          <w:bCs/>
          <w:i/>
          <w:sz w:val="28"/>
          <w:szCs w:val="2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міської комісії з питань техногенно-екологічної безпеки та надзвичайних ситуацій.</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січень, лютий.</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sz w:val="28"/>
          <w:szCs w:val="28"/>
          <w:lang w:val="uk-UA"/>
        </w:rPr>
        <w:t>Відповідальний за проведення:</w:t>
      </w:r>
      <w:r w:rsidRPr="00BF3B59">
        <w:rPr>
          <w:rFonts w:ascii="Times New Roman" w:hAnsi="Times New Roman" w:cs="Times New Roman"/>
          <w:bCs/>
          <w:sz w:val="28"/>
          <w:szCs w:val="28"/>
          <w:lang w:val="uk-UA"/>
        </w:rPr>
        <w:t xml:space="preserve"> відділ з питань надзвичайних ситуацій та цивільного захисту населення.</w:t>
      </w:r>
    </w:p>
    <w:p w:rsidR="00AF1A59" w:rsidRPr="00BF3B59" w:rsidRDefault="00AF1A59" w:rsidP="00A93B34">
      <w:pPr>
        <w:spacing w:after="0" w:line="240" w:lineRule="auto"/>
        <w:ind w:firstLine="709"/>
        <w:jc w:val="both"/>
        <w:rPr>
          <w:rFonts w:ascii="Times New Roman" w:hAnsi="Times New Roman" w:cs="Times New Roman"/>
          <w:bCs/>
          <w:sz w:val="18"/>
          <w:szCs w:val="1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дорадчих органів та організаційних комітетів – при необхідності.</w:t>
      </w: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sz w:val="28"/>
          <w:szCs w:val="28"/>
          <w:lang w:val="uk-UA"/>
        </w:rPr>
        <w:t>Відповідальні за проведення: керівники структурних підрозділів міської ради.</w:t>
      </w:r>
    </w:p>
    <w:p w:rsidR="00AF1A59" w:rsidRPr="00BF3B59" w:rsidRDefault="00AF1A59" w:rsidP="00AF1A59">
      <w:pPr>
        <w:spacing w:after="0" w:line="240" w:lineRule="auto"/>
        <w:jc w:val="center"/>
        <w:rPr>
          <w:rFonts w:ascii="Times New Roman" w:hAnsi="Times New Roman" w:cs="Times New Roman"/>
          <w:b/>
          <w:bCs/>
          <w:sz w:val="28"/>
          <w:szCs w:val="28"/>
          <w:lang w:val="uk-UA"/>
        </w:rPr>
      </w:pPr>
    </w:p>
    <w:p w:rsidR="00BF3B59" w:rsidRDefault="00BF3B59" w:rsidP="00AF1A59">
      <w:pPr>
        <w:spacing w:after="0" w:line="240" w:lineRule="auto"/>
        <w:jc w:val="center"/>
        <w:rPr>
          <w:rFonts w:ascii="Times New Roman" w:hAnsi="Times New Roman" w:cs="Times New Roman"/>
          <w:b/>
          <w:bCs/>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lastRenderedPageBreak/>
        <w:t>VІ. Відзначення визначних дат та подій</w:t>
      </w:r>
    </w:p>
    <w:p w:rsidR="00AF1A59" w:rsidRPr="00BF3B59" w:rsidRDefault="00AF1A59" w:rsidP="00AF1A59">
      <w:pPr>
        <w:spacing w:after="0" w:line="240" w:lineRule="auto"/>
        <w:jc w:val="center"/>
        <w:rPr>
          <w:rFonts w:ascii="Times New Roman" w:hAnsi="Times New Roman" w:cs="Times New Roman"/>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AF1A59" w:rsidRPr="00BF3B59" w:rsidTr="0040765E">
        <w:tc>
          <w:tcPr>
            <w:tcW w:w="4927" w:type="dxa"/>
          </w:tcPr>
          <w:p w:rsidR="00AF1A59" w:rsidRPr="00BF3B59" w:rsidRDefault="00AF1A59" w:rsidP="00AF1A59">
            <w:pPr>
              <w:spacing w:after="0" w:line="240" w:lineRule="auto"/>
              <w:jc w:val="center"/>
              <w:rPr>
                <w:rFonts w:ascii="Times New Roman" w:hAnsi="Times New Roman" w:cs="Times New Roman"/>
                <w:b/>
                <w:bCs/>
                <w:lang w:val="uk-UA"/>
              </w:rPr>
            </w:pPr>
            <w:r w:rsidRPr="00BF3B59">
              <w:rPr>
                <w:rFonts w:ascii="Times New Roman" w:hAnsi="Times New Roman" w:cs="Times New Roman"/>
                <w:b/>
                <w:bCs/>
                <w:lang w:val="uk-UA"/>
              </w:rPr>
              <w:t>Визначні дати та події</w:t>
            </w:r>
          </w:p>
        </w:tc>
        <w:tc>
          <w:tcPr>
            <w:tcW w:w="4927" w:type="dxa"/>
          </w:tcPr>
          <w:p w:rsidR="00BF3B59" w:rsidRDefault="00AF1A59" w:rsidP="00AF1A59">
            <w:pPr>
              <w:spacing w:after="0" w:line="240" w:lineRule="auto"/>
              <w:jc w:val="center"/>
              <w:rPr>
                <w:rFonts w:ascii="Times New Roman" w:hAnsi="Times New Roman" w:cs="Times New Roman"/>
                <w:b/>
                <w:bCs/>
                <w:lang w:val="uk-UA"/>
              </w:rPr>
            </w:pPr>
            <w:r w:rsidRPr="00BF3B59">
              <w:rPr>
                <w:rFonts w:ascii="Times New Roman" w:hAnsi="Times New Roman" w:cs="Times New Roman"/>
                <w:b/>
                <w:bCs/>
                <w:lang w:val="uk-UA"/>
              </w:rPr>
              <w:t xml:space="preserve">Відповідальні за організацію </w:t>
            </w:r>
          </w:p>
          <w:p w:rsidR="00AF1A59" w:rsidRPr="00BF3B59" w:rsidRDefault="00AF1A59" w:rsidP="00AF1A59">
            <w:pPr>
              <w:spacing w:after="0" w:line="240" w:lineRule="auto"/>
              <w:jc w:val="center"/>
              <w:rPr>
                <w:rFonts w:ascii="Times New Roman" w:hAnsi="Times New Roman" w:cs="Times New Roman"/>
                <w:b/>
                <w:bCs/>
                <w:lang w:val="uk-UA"/>
              </w:rPr>
            </w:pPr>
            <w:r w:rsidRPr="00BF3B59">
              <w:rPr>
                <w:rFonts w:ascii="Times New Roman" w:hAnsi="Times New Roman" w:cs="Times New Roman"/>
                <w:b/>
                <w:bCs/>
                <w:lang w:val="uk-UA"/>
              </w:rPr>
              <w:t>та проведення заходів</w:t>
            </w:r>
          </w:p>
        </w:tc>
      </w:tr>
      <w:tr w:rsidR="00AF1A59" w:rsidRPr="000242B2"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Новорічні та Різдвяні свята</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AF1A59" w:rsidRPr="00BF3B59" w:rsidRDefault="00AF1A59" w:rsidP="00AF1A59">
            <w:pPr>
              <w:spacing w:after="0" w:line="240" w:lineRule="auto"/>
              <w:ind w:firstLine="43"/>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освіти міської ради.</w:t>
            </w:r>
          </w:p>
        </w:tc>
      </w:tr>
      <w:tr w:rsidR="00AF1A59" w:rsidRPr="00BF3B59"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День Соборності та Свободи України</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w:t>
            </w:r>
          </w:p>
        </w:tc>
      </w:tr>
      <w:tr w:rsidR="00AF1A59" w:rsidRPr="000242B2"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День вшанування учасників бойових дій на території інших держав та </w:t>
            </w:r>
            <w:r w:rsidR="00BF3B59">
              <w:rPr>
                <w:rFonts w:ascii="Times New Roman" w:hAnsi="Times New Roman" w:cs="Times New Roman"/>
                <w:sz w:val="28"/>
                <w:szCs w:val="28"/>
                <w:lang w:val="uk-UA"/>
              </w:rPr>
              <w:t xml:space="preserve">                </w:t>
            </w:r>
            <w:r w:rsidRPr="00BF3B59">
              <w:rPr>
                <w:rFonts w:ascii="Times New Roman" w:hAnsi="Times New Roman" w:cs="Times New Roman"/>
                <w:sz w:val="28"/>
                <w:szCs w:val="28"/>
                <w:lang w:val="uk-UA"/>
              </w:rPr>
              <w:t>3</w:t>
            </w:r>
            <w:r w:rsidR="0066360E" w:rsidRPr="00BF3B59">
              <w:rPr>
                <w:rFonts w:ascii="Times New Roman" w:hAnsi="Times New Roman" w:cs="Times New Roman"/>
                <w:sz w:val="28"/>
                <w:szCs w:val="28"/>
                <w:lang w:val="uk-UA"/>
              </w:rPr>
              <w:t>1</w:t>
            </w:r>
            <w:r w:rsidRPr="00BF3B59">
              <w:rPr>
                <w:rFonts w:ascii="Times New Roman" w:hAnsi="Times New Roman" w:cs="Times New Roman"/>
                <w:sz w:val="28"/>
                <w:szCs w:val="28"/>
                <w:lang w:val="uk-UA"/>
              </w:rPr>
              <w:t xml:space="preserve"> річниці виведення військ колишнього СРСР з республіки Афганістан</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(лютий)</w:t>
            </w:r>
          </w:p>
        </w:tc>
        <w:tc>
          <w:tcPr>
            <w:tcW w:w="4927" w:type="dxa"/>
          </w:tcPr>
          <w:p w:rsidR="00AF1A59" w:rsidRPr="00BF3B59" w:rsidRDefault="00AF1A59" w:rsidP="00AF1A59">
            <w:pPr>
              <w:spacing w:after="0" w:line="240" w:lineRule="auto"/>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освіти міської ради, відділ у справах сім’ї, молоді та спорту міської ради.</w:t>
            </w:r>
          </w:p>
        </w:tc>
      </w:tr>
      <w:tr w:rsidR="00AF1A59" w:rsidRPr="00BF3B59"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Міжнародний жіночий день</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(березень)</w:t>
            </w:r>
          </w:p>
        </w:tc>
        <w:tc>
          <w:tcPr>
            <w:tcW w:w="4927" w:type="dxa"/>
          </w:tcPr>
          <w:p w:rsidR="00AF1A59" w:rsidRPr="00BF3B59" w:rsidRDefault="00AF1A59" w:rsidP="00AF1A59">
            <w:pPr>
              <w:spacing w:after="0" w:line="240" w:lineRule="auto"/>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AF1A59" w:rsidRPr="00BF3B59" w:rsidRDefault="00AF1A59" w:rsidP="00AF1A59">
      <w:pPr>
        <w:spacing w:after="0" w:line="240" w:lineRule="auto"/>
        <w:rPr>
          <w:rFonts w:ascii="Times New Roman" w:hAnsi="Times New Roman" w:cs="Times New Roman"/>
          <w:sz w:val="28"/>
          <w:szCs w:val="28"/>
          <w:lang w:val="uk-UA"/>
        </w:rPr>
      </w:pPr>
    </w:p>
    <w:p w:rsidR="00AF1A59" w:rsidRPr="00BF3B59" w:rsidRDefault="00AF1A59" w:rsidP="00AF1A59">
      <w:pPr>
        <w:spacing w:after="0" w:line="240" w:lineRule="auto"/>
        <w:rPr>
          <w:rFonts w:ascii="Times New Roman" w:hAnsi="Times New Roman" w:cs="Times New Roman"/>
          <w:sz w:val="28"/>
          <w:szCs w:val="28"/>
          <w:lang w:val="uk-UA"/>
        </w:rPr>
      </w:pPr>
    </w:p>
    <w:p w:rsidR="00AF1A59" w:rsidRPr="00BF3B59" w:rsidRDefault="00AF1A59" w:rsidP="00AF1A59">
      <w:pPr>
        <w:spacing w:after="0" w:line="240" w:lineRule="auto"/>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Керуюча справами </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виконавчого комітету міської ради</w:t>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t xml:space="preserve">     </w:t>
      </w:r>
      <w:r w:rsidR="00BF3B59">
        <w:rPr>
          <w:rFonts w:ascii="Times New Roman" w:hAnsi="Times New Roman" w:cs="Times New Roman"/>
          <w:sz w:val="28"/>
          <w:szCs w:val="28"/>
          <w:lang w:val="uk-UA"/>
        </w:rPr>
        <w:t xml:space="preserve">  </w:t>
      </w:r>
      <w:r w:rsidRPr="00BF3B59">
        <w:rPr>
          <w:rFonts w:ascii="Times New Roman" w:hAnsi="Times New Roman" w:cs="Times New Roman"/>
          <w:sz w:val="28"/>
          <w:szCs w:val="28"/>
          <w:lang w:val="uk-UA"/>
        </w:rPr>
        <w:t>Л.І. ЖУРАВЕЛЬ</w:t>
      </w:r>
    </w:p>
    <w:sectPr w:rsidR="00AF1A59" w:rsidRPr="00BF3B59" w:rsidSect="00BF3B59">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F4B666A"/>
    <w:multiLevelType w:val="hybridMultilevel"/>
    <w:tmpl w:val="5750FAE8"/>
    <w:lvl w:ilvl="0" w:tplc="E12CFCB6">
      <w:numFmt w:val="bullet"/>
      <w:lvlText w:val="-"/>
      <w:lvlJc w:val="left"/>
      <w:pPr>
        <w:ind w:left="1069" w:hanging="360"/>
      </w:pPr>
      <w:rPr>
        <w:rFonts w:ascii="Times New Roman" w:eastAsia="Andale Sans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1A59"/>
    <w:rsid w:val="000242B2"/>
    <w:rsid w:val="000A62F9"/>
    <w:rsid w:val="000C6B11"/>
    <w:rsid w:val="000F0C61"/>
    <w:rsid w:val="001D597B"/>
    <w:rsid w:val="002368DE"/>
    <w:rsid w:val="0025313D"/>
    <w:rsid w:val="002B247C"/>
    <w:rsid w:val="0032784F"/>
    <w:rsid w:val="00340A57"/>
    <w:rsid w:val="00454EDE"/>
    <w:rsid w:val="004B2CB4"/>
    <w:rsid w:val="005E4DB5"/>
    <w:rsid w:val="0060101D"/>
    <w:rsid w:val="0066360E"/>
    <w:rsid w:val="00721BBE"/>
    <w:rsid w:val="007867BF"/>
    <w:rsid w:val="00840788"/>
    <w:rsid w:val="00860E6A"/>
    <w:rsid w:val="008A702E"/>
    <w:rsid w:val="008B1B43"/>
    <w:rsid w:val="008C70FB"/>
    <w:rsid w:val="008F31C5"/>
    <w:rsid w:val="009B4B92"/>
    <w:rsid w:val="00A02DE9"/>
    <w:rsid w:val="00A93B34"/>
    <w:rsid w:val="00AB752E"/>
    <w:rsid w:val="00AF1A59"/>
    <w:rsid w:val="00B55530"/>
    <w:rsid w:val="00B867C6"/>
    <w:rsid w:val="00BF3B59"/>
    <w:rsid w:val="00C372DF"/>
    <w:rsid w:val="00DC73C1"/>
    <w:rsid w:val="00E336B2"/>
    <w:rsid w:val="00EB3EA7"/>
    <w:rsid w:val="00F01958"/>
    <w:rsid w:val="00F5351D"/>
    <w:rsid w:val="00F852CB"/>
    <w:rsid w:val="00FB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paragraph" w:styleId="1">
    <w:name w:val="heading 1"/>
    <w:basedOn w:val="a"/>
    <w:next w:val="a"/>
    <w:link w:val="10"/>
    <w:qFormat/>
    <w:rsid w:val="001D597B"/>
    <w:pPr>
      <w:keepNext/>
      <w:spacing w:after="0" w:line="240" w:lineRule="auto"/>
      <w:outlineLvl w:val="0"/>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 w:type="paragraph" w:styleId="a5">
    <w:name w:val="List Paragraph"/>
    <w:basedOn w:val="a"/>
    <w:uiPriority w:val="34"/>
    <w:qFormat/>
    <w:rsid w:val="000C6B11"/>
    <w:pPr>
      <w:spacing w:after="0" w:line="240" w:lineRule="auto"/>
      <w:ind w:left="720" w:firstLine="709"/>
      <w:contextualSpacing/>
      <w:jc w:val="both"/>
    </w:pPr>
    <w:rPr>
      <w:rFonts w:ascii="Times New Roman" w:eastAsia="Calibri" w:hAnsi="Times New Roman" w:cs="Times New Roman"/>
      <w:sz w:val="28"/>
      <w:szCs w:val="28"/>
      <w:lang w:eastAsia="en-US"/>
    </w:rPr>
  </w:style>
  <w:style w:type="character" w:customStyle="1" w:styleId="10">
    <w:name w:val="Заголовок 1 Знак"/>
    <w:basedOn w:val="a0"/>
    <w:link w:val="1"/>
    <w:rsid w:val="001D597B"/>
    <w:rPr>
      <w:rFonts w:ascii="Times New Roman" w:eastAsia="Times New Roman" w:hAnsi="Times New Roman" w:cs="Times New Roman"/>
      <w:sz w:val="28"/>
      <w:szCs w:val="28"/>
      <w:lang w:val="uk-UA"/>
    </w:rPr>
  </w:style>
  <w:style w:type="paragraph" w:styleId="HTML">
    <w:name w:val="HTML Preformatted"/>
    <w:basedOn w:val="a"/>
    <w:link w:val="HTML0"/>
    <w:uiPriority w:val="99"/>
    <w:semiHidden/>
    <w:unhideWhenUsed/>
    <w:rsid w:val="0045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4ED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31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9</Pages>
  <Words>2275</Words>
  <Characters>12972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2019-11-22T09:00:00Z</cp:lastPrinted>
  <dcterms:created xsi:type="dcterms:W3CDTF">2018-10-25T07:03:00Z</dcterms:created>
  <dcterms:modified xsi:type="dcterms:W3CDTF">2019-11-27T11:32:00Z</dcterms:modified>
</cp:coreProperties>
</file>