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CB" w:rsidRPr="00F852CB" w:rsidRDefault="00F852CB" w:rsidP="00F852CB">
      <w:pPr>
        <w:spacing w:after="0" w:line="240" w:lineRule="auto"/>
        <w:jc w:val="center"/>
        <w:rPr>
          <w:rFonts w:ascii="Times New Roman" w:hAnsi="Times New Roman" w:cs="Times New Roman"/>
          <w:b/>
          <w:bCs/>
          <w:sz w:val="32"/>
          <w:szCs w:val="32"/>
          <w:lang w:val="uk-UA"/>
        </w:rPr>
      </w:pPr>
      <w:r w:rsidRPr="00F852CB">
        <w:rPr>
          <w:rFonts w:ascii="Times New Roman" w:hAnsi="Times New Roman" w:cs="Times New Roman"/>
          <w:b/>
          <w:bCs/>
          <w:sz w:val="32"/>
          <w:szCs w:val="32"/>
          <w:lang w:val="uk-UA"/>
        </w:rPr>
        <w:t xml:space="preserve">Р І Ш Е Н </w:t>
      </w:r>
      <w:proofErr w:type="spellStart"/>
      <w:r w:rsidRPr="00F852CB">
        <w:rPr>
          <w:rFonts w:ascii="Times New Roman" w:hAnsi="Times New Roman" w:cs="Times New Roman"/>
          <w:b/>
          <w:bCs/>
          <w:sz w:val="32"/>
          <w:szCs w:val="32"/>
          <w:lang w:val="uk-UA"/>
        </w:rPr>
        <w:t>Н</w:t>
      </w:r>
      <w:proofErr w:type="spellEnd"/>
      <w:r w:rsidRPr="00F852CB">
        <w:rPr>
          <w:rFonts w:ascii="Times New Roman" w:hAnsi="Times New Roman" w:cs="Times New Roman"/>
          <w:b/>
          <w:bCs/>
          <w:sz w:val="32"/>
          <w:szCs w:val="32"/>
          <w:lang w:val="uk-UA"/>
        </w:rPr>
        <w:t xml:space="preserve"> Я</w:t>
      </w:r>
    </w:p>
    <w:p w:rsidR="00F852CB" w:rsidRPr="00F852CB" w:rsidRDefault="00F852CB" w:rsidP="00F852CB">
      <w:pPr>
        <w:spacing w:after="0" w:line="240" w:lineRule="auto"/>
        <w:rPr>
          <w:rFonts w:ascii="Times New Roman" w:hAnsi="Times New Roman" w:cs="Times New Roman"/>
          <w:b/>
          <w:bCs/>
          <w:sz w:val="32"/>
          <w:szCs w:val="32"/>
          <w:lang w:val="uk-UA"/>
        </w:rPr>
      </w:pPr>
    </w:p>
    <w:p w:rsidR="00F852CB" w:rsidRPr="00F852CB" w:rsidRDefault="00F852CB" w:rsidP="00F852CB">
      <w:pPr>
        <w:spacing w:after="0" w:line="240" w:lineRule="auto"/>
        <w:rPr>
          <w:rFonts w:ascii="Times New Roman" w:hAnsi="Times New Roman" w:cs="Times New Roman"/>
          <w:bCs/>
          <w:sz w:val="26"/>
          <w:szCs w:val="26"/>
          <w:lang w:val="uk-UA"/>
        </w:rPr>
      </w:pPr>
      <w:r w:rsidRPr="00F852CB">
        <w:rPr>
          <w:rFonts w:ascii="Times New Roman" w:hAnsi="Times New Roman" w:cs="Times New Roman"/>
          <w:bCs/>
          <w:sz w:val="26"/>
          <w:szCs w:val="26"/>
          <w:lang w:val="uk-UA"/>
        </w:rPr>
        <w:t>28 листопада 2018 року</w:t>
      </w:r>
      <w:r w:rsidRPr="00F852CB">
        <w:rPr>
          <w:rFonts w:ascii="Times New Roman" w:hAnsi="Times New Roman" w:cs="Times New Roman"/>
          <w:bCs/>
          <w:sz w:val="26"/>
          <w:szCs w:val="26"/>
          <w:lang w:val="uk-UA"/>
        </w:rPr>
        <w:tab/>
      </w:r>
      <w:r w:rsidRPr="00F852CB">
        <w:rPr>
          <w:rFonts w:ascii="Times New Roman" w:hAnsi="Times New Roman" w:cs="Times New Roman"/>
          <w:bCs/>
          <w:sz w:val="26"/>
          <w:szCs w:val="26"/>
          <w:lang w:val="uk-UA"/>
        </w:rPr>
        <w:tab/>
        <w:t xml:space="preserve">      м. Синельникове</w:t>
      </w:r>
      <w:r w:rsidRPr="00F852CB">
        <w:rPr>
          <w:rFonts w:ascii="Times New Roman" w:hAnsi="Times New Roman" w:cs="Times New Roman"/>
          <w:bCs/>
          <w:sz w:val="26"/>
          <w:szCs w:val="26"/>
          <w:lang w:val="uk-UA"/>
        </w:rPr>
        <w:tab/>
      </w:r>
      <w:r w:rsidRPr="00F852CB">
        <w:rPr>
          <w:rFonts w:ascii="Times New Roman" w:hAnsi="Times New Roman" w:cs="Times New Roman"/>
          <w:bCs/>
          <w:sz w:val="26"/>
          <w:szCs w:val="26"/>
          <w:lang w:val="uk-UA"/>
        </w:rPr>
        <w:tab/>
      </w:r>
      <w:r w:rsidRPr="00F852CB">
        <w:rPr>
          <w:rFonts w:ascii="Times New Roman" w:hAnsi="Times New Roman" w:cs="Times New Roman"/>
          <w:bCs/>
          <w:sz w:val="26"/>
          <w:szCs w:val="26"/>
          <w:lang w:val="uk-UA"/>
        </w:rPr>
        <w:tab/>
      </w:r>
      <w:r w:rsidRPr="00F852CB">
        <w:rPr>
          <w:rFonts w:ascii="Times New Roman" w:hAnsi="Times New Roman" w:cs="Times New Roman"/>
          <w:bCs/>
          <w:sz w:val="26"/>
          <w:szCs w:val="26"/>
          <w:lang w:val="uk-UA"/>
        </w:rPr>
        <w:tab/>
        <w:t xml:space="preserve">№ </w:t>
      </w:r>
      <w:r>
        <w:rPr>
          <w:rFonts w:ascii="Times New Roman" w:hAnsi="Times New Roman" w:cs="Times New Roman"/>
          <w:bCs/>
          <w:sz w:val="26"/>
          <w:szCs w:val="26"/>
          <w:lang w:val="uk-UA"/>
        </w:rPr>
        <w:t>338</w:t>
      </w:r>
    </w:p>
    <w:p w:rsidR="00F852CB" w:rsidRPr="00F852CB" w:rsidRDefault="00F852CB" w:rsidP="00F852CB">
      <w:pPr>
        <w:spacing w:after="0" w:line="240" w:lineRule="auto"/>
        <w:rPr>
          <w:rFonts w:ascii="Times New Roman" w:hAnsi="Times New Roman" w:cs="Times New Roman"/>
          <w:b/>
          <w:sz w:val="28"/>
          <w:szCs w:val="28"/>
        </w:rPr>
      </w:pPr>
    </w:p>
    <w:p w:rsidR="00F852CB" w:rsidRPr="00F852CB" w:rsidRDefault="009F50B6" w:rsidP="00F852CB">
      <w:pPr>
        <w:spacing w:after="0" w:line="240" w:lineRule="auto"/>
        <w:jc w:val="center"/>
        <w:rPr>
          <w:rFonts w:ascii="Times New Roman" w:hAnsi="Times New Roman" w:cs="Times New Roman"/>
          <w:b/>
          <w:sz w:val="28"/>
          <w:szCs w:val="28"/>
          <w:lang w:val="uk-UA"/>
        </w:rPr>
      </w:pPr>
      <w:r w:rsidRPr="009F50B6">
        <w:rPr>
          <w:rFonts w:ascii="Times New Roman" w:hAnsi="Times New Roman" w:cs="Times New Roman"/>
          <w:noProof/>
          <w:sz w:val="24"/>
          <w:szCs w:val="24"/>
        </w:rPr>
        <w:pict>
          <v:line id="_x0000_s1139" style="position:absolute;left:0;text-align:left;z-index:251663360" from="207.35pt,2.85pt" to="207.35pt,9.65pt"/>
        </w:pict>
      </w:r>
      <w:r w:rsidRPr="009F50B6">
        <w:rPr>
          <w:rFonts w:ascii="Times New Roman" w:hAnsi="Times New Roman" w:cs="Times New Roman"/>
          <w:noProof/>
          <w:sz w:val="24"/>
          <w:szCs w:val="24"/>
        </w:rPr>
        <w:pict>
          <v:line id="_x0000_s1137" style="position:absolute;left:0;text-align:left;z-index:251661312" from=".3pt,2.75pt" to="7.1pt,2.75pt"/>
        </w:pict>
      </w:r>
      <w:r w:rsidRPr="009F50B6">
        <w:rPr>
          <w:rFonts w:ascii="Times New Roman" w:hAnsi="Times New Roman" w:cs="Times New Roman"/>
          <w:noProof/>
          <w:sz w:val="24"/>
          <w:szCs w:val="24"/>
        </w:rPr>
        <w:pict>
          <v:line id="_x0000_s1138" style="position:absolute;left:0;text-align:left;z-index:251662336" from="200.45pt,2.7pt" to="207.25pt,2.7pt"/>
        </w:pict>
      </w:r>
      <w:r w:rsidRPr="009F50B6">
        <w:rPr>
          <w:rFonts w:ascii="Times New Roman" w:hAnsi="Times New Roman" w:cs="Times New Roman"/>
          <w:noProof/>
          <w:sz w:val="24"/>
          <w:szCs w:val="24"/>
        </w:rPr>
        <w:pict>
          <v:line id="_x0000_s1136" style="position:absolute;left:0;text-align:left;z-index:251660288" from=".3pt,2.85pt" to=".3pt,9.65pt"/>
        </w:pict>
      </w:r>
    </w:p>
    <w:p w:rsidR="00AF1A59" w:rsidRPr="00AF1A59" w:rsidRDefault="00AF1A59" w:rsidP="00AF1A59">
      <w:pPr>
        <w:spacing w:after="0" w:line="240" w:lineRule="auto"/>
        <w:ind w:firstLine="142"/>
        <w:jc w:val="both"/>
        <w:rPr>
          <w:rFonts w:ascii="Times New Roman" w:hAnsi="Times New Roman" w:cs="Times New Roman"/>
          <w:b/>
          <w:i/>
          <w:sz w:val="28"/>
          <w:szCs w:val="28"/>
          <w:lang w:val="uk-UA"/>
        </w:rPr>
      </w:pPr>
      <w:r w:rsidRPr="00AF1A59">
        <w:rPr>
          <w:rFonts w:ascii="Times New Roman" w:hAnsi="Times New Roman" w:cs="Times New Roman"/>
          <w:b/>
          <w:i/>
          <w:sz w:val="28"/>
          <w:szCs w:val="28"/>
          <w:lang w:val="uk-UA"/>
        </w:rPr>
        <w:t xml:space="preserve">Про план роботи </w:t>
      </w:r>
    </w:p>
    <w:p w:rsidR="00AF1A59" w:rsidRPr="00AF1A59" w:rsidRDefault="00AF1A59" w:rsidP="00AF1A59">
      <w:pPr>
        <w:spacing w:after="0" w:line="240" w:lineRule="auto"/>
        <w:ind w:firstLine="142"/>
        <w:jc w:val="both"/>
        <w:rPr>
          <w:rFonts w:ascii="Times New Roman" w:hAnsi="Times New Roman" w:cs="Times New Roman"/>
          <w:b/>
          <w:i/>
          <w:sz w:val="28"/>
          <w:szCs w:val="28"/>
          <w:lang w:val="uk-UA"/>
        </w:rPr>
      </w:pPr>
      <w:r w:rsidRPr="00AF1A59">
        <w:rPr>
          <w:rFonts w:ascii="Times New Roman" w:hAnsi="Times New Roman" w:cs="Times New Roman"/>
          <w:b/>
          <w:i/>
          <w:sz w:val="28"/>
          <w:szCs w:val="28"/>
          <w:lang w:val="uk-UA"/>
        </w:rPr>
        <w:t xml:space="preserve">виконавчого комітету </w:t>
      </w:r>
    </w:p>
    <w:p w:rsidR="00AF1A59" w:rsidRPr="00AF1A59" w:rsidRDefault="00AF1A59" w:rsidP="00AF1A59">
      <w:pPr>
        <w:spacing w:after="0" w:line="240" w:lineRule="auto"/>
        <w:ind w:firstLine="142"/>
        <w:jc w:val="both"/>
        <w:rPr>
          <w:rFonts w:ascii="Times New Roman" w:hAnsi="Times New Roman" w:cs="Times New Roman"/>
          <w:b/>
          <w:i/>
          <w:sz w:val="28"/>
          <w:szCs w:val="28"/>
          <w:lang w:val="uk-UA"/>
        </w:rPr>
      </w:pPr>
      <w:r w:rsidRPr="00AF1A59">
        <w:rPr>
          <w:rFonts w:ascii="Times New Roman" w:hAnsi="Times New Roman" w:cs="Times New Roman"/>
          <w:b/>
          <w:i/>
          <w:sz w:val="28"/>
          <w:szCs w:val="28"/>
          <w:lang w:val="uk-UA"/>
        </w:rPr>
        <w:t>Синельниківської міської ради</w:t>
      </w:r>
    </w:p>
    <w:p w:rsidR="00AF1A59" w:rsidRPr="00AF1A59" w:rsidRDefault="00AF1A59" w:rsidP="00AF1A59">
      <w:pPr>
        <w:spacing w:after="0" w:line="240" w:lineRule="auto"/>
        <w:ind w:firstLine="142"/>
        <w:jc w:val="both"/>
        <w:rPr>
          <w:rFonts w:ascii="Times New Roman" w:hAnsi="Times New Roman" w:cs="Times New Roman"/>
          <w:b/>
          <w:i/>
          <w:sz w:val="28"/>
          <w:szCs w:val="28"/>
          <w:lang w:val="uk-UA"/>
        </w:rPr>
      </w:pPr>
      <w:r w:rsidRPr="00AF1A59">
        <w:rPr>
          <w:rFonts w:ascii="Times New Roman" w:hAnsi="Times New Roman" w:cs="Times New Roman"/>
          <w:b/>
          <w:i/>
          <w:sz w:val="28"/>
          <w:szCs w:val="28"/>
          <w:lang w:val="uk-UA"/>
        </w:rPr>
        <w:t>на І квартал 2019 року</w:t>
      </w: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AF1A59" w:rsidRPr="00AF1A59" w:rsidRDefault="00AF1A59" w:rsidP="00AF1A59">
      <w:pPr>
        <w:spacing w:after="0" w:line="240" w:lineRule="auto"/>
        <w:ind w:firstLine="708"/>
        <w:jc w:val="both"/>
        <w:rPr>
          <w:rFonts w:ascii="Times New Roman" w:hAnsi="Times New Roman" w:cs="Times New Roman"/>
          <w:sz w:val="28"/>
          <w:szCs w:val="28"/>
          <w:lang w:val="uk-UA"/>
        </w:rPr>
      </w:pPr>
    </w:p>
    <w:p w:rsidR="00AF1A59" w:rsidRPr="00AF1A59" w:rsidRDefault="00AF1A59" w:rsidP="00AF1A59">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1. Затвердити план роботи виконавчого комітету Синельниківської міської ради на І</w:t>
      </w:r>
      <w:r w:rsidRPr="00AF1A59">
        <w:rPr>
          <w:rFonts w:ascii="Times New Roman" w:hAnsi="Times New Roman" w:cs="Times New Roman"/>
          <w:sz w:val="28"/>
          <w:szCs w:val="28"/>
        </w:rPr>
        <w:t xml:space="preserve"> </w:t>
      </w:r>
      <w:r w:rsidRPr="00AF1A59">
        <w:rPr>
          <w:rFonts w:ascii="Times New Roman" w:hAnsi="Times New Roman" w:cs="Times New Roman"/>
          <w:sz w:val="28"/>
          <w:szCs w:val="28"/>
          <w:lang w:val="uk-UA"/>
        </w:rPr>
        <w:t>квартал 2019 року згідно з додатком.</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2. Організацію роботи по виконанню рішення доручити заступникам міського голови за напрямками діяльності, контроль залишаю за собою.</w:t>
      </w: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Міський голова</w:t>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t xml:space="preserve">         Д.І.ЗРАЖЕВСЬКИЙ</w:t>
      </w: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Default="00AF1A59" w:rsidP="00AF1A59">
      <w:pPr>
        <w:spacing w:after="0" w:line="240" w:lineRule="auto"/>
        <w:ind w:firstLine="984"/>
        <w:jc w:val="both"/>
        <w:rPr>
          <w:rFonts w:ascii="Times New Roman" w:hAnsi="Times New Roman" w:cs="Times New Roman"/>
          <w:sz w:val="28"/>
          <w:szCs w:val="28"/>
          <w:lang w:val="uk-UA"/>
        </w:rPr>
      </w:pPr>
    </w:p>
    <w:p w:rsidR="00527599" w:rsidRDefault="00527599" w:rsidP="00AF1A59">
      <w:pPr>
        <w:spacing w:after="0" w:line="240" w:lineRule="auto"/>
        <w:ind w:firstLine="984"/>
        <w:jc w:val="both"/>
        <w:rPr>
          <w:rFonts w:ascii="Times New Roman" w:hAnsi="Times New Roman" w:cs="Times New Roman"/>
          <w:sz w:val="28"/>
          <w:szCs w:val="28"/>
          <w:lang w:val="uk-UA"/>
        </w:rPr>
      </w:pPr>
    </w:p>
    <w:p w:rsidR="00527599" w:rsidRDefault="00527599" w:rsidP="00AF1A59">
      <w:pPr>
        <w:spacing w:after="0" w:line="240" w:lineRule="auto"/>
        <w:ind w:firstLine="984"/>
        <w:jc w:val="both"/>
        <w:rPr>
          <w:rFonts w:ascii="Times New Roman" w:hAnsi="Times New Roman" w:cs="Times New Roman"/>
          <w:sz w:val="28"/>
          <w:szCs w:val="28"/>
          <w:lang w:val="uk-UA"/>
        </w:rPr>
      </w:pPr>
    </w:p>
    <w:p w:rsidR="00527599" w:rsidRDefault="00527599" w:rsidP="00AF1A59">
      <w:pPr>
        <w:spacing w:after="0" w:line="240" w:lineRule="auto"/>
        <w:ind w:firstLine="984"/>
        <w:jc w:val="both"/>
        <w:rPr>
          <w:rFonts w:ascii="Times New Roman" w:hAnsi="Times New Roman" w:cs="Times New Roman"/>
          <w:sz w:val="28"/>
          <w:szCs w:val="28"/>
          <w:lang w:val="uk-UA"/>
        </w:rPr>
      </w:pPr>
    </w:p>
    <w:p w:rsidR="00527599" w:rsidRDefault="00527599" w:rsidP="00AF1A59">
      <w:pPr>
        <w:spacing w:after="0" w:line="240" w:lineRule="auto"/>
        <w:ind w:firstLine="984"/>
        <w:jc w:val="both"/>
        <w:rPr>
          <w:rFonts w:ascii="Times New Roman" w:hAnsi="Times New Roman" w:cs="Times New Roman"/>
          <w:sz w:val="28"/>
          <w:szCs w:val="28"/>
          <w:lang w:val="uk-UA"/>
        </w:rPr>
      </w:pPr>
    </w:p>
    <w:p w:rsidR="00527599" w:rsidRDefault="00527599" w:rsidP="00AF1A59">
      <w:pPr>
        <w:spacing w:after="0" w:line="240" w:lineRule="auto"/>
        <w:ind w:firstLine="984"/>
        <w:jc w:val="both"/>
        <w:rPr>
          <w:rFonts w:ascii="Times New Roman" w:hAnsi="Times New Roman" w:cs="Times New Roman"/>
          <w:sz w:val="28"/>
          <w:szCs w:val="28"/>
          <w:lang w:val="uk-UA"/>
        </w:rPr>
      </w:pPr>
    </w:p>
    <w:p w:rsidR="00527599" w:rsidRDefault="00527599" w:rsidP="00AF1A59">
      <w:pPr>
        <w:spacing w:after="0" w:line="240" w:lineRule="auto"/>
        <w:ind w:firstLine="984"/>
        <w:jc w:val="both"/>
        <w:rPr>
          <w:rFonts w:ascii="Times New Roman" w:hAnsi="Times New Roman" w:cs="Times New Roman"/>
          <w:sz w:val="28"/>
          <w:szCs w:val="28"/>
          <w:lang w:val="uk-UA"/>
        </w:rPr>
      </w:pPr>
    </w:p>
    <w:p w:rsidR="00527599" w:rsidRPr="00AF1A59" w:rsidRDefault="0052759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6237"/>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lastRenderedPageBreak/>
        <w:t>Додаток</w:t>
      </w:r>
    </w:p>
    <w:p w:rsidR="00AF1A59" w:rsidRPr="00AF1A59" w:rsidRDefault="00AF1A59" w:rsidP="00AF1A59">
      <w:pPr>
        <w:spacing w:after="0" w:line="240" w:lineRule="auto"/>
        <w:ind w:firstLine="6237"/>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до рішення виконавчого </w:t>
      </w:r>
    </w:p>
    <w:p w:rsidR="00AF1A59" w:rsidRPr="00AF1A59" w:rsidRDefault="00AF1A59" w:rsidP="00AF1A59">
      <w:pPr>
        <w:spacing w:after="0" w:line="240" w:lineRule="auto"/>
        <w:ind w:firstLine="6237"/>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комітету міської ради</w:t>
      </w:r>
    </w:p>
    <w:p w:rsidR="00AF1A59" w:rsidRPr="00AF1A59" w:rsidRDefault="00F852CB" w:rsidP="00AF1A59">
      <w:pPr>
        <w:spacing w:after="0" w:line="240" w:lineRule="auto"/>
        <w:ind w:firstLine="6237"/>
        <w:jc w:val="both"/>
        <w:rPr>
          <w:rFonts w:ascii="Times New Roman" w:hAnsi="Times New Roman" w:cs="Times New Roman"/>
          <w:b/>
          <w:sz w:val="28"/>
          <w:szCs w:val="28"/>
          <w:lang w:val="uk-UA"/>
        </w:rPr>
      </w:pPr>
      <w:r>
        <w:rPr>
          <w:rFonts w:ascii="Times New Roman" w:hAnsi="Times New Roman" w:cs="Times New Roman"/>
          <w:sz w:val="28"/>
          <w:szCs w:val="28"/>
          <w:lang w:val="uk-UA"/>
        </w:rPr>
        <w:t>28.11.2018</w:t>
      </w:r>
      <w:r w:rsidR="00AF1A59" w:rsidRPr="00AF1A59">
        <w:rPr>
          <w:rFonts w:ascii="Times New Roman" w:hAnsi="Times New Roman" w:cs="Times New Roman"/>
          <w:sz w:val="28"/>
          <w:szCs w:val="28"/>
          <w:lang w:val="uk-UA"/>
        </w:rPr>
        <w:t xml:space="preserve"> №</w:t>
      </w:r>
      <w:r>
        <w:rPr>
          <w:rFonts w:ascii="Times New Roman" w:hAnsi="Times New Roman" w:cs="Times New Roman"/>
          <w:sz w:val="28"/>
          <w:szCs w:val="28"/>
          <w:lang w:val="uk-UA"/>
        </w:rPr>
        <w:t>338</w:t>
      </w:r>
    </w:p>
    <w:p w:rsidR="00AF1A59" w:rsidRPr="00F852CB" w:rsidRDefault="00AF1A59" w:rsidP="00AF1A59">
      <w:pPr>
        <w:spacing w:after="0" w:line="240" w:lineRule="auto"/>
        <w:ind w:firstLine="6237"/>
        <w:jc w:val="center"/>
        <w:rPr>
          <w:rFonts w:ascii="Times New Roman" w:hAnsi="Times New Roman" w:cs="Times New Roman"/>
          <w:b/>
          <w:sz w:val="28"/>
          <w:szCs w:val="28"/>
          <w:lang w:val="uk-UA"/>
        </w:rPr>
      </w:pPr>
    </w:p>
    <w:p w:rsidR="00AF1A59" w:rsidRPr="00AF1A59" w:rsidRDefault="00AF1A59" w:rsidP="00AF1A59">
      <w:pPr>
        <w:spacing w:after="0" w:line="240" w:lineRule="auto"/>
        <w:jc w:val="center"/>
        <w:rPr>
          <w:rFonts w:ascii="Times New Roman" w:hAnsi="Times New Roman" w:cs="Times New Roman"/>
          <w:b/>
          <w:sz w:val="28"/>
          <w:szCs w:val="28"/>
          <w:lang w:val="uk-UA"/>
        </w:rPr>
      </w:pPr>
      <w:r w:rsidRPr="00AF1A59">
        <w:rPr>
          <w:rFonts w:ascii="Times New Roman" w:hAnsi="Times New Roman" w:cs="Times New Roman"/>
          <w:b/>
          <w:sz w:val="28"/>
          <w:szCs w:val="28"/>
          <w:lang w:val="uk-UA"/>
        </w:rPr>
        <w:t>П Л А Н</w:t>
      </w:r>
    </w:p>
    <w:p w:rsidR="00AF1A59" w:rsidRPr="00AF1A59" w:rsidRDefault="00AF1A59" w:rsidP="00AF1A59">
      <w:pPr>
        <w:spacing w:after="0" w:line="240" w:lineRule="auto"/>
        <w:jc w:val="center"/>
        <w:rPr>
          <w:rFonts w:ascii="Times New Roman" w:hAnsi="Times New Roman" w:cs="Times New Roman"/>
          <w:sz w:val="28"/>
          <w:szCs w:val="28"/>
          <w:lang w:val="uk-UA"/>
        </w:rPr>
      </w:pPr>
      <w:r w:rsidRPr="00AF1A59">
        <w:rPr>
          <w:rFonts w:ascii="Times New Roman" w:hAnsi="Times New Roman" w:cs="Times New Roman"/>
          <w:sz w:val="28"/>
          <w:szCs w:val="28"/>
          <w:lang w:val="uk-UA"/>
        </w:rPr>
        <w:t>роботи виконавчого комітету Синельниківської міської ради</w:t>
      </w:r>
    </w:p>
    <w:p w:rsidR="00AF1A59" w:rsidRPr="00AF1A59" w:rsidRDefault="00AF1A59" w:rsidP="00AF1A59">
      <w:pPr>
        <w:spacing w:after="0" w:line="240" w:lineRule="auto"/>
        <w:jc w:val="center"/>
        <w:rPr>
          <w:rFonts w:ascii="Times New Roman" w:hAnsi="Times New Roman" w:cs="Times New Roman"/>
          <w:sz w:val="28"/>
          <w:szCs w:val="28"/>
          <w:lang w:val="uk-UA"/>
        </w:rPr>
      </w:pPr>
      <w:r w:rsidRPr="00AF1A59">
        <w:rPr>
          <w:rFonts w:ascii="Times New Roman" w:hAnsi="Times New Roman" w:cs="Times New Roman"/>
          <w:sz w:val="28"/>
          <w:szCs w:val="28"/>
          <w:lang w:val="uk-UA"/>
        </w:rPr>
        <w:t>на І квартал 2019 року</w:t>
      </w:r>
    </w:p>
    <w:p w:rsidR="00AF1A59" w:rsidRPr="00AF1A59" w:rsidRDefault="00AF1A59" w:rsidP="00AF1A59">
      <w:pPr>
        <w:spacing w:after="0" w:line="240" w:lineRule="auto"/>
        <w:jc w:val="center"/>
        <w:rPr>
          <w:rFonts w:ascii="Times New Roman" w:hAnsi="Times New Roman" w:cs="Times New Roman"/>
          <w:sz w:val="28"/>
          <w:szCs w:val="28"/>
          <w:lang w:val="uk-UA"/>
        </w:rPr>
      </w:pPr>
    </w:p>
    <w:p w:rsidR="00AF1A59" w:rsidRPr="00AF1A59" w:rsidRDefault="00AF1A59" w:rsidP="00AF1A59">
      <w:pPr>
        <w:spacing w:after="0" w:line="240" w:lineRule="auto"/>
        <w:jc w:val="center"/>
        <w:rPr>
          <w:rFonts w:ascii="Times New Roman" w:hAnsi="Times New Roman" w:cs="Times New Roman"/>
          <w:b/>
          <w:bCs/>
          <w:sz w:val="28"/>
          <w:szCs w:val="28"/>
          <w:lang w:val="uk-UA"/>
        </w:rPr>
      </w:pPr>
      <w:r w:rsidRPr="00AF1A59">
        <w:rPr>
          <w:rFonts w:ascii="Times New Roman" w:hAnsi="Times New Roman" w:cs="Times New Roman"/>
          <w:b/>
          <w:bCs/>
          <w:sz w:val="28"/>
          <w:szCs w:val="28"/>
          <w:lang w:val="uk-UA"/>
        </w:rPr>
        <w:t>І. Засідання виконавчого комітету</w:t>
      </w:r>
    </w:p>
    <w:p w:rsidR="00AF1A59" w:rsidRPr="00AF1A59" w:rsidRDefault="00AF1A59" w:rsidP="00AF1A59">
      <w:pPr>
        <w:spacing w:after="0" w:line="240" w:lineRule="auto"/>
        <w:jc w:val="center"/>
        <w:rPr>
          <w:rFonts w:ascii="Times New Roman" w:hAnsi="Times New Roman" w:cs="Times New Roman"/>
          <w:b/>
          <w:bCs/>
          <w:sz w:val="28"/>
          <w:szCs w:val="28"/>
          <w:lang w:val="uk-UA"/>
        </w:rPr>
      </w:pPr>
    </w:p>
    <w:p w:rsidR="00AF1A59" w:rsidRDefault="00AF1A59" w:rsidP="00AF1A59">
      <w:pPr>
        <w:spacing w:after="0" w:line="240" w:lineRule="auto"/>
        <w:jc w:val="center"/>
        <w:rPr>
          <w:rFonts w:ascii="Times New Roman" w:hAnsi="Times New Roman" w:cs="Times New Roman"/>
          <w:b/>
          <w:bCs/>
          <w:sz w:val="28"/>
          <w:szCs w:val="28"/>
          <w:u w:val="single"/>
          <w:lang w:val="uk-UA"/>
        </w:rPr>
      </w:pPr>
      <w:r w:rsidRPr="00AF1A59">
        <w:rPr>
          <w:rFonts w:ascii="Times New Roman" w:hAnsi="Times New Roman" w:cs="Times New Roman"/>
          <w:b/>
          <w:bCs/>
          <w:sz w:val="28"/>
          <w:szCs w:val="28"/>
          <w:u w:val="single"/>
          <w:lang w:val="uk-UA"/>
        </w:rPr>
        <w:t>Січень</w:t>
      </w:r>
    </w:p>
    <w:p w:rsidR="00F852CB" w:rsidRPr="00AF1A59" w:rsidRDefault="00F852CB" w:rsidP="00AF1A59">
      <w:pPr>
        <w:spacing w:after="0" w:line="240" w:lineRule="auto"/>
        <w:jc w:val="center"/>
        <w:rPr>
          <w:rFonts w:ascii="Times New Roman" w:hAnsi="Times New Roman" w:cs="Times New Roman"/>
          <w:b/>
          <w:bCs/>
          <w:sz w:val="28"/>
          <w:szCs w:val="28"/>
          <w:u w:val="single"/>
          <w:lang w:val="uk-UA"/>
        </w:rPr>
      </w:pP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i/>
          <w:sz w:val="28"/>
          <w:szCs w:val="28"/>
          <w:lang w:val="uk-UA"/>
        </w:rPr>
        <w:t>Питання, внесені на розгляд структурними підрозділами Синельниківської міської ради.</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Готують: структурні підрозділи Синельниківської міської ради.</w:t>
      </w:r>
    </w:p>
    <w:p w:rsid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Відповідальні за підготовку: перший заступник міського голови з питань діяльності виконавчих органів міської ради, заступник міського голови з питань діяльності виконавчих органів міської ради, керуюча справами виконавчого комітету міської ради.</w:t>
      </w:r>
    </w:p>
    <w:p w:rsidR="00F852CB" w:rsidRPr="00AF1A59" w:rsidRDefault="00F852CB" w:rsidP="00AF1A59">
      <w:pPr>
        <w:spacing w:after="0" w:line="240" w:lineRule="auto"/>
        <w:jc w:val="both"/>
        <w:rPr>
          <w:rFonts w:ascii="Times New Roman" w:hAnsi="Times New Roman" w:cs="Times New Roman"/>
          <w:sz w:val="28"/>
          <w:szCs w:val="28"/>
          <w:lang w:val="uk-UA"/>
        </w:rPr>
      </w:pPr>
    </w:p>
    <w:p w:rsidR="00AF1A59" w:rsidRDefault="00AF1A59" w:rsidP="00AF1A59">
      <w:pPr>
        <w:spacing w:after="0" w:line="240" w:lineRule="auto"/>
        <w:jc w:val="center"/>
        <w:rPr>
          <w:rFonts w:ascii="Times New Roman" w:hAnsi="Times New Roman" w:cs="Times New Roman"/>
          <w:b/>
          <w:bCs/>
          <w:sz w:val="28"/>
          <w:szCs w:val="28"/>
          <w:u w:val="single"/>
          <w:lang w:val="uk-UA"/>
        </w:rPr>
      </w:pPr>
      <w:r w:rsidRPr="00AF1A59">
        <w:rPr>
          <w:rFonts w:ascii="Times New Roman" w:hAnsi="Times New Roman" w:cs="Times New Roman"/>
          <w:b/>
          <w:bCs/>
          <w:sz w:val="28"/>
          <w:szCs w:val="28"/>
          <w:u w:val="single"/>
          <w:lang w:val="uk-UA"/>
        </w:rPr>
        <w:t>Лютий</w:t>
      </w:r>
    </w:p>
    <w:p w:rsidR="00F852CB" w:rsidRPr="00AF1A59" w:rsidRDefault="00F852CB" w:rsidP="00AF1A59">
      <w:pPr>
        <w:spacing w:after="0" w:line="240" w:lineRule="auto"/>
        <w:jc w:val="center"/>
        <w:rPr>
          <w:rFonts w:ascii="Times New Roman" w:hAnsi="Times New Roman" w:cs="Times New Roman"/>
          <w:b/>
          <w:bCs/>
          <w:sz w:val="28"/>
          <w:szCs w:val="28"/>
          <w:u w:val="single"/>
          <w:lang w:val="uk-UA"/>
        </w:rPr>
      </w:pP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i/>
          <w:sz w:val="28"/>
          <w:szCs w:val="28"/>
          <w:lang w:val="uk-UA"/>
        </w:rPr>
        <w:t>Про погодження звіту про виконання Програми соціально-економічного та культурного розвитку міста за 2018 рік.</w:t>
      </w:r>
    </w:p>
    <w:p w:rsidR="00AF1A59" w:rsidRPr="00AF1A59" w:rsidRDefault="00AF1A59" w:rsidP="00AF1A59">
      <w:pPr>
        <w:spacing w:after="0" w:line="240" w:lineRule="auto"/>
        <w:ind w:firstLine="709"/>
        <w:contextualSpacing/>
        <w:jc w:val="both"/>
        <w:rPr>
          <w:rFonts w:ascii="Times New Roman" w:eastAsia="Times New Roman" w:hAnsi="Times New Roman" w:cs="Times New Roman"/>
          <w:i/>
          <w:sz w:val="28"/>
          <w:szCs w:val="28"/>
        </w:rPr>
      </w:pPr>
      <w:r w:rsidRPr="00AF1A59">
        <w:rPr>
          <w:rFonts w:ascii="Times New Roman" w:eastAsia="Times New Roman" w:hAnsi="Times New Roman" w:cs="Times New Roman"/>
          <w:i/>
          <w:sz w:val="28"/>
          <w:szCs w:val="28"/>
        </w:rPr>
        <w:t xml:space="preserve">Про </w:t>
      </w:r>
      <w:r w:rsidRPr="00AF1A59">
        <w:rPr>
          <w:rFonts w:ascii="Times New Roman" w:eastAsia="Times New Roman" w:hAnsi="Times New Roman" w:cs="Times New Roman"/>
          <w:i/>
          <w:sz w:val="28"/>
          <w:szCs w:val="28"/>
          <w:lang w:val="uk-UA"/>
        </w:rPr>
        <w:t xml:space="preserve">погодження звіту про хід виконання Програми розвитку малого </w:t>
      </w:r>
      <w:proofErr w:type="gramStart"/>
      <w:r w:rsidRPr="00AF1A59">
        <w:rPr>
          <w:rFonts w:ascii="Times New Roman" w:eastAsia="Times New Roman" w:hAnsi="Times New Roman" w:cs="Times New Roman"/>
          <w:i/>
          <w:sz w:val="28"/>
          <w:szCs w:val="28"/>
          <w:lang w:val="uk-UA"/>
        </w:rPr>
        <w:t>п</w:t>
      </w:r>
      <w:proofErr w:type="gramEnd"/>
      <w:r w:rsidRPr="00AF1A59">
        <w:rPr>
          <w:rFonts w:ascii="Times New Roman" w:eastAsia="Times New Roman" w:hAnsi="Times New Roman" w:cs="Times New Roman"/>
          <w:i/>
          <w:sz w:val="28"/>
          <w:szCs w:val="28"/>
          <w:lang w:val="uk-UA"/>
        </w:rPr>
        <w:t xml:space="preserve">ідприємництва в місті Синельниковому </w:t>
      </w:r>
      <w:r w:rsidRPr="00AF1A59">
        <w:rPr>
          <w:rFonts w:ascii="Times New Roman" w:eastAsia="Times New Roman" w:hAnsi="Times New Roman" w:cs="Times New Roman"/>
          <w:i/>
          <w:sz w:val="28"/>
          <w:szCs w:val="28"/>
        </w:rPr>
        <w:t xml:space="preserve">на 2011 – 2020 роки за 2018 </w:t>
      </w:r>
      <w:proofErr w:type="spellStart"/>
      <w:r w:rsidRPr="00AF1A59">
        <w:rPr>
          <w:rFonts w:ascii="Times New Roman" w:eastAsia="Times New Roman" w:hAnsi="Times New Roman" w:cs="Times New Roman"/>
          <w:i/>
          <w:sz w:val="28"/>
          <w:szCs w:val="28"/>
        </w:rPr>
        <w:t>рік</w:t>
      </w:r>
      <w:proofErr w:type="spellEnd"/>
    </w:p>
    <w:p w:rsidR="00AF1A59" w:rsidRPr="00AF1A59" w:rsidRDefault="00AF1A59" w:rsidP="00AF1A59">
      <w:pPr>
        <w:spacing w:after="0" w:line="240" w:lineRule="auto"/>
        <w:contextualSpacing/>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Готує: відділ соціально-економічного розвитку міста міської ради.</w:t>
      </w:r>
    </w:p>
    <w:p w:rsidR="00AF1A59" w:rsidRPr="00AF1A59" w:rsidRDefault="00AF1A59" w:rsidP="00AF1A59">
      <w:pPr>
        <w:spacing w:after="0" w:line="240" w:lineRule="auto"/>
        <w:contextualSpacing/>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 xml:space="preserve">Відповідальний за підготовку: перший заступник міського голови з питань діяльності виконавчих органів міської ради </w:t>
      </w:r>
      <w:proofErr w:type="spellStart"/>
      <w:r w:rsidRPr="00AF1A59">
        <w:rPr>
          <w:rFonts w:ascii="Times New Roman" w:hAnsi="Times New Roman" w:cs="Times New Roman"/>
          <w:sz w:val="28"/>
          <w:szCs w:val="28"/>
          <w:lang w:val="uk-UA"/>
        </w:rPr>
        <w:t>Яковін</w:t>
      </w:r>
      <w:proofErr w:type="spellEnd"/>
      <w:r w:rsidRPr="00AF1A59">
        <w:rPr>
          <w:rFonts w:ascii="Times New Roman" w:hAnsi="Times New Roman" w:cs="Times New Roman"/>
          <w:sz w:val="28"/>
          <w:szCs w:val="28"/>
          <w:lang w:val="uk-UA"/>
        </w:rPr>
        <w:t xml:space="preserve"> В.Б.</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Про погодження звіту про виконання міського бюджету за 2018 рік.</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Готує: міське фінансове управління міської ради.</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AF1A59">
        <w:rPr>
          <w:rFonts w:ascii="Times New Roman" w:hAnsi="Times New Roman" w:cs="Times New Roman"/>
          <w:sz w:val="28"/>
          <w:szCs w:val="28"/>
          <w:lang w:val="uk-UA"/>
        </w:rPr>
        <w:t>Яковін</w:t>
      </w:r>
      <w:proofErr w:type="spellEnd"/>
      <w:r w:rsidRPr="00AF1A59">
        <w:rPr>
          <w:rFonts w:ascii="Times New Roman" w:hAnsi="Times New Roman" w:cs="Times New Roman"/>
          <w:sz w:val="28"/>
          <w:szCs w:val="28"/>
          <w:lang w:val="uk-UA"/>
        </w:rPr>
        <w:t xml:space="preserve"> В.Б.</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Про підсумки роботи зі зверненнями громадян, що надійшли до виконавчого комітету Синельниківської міської ради в 2018 році.</w:t>
      </w: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i/>
          <w:sz w:val="28"/>
          <w:szCs w:val="28"/>
          <w:lang w:val="uk-UA"/>
        </w:rPr>
        <w:t>Про стан документообігу, виконавської дисципліни та заходи з організації контролю за виконанням документів</w:t>
      </w:r>
      <w:r w:rsidR="00FB21C3">
        <w:rPr>
          <w:rFonts w:ascii="Times New Roman" w:hAnsi="Times New Roman" w:cs="Times New Roman"/>
          <w:i/>
          <w:sz w:val="28"/>
          <w:szCs w:val="28"/>
          <w:lang w:val="uk-UA"/>
        </w:rPr>
        <w:t xml:space="preserve"> за 2018 рік</w:t>
      </w:r>
      <w:r w:rsidRPr="00AF1A59">
        <w:rPr>
          <w:rFonts w:ascii="Times New Roman" w:hAnsi="Times New Roman" w:cs="Times New Roman"/>
          <w:i/>
          <w:sz w:val="28"/>
          <w:szCs w:val="28"/>
          <w:lang w:val="uk-UA"/>
        </w:rPr>
        <w:t>.</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Про план роботи виконавчого комітету Синельниківської міської ради на                       ІІ квартал 2019 року.</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Готує: загальний відділ міської ради.</w:t>
      </w:r>
    </w:p>
    <w:p w:rsidR="00AF1A59" w:rsidRPr="00AF1A59" w:rsidRDefault="00AF1A59" w:rsidP="00AF1A59">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rPr>
        <w:lastRenderedPageBreak/>
        <w:t xml:space="preserve">Про </w:t>
      </w:r>
      <w:proofErr w:type="spellStart"/>
      <w:r w:rsidRPr="00AF1A59">
        <w:rPr>
          <w:rFonts w:ascii="Times New Roman" w:hAnsi="Times New Roman" w:cs="Times New Roman"/>
          <w:i/>
          <w:sz w:val="28"/>
          <w:szCs w:val="28"/>
        </w:rPr>
        <w:t>погодження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звіту</w:t>
      </w:r>
      <w:proofErr w:type="spellEnd"/>
      <w:r w:rsidRPr="00AF1A59">
        <w:rPr>
          <w:rFonts w:ascii="Times New Roman" w:hAnsi="Times New Roman" w:cs="Times New Roman"/>
          <w:i/>
          <w:sz w:val="28"/>
          <w:szCs w:val="28"/>
        </w:rPr>
        <w:t xml:space="preserve"> про </w:t>
      </w:r>
      <w:proofErr w:type="spellStart"/>
      <w:r w:rsidRPr="00AF1A59">
        <w:rPr>
          <w:rFonts w:ascii="Times New Roman" w:hAnsi="Times New Roman" w:cs="Times New Roman"/>
          <w:i/>
          <w:sz w:val="28"/>
          <w:szCs w:val="28"/>
        </w:rPr>
        <w:t>хід</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виконання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Програми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реформування</w:t>
      </w:r>
      <w:proofErr w:type="spellEnd"/>
      <w:r w:rsidRPr="00AF1A59">
        <w:rPr>
          <w:rFonts w:ascii="Times New Roman" w:hAnsi="Times New Roman" w:cs="Times New Roman"/>
          <w:i/>
          <w:sz w:val="28"/>
          <w:szCs w:val="28"/>
        </w:rPr>
        <w:t xml:space="preserve"> та </w:t>
      </w:r>
      <w:proofErr w:type="spellStart"/>
      <w:r w:rsidRPr="00AF1A59">
        <w:rPr>
          <w:rFonts w:ascii="Times New Roman" w:hAnsi="Times New Roman" w:cs="Times New Roman"/>
          <w:i/>
          <w:sz w:val="28"/>
          <w:szCs w:val="28"/>
        </w:rPr>
        <w:t>розвитку</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житлово-комунального</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господарства</w:t>
      </w:r>
      <w:proofErr w:type="spellEnd"/>
      <w:r w:rsidRPr="00AF1A59">
        <w:rPr>
          <w:rFonts w:ascii="Times New Roman" w:hAnsi="Times New Roman" w:cs="Times New Roman"/>
          <w:i/>
          <w:sz w:val="28"/>
          <w:szCs w:val="28"/>
        </w:rPr>
        <w:t xml:space="preserve"> м. </w:t>
      </w:r>
      <w:proofErr w:type="spellStart"/>
      <w:r w:rsidRPr="00AF1A59">
        <w:rPr>
          <w:rFonts w:ascii="Times New Roman" w:hAnsi="Times New Roman" w:cs="Times New Roman"/>
          <w:i/>
          <w:sz w:val="28"/>
          <w:szCs w:val="28"/>
        </w:rPr>
        <w:t>Синельникового</w:t>
      </w:r>
      <w:proofErr w:type="spellEnd"/>
      <w:r w:rsidRPr="00AF1A59">
        <w:rPr>
          <w:rFonts w:ascii="Times New Roman" w:hAnsi="Times New Roman" w:cs="Times New Roman"/>
          <w:i/>
          <w:sz w:val="28"/>
          <w:szCs w:val="28"/>
        </w:rPr>
        <w:t xml:space="preserve"> на </w:t>
      </w:r>
      <w:r w:rsidRPr="00AF1A59">
        <w:rPr>
          <w:rFonts w:ascii="Times New Roman" w:hAnsi="Times New Roman" w:cs="Times New Roman"/>
          <w:i/>
          <w:sz w:val="28"/>
          <w:szCs w:val="28"/>
          <w:lang w:val="uk-UA"/>
        </w:rPr>
        <w:t xml:space="preserve">            </w:t>
      </w:r>
      <w:r w:rsidRPr="00AF1A59">
        <w:rPr>
          <w:rFonts w:ascii="Times New Roman" w:hAnsi="Times New Roman" w:cs="Times New Roman"/>
          <w:i/>
          <w:sz w:val="28"/>
          <w:szCs w:val="28"/>
        </w:rPr>
        <w:t xml:space="preserve">2017-2021 роки за 2018 </w:t>
      </w:r>
      <w:proofErr w:type="spellStart"/>
      <w:proofErr w:type="gramStart"/>
      <w:r w:rsidRPr="00AF1A59">
        <w:rPr>
          <w:rFonts w:ascii="Times New Roman" w:hAnsi="Times New Roman" w:cs="Times New Roman"/>
          <w:i/>
          <w:sz w:val="28"/>
          <w:szCs w:val="28"/>
        </w:rPr>
        <w:t>р</w:t>
      </w:r>
      <w:proofErr w:type="gramEnd"/>
      <w:r w:rsidRPr="00AF1A59">
        <w:rPr>
          <w:rFonts w:ascii="Times New Roman" w:hAnsi="Times New Roman" w:cs="Times New Roman"/>
          <w:i/>
          <w:sz w:val="28"/>
          <w:szCs w:val="28"/>
          <w:lang w:val="uk-UA"/>
        </w:rPr>
        <w:t>ік</w:t>
      </w:r>
      <w:proofErr w:type="spellEnd"/>
      <w:r w:rsidRPr="00AF1A59">
        <w:rPr>
          <w:rFonts w:ascii="Times New Roman" w:hAnsi="Times New Roman" w:cs="Times New Roman"/>
          <w:i/>
          <w:sz w:val="28"/>
          <w:szCs w:val="28"/>
          <w:lang w:val="uk-UA"/>
        </w:rPr>
        <w:t>.</w:t>
      </w:r>
    </w:p>
    <w:p w:rsidR="00AF1A59" w:rsidRDefault="00AF1A59" w:rsidP="00AF1A59">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rPr>
        <w:t xml:space="preserve">Про </w:t>
      </w:r>
      <w:proofErr w:type="spellStart"/>
      <w:r w:rsidRPr="00AF1A59">
        <w:rPr>
          <w:rFonts w:ascii="Times New Roman" w:hAnsi="Times New Roman" w:cs="Times New Roman"/>
          <w:i/>
          <w:sz w:val="28"/>
          <w:szCs w:val="28"/>
        </w:rPr>
        <w:t>погодження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звіту</w:t>
      </w:r>
      <w:proofErr w:type="spellEnd"/>
      <w:r w:rsidRPr="00AF1A59">
        <w:rPr>
          <w:rFonts w:ascii="Times New Roman" w:hAnsi="Times New Roman" w:cs="Times New Roman"/>
          <w:i/>
          <w:sz w:val="28"/>
          <w:szCs w:val="28"/>
        </w:rPr>
        <w:t xml:space="preserve"> про </w:t>
      </w:r>
      <w:proofErr w:type="spellStart"/>
      <w:r w:rsidRPr="00AF1A59">
        <w:rPr>
          <w:rFonts w:ascii="Times New Roman" w:hAnsi="Times New Roman" w:cs="Times New Roman"/>
          <w:i/>
          <w:sz w:val="28"/>
          <w:szCs w:val="28"/>
        </w:rPr>
        <w:t>хід</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виконання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Програми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охорони</w:t>
      </w:r>
      <w:proofErr w:type="spellEnd"/>
      <w:r w:rsidRPr="00AF1A59">
        <w:rPr>
          <w:rFonts w:ascii="Times New Roman" w:hAnsi="Times New Roman" w:cs="Times New Roman"/>
          <w:i/>
          <w:sz w:val="28"/>
          <w:szCs w:val="28"/>
          <w:lang w:val="uk-UA"/>
        </w:rPr>
        <w:t xml:space="preserve"> </w:t>
      </w:r>
      <w:proofErr w:type="spellStart"/>
      <w:r w:rsidRPr="00AF1A59">
        <w:rPr>
          <w:rFonts w:ascii="Times New Roman" w:hAnsi="Times New Roman" w:cs="Times New Roman"/>
          <w:i/>
          <w:sz w:val="28"/>
          <w:szCs w:val="28"/>
        </w:rPr>
        <w:t>навколишнього</w:t>
      </w:r>
      <w:proofErr w:type="spellEnd"/>
      <w:r w:rsidRPr="00AF1A59">
        <w:rPr>
          <w:rFonts w:ascii="Times New Roman" w:hAnsi="Times New Roman" w:cs="Times New Roman"/>
          <w:i/>
          <w:sz w:val="28"/>
          <w:szCs w:val="28"/>
        </w:rPr>
        <w:t xml:space="preserve"> природного </w:t>
      </w:r>
      <w:proofErr w:type="spellStart"/>
      <w:r w:rsidRPr="00AF1A59">
        <w:rPr>
          <w:rFonts w:ascii="Times New Roman" w:hAnsi="Times New Roman" w:cs="Times New Roman"/>
          <w:i/>
          <w:sz w:val="28"/>
          <w:szCs w:val="28"/>
        </w:rPr>
        <w:t>середовища</w:t>
      </w:r>
      <w:proofErr w:type="spellEnd"/>
      <w:r w:rsidRPr="00AF1A59">
        <w:rPr>
          <w:rFonts w:ascii="Times New Roman" w:hAnsi="Times New Roman" w:cs="Times New Roman"/>
          <w:i/>
          <w:sz w:val="28"/>
          <w:szCs w:val="28"/>
        </w:rPr>
        <w:t xml:space="preserve"> у м. </w:t>
      </w:r>
      <w:proofErr w:type="spellStart"/>
      <w:r w:rsidRPr="00AF1A59">
        <w:rPr>
          <w:rFonts w:ascii="Times New Roman" w:hAnsi="Times New Roman" w:cs="Times New Roman"/>
          <w:i/>
          <w:sz w:val="28"/>
          <w:szCs w:val="28"/>
        </w:rPr>
        <w:t>Синельниковому</w:t>
      </w:r>
      <w:proofErr w:type="spellEnd"/>
      <w:r w:rsidRPr="00AF1A59">
        <w:rPr>
          <w:rFonts w:ascii="Times New Roman" w:hAnsi="Times New Roman" w:cs="Times New Roman"/>
          <w:i/>
          <w:sz w:val="28"/>
          <w:szCs w:val="28"/>
        </w:rPr>
        <w:t xml:space="preserve"> на </w:t>
      </w:r>
      <w:proofErr w:type="spellStart"/>
      <w:r w:rsidRPr="00AF1A59">
        <w:rPr>
          <w:rFonts w:ascii="Times New Roman" w:hAnsi="Times New Roman" w:cs="Times New Roman"/>
          <w:i/>
          <w:sz w:val="28"/>
          <w:szCs w:val="28"/>
        </w:rPr>
        <w:t>період</w:t>
      </w:r>
      <w:proofErr w:type="spellEnd"/>
      <w:r w:rsidRPr="00AF1A59">
        <w:rPr>
          <w:rFonts w:ascii="Times New Roman" w:hAnsi="Times New Roman" w:cs="Times New Roman"/>
          <w:i/>
          <w:sz w:val="28"/>
          <w:szCs w:val="28"/>
        </w:rPr>
        <w:t xml:space="preserve"> 2011-2020 роки</w:t>
      </w:r>
      <w:r w:rsidRPr="00AF1A59">
        <w:rPr>
          <w:rFonts w:ascii="Times New Roman" w:hAnsi="Times New Roman" w:cs="Times New Roman"/>
          <w:i/>
          <w:sz w:val="28"/>
          <w:szCs w:val="28"/>
          <w:lang w:val="uk-UA"/>
        </w:rPr>
        <w:t xml:space="preserve"> </w:t>
      </w:r>
      <w:proofErr w:type="spellStart"/>
      <w:r w:rsidRPr="00AF1A59">
        <w:rPr>
          <w:rFonts w:ascii="Times New Roman" w:hAnsi="Times New Roman" w:cs="Times New Roman"/>
          <w:i/>
          <w:sz w:val="28"/>
          <w:szCs w:val="28"/>
        </w:rPr>
        <w:t>зі</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змінами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затвердженої</w:t>
      </w:r>
      <w:proofErr w:type="spellEnd"/>
      <w:r w:rsidRPr="00AF1A59">
        <w:rPr>
          <w:rFonts w:ascii="Times New Roman" w:hAnsi="Times New Roman" w:cs="Times New Roman"/>
          <w:i/>
          <w:sz w:val="28"/>
          <w:szCs w:val="28"/>
        </w:rPr>
        <w:t xml:space="preserve"> </w:t>
      </w:r>
      <w:proofErr w:type="spellStart"/>
      <w:proofErr w:type="gramStart"/>
      <w:r w:rsidRPr="00AF1A59">
        <w:rPr>
          <w:rFonts w:ascii="Times New Roman" w:hAnsi="Times New Roman" w:cs="Times New Roman"/>
          <w:i/>
          <w:sz w:val="28"/>
          <w:szCs w:val="28"/>
        </w:rPr>
        <w:t>р</w:t>
      </w:r>
      <w:proofErr w:type="gramEnd"/>
      <w:r w:rsidRPr="00AF1A59">
        <w:rPr>
          <w:rFonts w:ascii="Times New Roman" w:hAnsi="Times New Roman" w:cs="Times New Roman"/>
          <w:i/>
          <w:sz w:val="28"/>
          <w:szCs w:val="28"/>
        </w:rPr>
        <w:t>ішенням</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міської</w:t>
      </w:r>
      <w:proofErr w:type="spellEnd"/>
      <w:r w:rsidRPr="00AF1A59">
        <w:rPr>
          <w:rFonts w:ascii="Times New Roman" w:hAnsi="Times New Roman" w:cs="Times New Roman"/>
          <w:i/>
          <w:sz w:val="28"/>
          <w:szCs w:val="28"/>
        </w:rPr>
        <w:t xml:space="preserve"> ради</w:t>
      </w:r>
      <w:r w:rsidRPr="00AF1A59">
        <w:rPr>
          <w:rFonts w:ascii="Times New Roman" w:hAnsi="Times New Roman" w:cs="Times New Roman"/>
          <w:i/>
          <w:sz w:val="28"/>
          <w:szCs w:val="28"/>
          <w:lang w:val="uk-UA"/>
        </w:rPr>
        <w:t xml:space="preserve"> </w:t>
      </w:r>
      <w:proofErr w:type="spellStart"/>
      <w:r w:rsidRPr="00AF1A59">
        <w:rPr>
          <w:rFonts w:ascii="Times New Roman" w:hAnsi="Times New Roman" w:cs="Times New Roman"/>
          <w:i/>
          <w:sz w:val="28"/>
          <w:szCs w:val="28"/>
        </w:rPr>
        <w:t>від</w:t>
      </w:r>
      <w:proofErr w:type="spellEnd"/>
      <w:r w:rsidRPr="00AF1A59">
        <w:rPr>
          <w:rFonts w:ascii="Times New Roman" w:hAnsi="Times New Roman" w:cs="Times New Roman"/>
          <w:i/>
          <w:sz w:val="28"/>
          <w:szCs w:val="28"/>
        </w:rPr>
        <w:t xml:space="preserve"> 02.11.2010</w:t>
      </w:r>
      <w:r w:rsidRPr="00AF1A59">
        <w:rPr>
          <w:rFonts w:ascii="Times New Roman" w:hAnsi="Times New Roman" w:cs="Times New Roman"/>
          <w:i/>
          <w:sz w:val="28"/>
          <w:szCs w:val="28"/>
          <w:lang w:val="uk-UA"/>
        </w:rPr>
        <w:t xml:space="preserve">                </w:t>
      </w:r>
      <w:r w:rsidRPr="00AF1A59">
        <w:rPr>
          <w:rFonts w:ascii="Times New Roman" w:hAnsi="Times New Roman" w:cs="Times New Roman"/>
          <w:i/>
          <w:sz w:val="28"/>
          <w:szCs w:val="28"/>
        </w:rPr>
        <w:t xml:space="preserve"> № 802-51/V за 2018 </w:t>
      </w:r>
      <w:proofErr w:type="spellStart"/>
      <w:r w:rsidRPr="00AF1A59">
        <w:rPr>
          <w:rFonts w:ascii="Times New Roman" w:hAnsi="Times New Roman" w:cs="Times New Roman"/>
          <w:i/>
          <w:sz w:val="28"/>
          <w:szCs w:val="28"/>
        </w:rPr>
        <w:t>р</w:t>
      </w:r>
      <w:r w:rsidRPr="00AF1A59">
        <w:rPr>
          <w:rFonts w:ascii="Times New Roman" w:hAnsi="Times New Roman" w:cs="Times New Roman"/>
          <w:i/>
          <w:sz w:val="28"/>
          <w:szCs w:val="28"/>
          <w:lang w:val="uk-UA"/>
        </w:rPr>
        <w:t>ік</w:t>
      </w:r>
      <w:proofErr w:type="spellEnd"/>
      <w:r w:rsidRPr="00AF1A59">
        <w:rPr>
          <w:rFonts w:ascii="Times New Roman" w:hAnsi="Times New Roman" w:cs="Times New Roman"/>
          <w:i/>
          <w:sz w:val="28"/>
          <w:szCs w:val="28"/>
          <w:lang w:val="uk-UA"/>
        </w:rPr>
        <w:t>.</w:t>
      </w:r>
    </w:p>
    <w:p w:rsidR="00DC73C1" w:rsidRPr="00DC73C1" w:rsidRDefault="00DC73C1" w:rsidP="00DC73C1">
      <w:pPr>
        <w:spacing w:after="0" w:line="240" w:lineRule="auto"/>
        <w:ind w:firstLine="708"/>
        <w:jc w:val="both"/>
        <w:rPr>
          <w:rFonts w:ascii="Times New Roman" w:hAnsi="Times New Roman"/>
          <w:i/>
          <w:sz w:val="28"/>
          <w:szCs w:val="28"/>
          <w:lang w:val="uk-UA"/>
        </w:rPr>
      </w:pPr>
      <w:r w:rsidRPr="00DC73C1">
        <w:rPr>
          <w:rFonts w:ascii="Times New Roman" w:hAnsi="Times New Roman" w:cs="Times New Roman"/>
          <w:i/>
          <w:sz w:val="28"/>
          <w:szCs w:val="28"/>
        </w:rPr>
        <w:t xml:space="preserve">Про </w:t>
      </w:r>
      <w:proofErr w:type="spellStart"/>
      <w:r w:rsidRPr="00DC73C1">
        <w:rPr>
          <w:rFonts w:ascii="Times New Roman" w:hAnsi="Times New Roman" w:cs="Times New Roman"/>
          <w:i/>
          <w:sz w:val="28"/>
          <w:szCs w:val="28"/>
        </w:rPr>
        <w:t>погодження</w:t>
      </w:r>
      <w:proofErr w:type="spellEnd"/>
      <w:r w:rsidRPr="00DC73C1">
        <w:rPr>
          <w:rFonts w:ascii="Times New Roman" w:hAnsi="Times New Roman" w:cs="Times New Roman"/>
          <w:i/>
          <w:sz w:val="28"/>
          <w:szCs w:val="28"/>
        </w:rPr>
        <w:t xml:space="preserve"> </w:t>
      </w:r>
      <w:proofErr w:type="spellStart"/>
      <w:r w:rsidRPr="00DC73C1">
        <w:rPr>
          <w:rFonts w:ascii="Times New Roman" w:hAnsi="Times New Roman" w:cs="Times New Roman"/>
          <w:i/>
          <w:sz w:val="28"/>
          <w:szCs w:val="28"/>
        </w:rPr>
        <w:t>звіту</w:t>
      </w:r>
      <w:proofErr w:type="spellEnd"/>
      <w:r w:rsidRPr="00DC73C1">
        <w:rPr>
          <w:rFonts w:ascii="Times New Roman" w:hAnsi="Times New Roman" w:cs="Times New Roman"/>
          <w:i/>
          <w:sz w:val="28"/>
          <w:szCs w:val="28"/>
        </w:rPr>
        <w:t xml:space="preserve"> про </w:t>
      </w:r>
      <w:proofErr w:type="spellStart"/>
      <w:r w:rsidRPr="00DC73C1">
        <w:rPr>
          <w:rFonts w:ascii="Times New Roman" w:hAnsi="Times New Roman" w:cs="Times New Roman"/>
          <w:i/>
          <w:sz w:val="28"/>
          <w:szCs w:val="28"/>
        </w:rPr>
        <w:t>хід</w:t>
      </w:r>
      <w:proofErr w:type="spellEnd"/>
      <w:r w:rsidRPr="00DC73C1">
        <w:rPr>
          <w:rFonts w:ascii="Times New Roman" w:hAnsi="Times New Roman" w:cs="Times New Roman"/>
          <w:i/>
          <w:sz w:val="28"/>
          <w:szCs w:val="28"/>
        </w:rPr>
        <w:t xml:space="preserve"> </w:t>
      </w:r>
      <w:proofErr w:type="spellStart"/>
      <w:r w:rsidRPr="00DC73C1">
        <w:rPr>
          <w:rFonts w:ascii="Times New Roman" w:hAnsi="Times New Roman" w:cs="Times New Roman"/>
          <w:i/>
          <w:sz w:val="28"/>
          <w:szCs w:val="28"/>
        </w:rPr>
        <w:t>виконання</w:t>
      </w:r>
      <w:proofErr w:type="spellEnd"/>
      <w:r w:rsidRPr="00DC73C1">
        <w:rPr>
          <w:rFonts w:ascii="Times New Roman" w:hAnsi="Times New Roman" w:cs="Times New Roman"/>
          <w:i/>
          <w:sz w:val="28"/>
          <w:szCs w:val="28"/>
        </w:rPr>
        <w:t xml:space="preserve"> </w:t>
      </w:r>
      <w:proofErr w:type="spellStart"/>
      <w:r w:rsidRPr="00DC73C1">
        <w:rPr>
          <w:rFonts w:ascii="Times New Roman" w:hAnsi="Times New Roman"/>
          <w:i/>
          <w:sz w:val="28"/>
          <w:szCs w:val="28"/>
        </w:rPr>
        <w:t>Програми</w:t>
      </w:r>
      <w:proofErr w:type="spellEnd"/>
      <w:r w:rsidRPr="00DC73C1">
        <w:rPr>
          <w:rFonts w:ascii="Times New Roman" w:hAnsi="Times New Roman"/>
          <w:i/>
          <w:sz w:val="28"/>
          <w:szCs w:val="28"/>
        </w:rPr>
        <w:t xml:space="preserve"> по </w:t>
      </w:r>
      <w:proofErr w:type="spellStart"/>
      <w:r w:rsidRPr="00DC73C1">
        <w:rPr>
          <w:rFonts w:ascii="Times New Roman" w:hAnsi="Times New Roman"/>
          <w:i/>
          <w:sz w:val="28"/>
          <w:szCs w:val="28"/>
        </w:rPr>
        <w:t>земельній</w:t>
      </w:r>
      <w:proofErr w:type="spellEnd"/>
      <w:r w:rsidRPr="00DC73C1">
        <w:rPr>
          <w:rFonts w:ascii="Times New Roman" w:hAnsi="Times New Roman"/>
          <w:i/>
          <w:sz w:val="28"/>
          <w:szCs w:val="28"/>
        </w:rPr>
        <w:t xml:space="preserve"> </w:t>
      </w:r>
      <w:proofErr w:type="spellStart"/>
      <w:r w:rsidRPr="00DC73C1">
        <w:rPr>
          <w:rFonts w:ascii="Times New Roman" w:hAnsi="Times New Roman"/>
          <w:i/>
          <w:sz w:val="28"/>
          <w:szCs w:val="28"/>
        </w:rPr>
        <w:t>реформі</w:t>
      </w:r>
      <w:proofErr w:type="spellEnd"/>
      <w:r w:rsidRPr="00DC73C1">
        <w:rPr>
          <w:rFonts w:ascii="Times New Roman" w:hAnsi="Times New Roman"/>
          <w:i/>
          <w:sz w:val="28"/>
          <w:szCs w:val="28"/>
        </w:rPr>
        <w:t xml:space="preserve"> на 2017 -2021 роки</w:t>
      </w:r>
      <w:r w:rsidRPr="00DC73C1">
        <w:rPr>
          <w:rFonts w:ascii="Times New Roman" w:hAnsi="Times New Roman"/>
          <w:i/>
          <w:sz w:val="28"/>
          <w:szCs w:val="28"/>
          <w:lang w:val="uk-UA"/>
        </w:rPr>
        <w:t xml:space="preserve"> за 2018 </w:t>
      </w:r>
      <w:proofErr w:type="gramStart"/>
      <w:r w:rsidRPr="00DC73C1">
        <w:rPr>
          <w:rFonts w:ascii="Times New Roman" w:hAnsi="Times New Roman"/>
          <w:i/>
          <w:sz w:val="28"/>
          <w:szCs w:val="28"/>
          <w:lang w:val="uk-UA"/>
        </w:rPr>
        <w:t>р</w:t>
      </w:r>
      <w:proofErr w:type="gramEnd"/>
      <w:r w:rsidRPr="00DC73C1">
        <w:rPr>
          <w:rFonts w:ascii="Times New Roman" w:hAnsi="Times New Roman"/>
          <w:i/>
          <w:sz w:val="28"/>
          <w:szCs w:val="28"/>
          <w:lang w:val="uk-UA"/>
        </w:rPr>
        <w:t>ік.</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AF1A59">
        <w:rPr>
          <w:rFonts w:ascii="Times New Roman" w:hAnsi="Times New Roman" w:cs="Times New Roman"/>
          <w:sz w:val="28"/>
          <w:szCs w:val="28"/>
          <w:lang w:val="uk-UA"/>
        </w:rPr>
        <w:t>Яковін</w:t>
      </w:r>
      <w:proofErr w:type="spellEnd"/>
      <w:r w:rsidRPr="00AF1A59">
        <w:rPr>
          <w:rFonts w:ascii="Times New Roman" w:hAnsi="Times New Roman" w:cs="Times New Roman"/>
          <w:sz w:val="28"/>
          <w:szCs w:val="28"/>
          <w:lang w:val="uk-UA"/>
        </w:rPr>
        <w:t xml:space="preserve"> В.Б.</w:t>
      </w: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2016-2021 роки за 2018 рік.</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AF1A59" w:rsidRPr="00AF1A59" w:rsidRDefault="00AF1A59" w:rsidP="00AF1A59">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AF1A59">
        <w:rPr>
          <w:rFonts w:ascii="Times New Roman" w:hAnsi="Times New Roman" w:cs="Times New Roman"/>
          <w:sz w:val="28"/>
          <w:szCs w:val="28"/>
          <w:lang w:val="uk-UA"/>
        </w:rPr>
        <w:t>Яковін</w:t>
      </w:r>
      <w:proofErr w:type="spellEnd"/>
      <w:r w:rsidRPr="00AF1A59">
        <w:rPr>
          <w:rFonts w:ascii="Times New Roman" w:hAnsi="Times New Roman" w:cs="Times New Roman"/>
          <w:sz w:val="28"/>
          <w:szCs w:val="28"/>
          <w:lang w:val="uk-UA"/>
        </w:rPr>
        <w:t xml:space="preserve"> В.Б.</w:t>
      </w:r>
    </w:p>
    <w:p w:rsidR="00AF1A59" w:rsidRPr="00AF1A59" w:rsidRDefault="00AF1A59" w:rsidP="00AF1A59">
      <w:pPr>
        <w:spacing w:after="0" w:line="240" w:lineRule="auto"/>
        <w:ind w:firstLine="709"/>
        <w:jc w:val="both"/>
        <w:rPr>
          <w:rFonts w:ascii="Times New Roman" w:hAnsi="Times New Roman" w:cs="Times New Roman"/>
          <w:sz w:val="28"/>
          <w:szCs w:val="28"/>
          <w:lang w:val="uk-UA"/>
        </w:rPr>
      </w:pP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rPr>
        <w:t xml:space="preserve">Про </w:t>
      </w:r>
      <w:proofErr w:type="spellStart"/>
      <w:r w:rsidRPr="00AF1A59">
        <w:rPr>
          <w:rFonts w:ascii="Times New Roman" w:hAnsi="Times New Roman" w:cs="Times New Roman"/>
          <w:i/>
          <w:sz w:val="28"/>
          <w:szCs w:val="28"/>
        </w:rPr>
        <w:t>погодження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звіту</w:t>
      </w:r>
      <w:proofErr w:type="spellEnd"/>
      <w:r w:rsidRPr="00AF1A59">
        <w:rPr>
          <w:rFonts w:ascii="Times New Roman" w:hAnsi="Times New Roman" w:cs="Times New Roman"/>
          <w:i/>
          <w:sz w:val="28"/>
          <w:szCs w:val="28"/>
        </w:rPr>
        <w:t xml:space="preserve"> про </w:t>
      </w:r>
      <w:proofErr w:type="spellStart"/>
      <w:r w:rsidRPr="00AF1A59">
        <w:rPr>
          <w:rFonts w:ascii="Times New Roman" w:hAnsi="Times New Roman" w:cs="Times New Roman"/>
          <w:i/>
          <w:sz w:val="28"/>
          <w:szCs w:val="28"/>
        </w:rPr>
        <w:t>хід</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виконання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Програми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розвитку</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освіти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міста</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Синельникового</w:t>
      </w:r>
      <w:proofErr w:type="spellEnd"/>
      <w:r w:rsidRPr="00AF1A59">
        <w:rPr>
          <w:rFonts w:ascii="Times New Roman" w:hAnsi="Times New Roman" w:cs="Times New Roman"/>
          <w:i/>
          <w:sz w:val="28"/>
          <w:szCs w:val="28"/>
        </w:rPr>
        <w:t xml:space="preserve"> на 2010-2022 роки за 2018 </w:t>
      </w:r>
      <w:proofErr w:type="spellStart"/>
      <w:proofErr w:type="gramStart"/>
      <w:r w:rsidRPr="00AF1A59">
        <w:rPr>
          <w:rFonts w:ascii="Times New Roman" w:hAnsi="Times New Roman" w:cs="Times New Roman"/>
          <w:i/>
          <w:sz w:val="28"/>
          <w:szCs w:val="28"/>
        </w:rPr>
        <w:t>р</w:t>
      </w:r>
      <w:proofErr w:type="gramEnd"/>
      <w:r w:rsidRPr="00AF1A59">
        <w:rPr>
          <w:rFonts w:ascii="Times New Roman" w:hAnsi="Times New Roman" w:cs="Times New Roman"/>
          <w:i/>
          <w:sz w:val="28"/>
          <w:szCs w:val="28"/>
          <w:lang w:val="uk-UA"/>
        </w:rPr>
        <w:t>ік</w:t>
      </w:r>
      <w:proofErr w:type="spellEnd"/>
      <w:r w:rsidRPr="00AF1A59">
        <w:rPr>
          <w:rFonts w:ascii="Times New Roman" w:hAnsi="Times New Roman" w:cs="Times New Roman"/>
          <w:i/>
          <w:sz w:val="28"/>
          <w:szCs w:val="28"/>
          <w:lang w:val="uk-UA"/>
        </w:rPr>
        <w:t>.</w:t>
      </w:r>
    </w:p>
    <w:p w:rsidR="00AF1A59" w:rsidRPr="00AF1A59" w:rsidRDefault="00AF1A59" w:rsidP="00AF1A59">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відділ освіти міської ради.</w:t>
      </w:r>
    </w:p>
    <w:p w:rsidR="00AF1A59" w:rsidRPr="00AF1A59" w:rsidRDefault="00AF1A59" w:rsidP="00AF1A59">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AF1A59">
        <w:rPr>
          <w:rFonts w:ascii="Times New Roman" w:hAnsi="Times New Roman" w:cs="Times New Roman"/>
          <w:sz w:val="28"/>
          <w:szCs w:val="28"/>
          <w:lang w:val="uk-UA"/>
        </w:rPr>
        <w:t>Кучерук</w:t>
      </w:r>
      <w:proofErr w:type="spellEnd"/>
      <w:r w:rsidRPr="00AF1A59">
        <w:rPr>
          <w:rFonts w:ascii="Times New Roman" w:hAnsi="Times New Roman" w:cs="Times New Roman"/>
          <w:sz w:val="28"/>
          <w:szCs w:val="28"/>
          <w:lang w:val="uk-UA"/>
        </w:rPr>
        <w:t xml:space="preserve"> Т.Г.</w:t>
      </w: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rPr>
        <w:t xml:space="preserve">Про </w:t>
      </w:r>
      <w:proofErr w:type="spellStart"/>
      <w:r w:rsidRPr="00AF1A59">
        <w:rPr>
          <w:rFonts w:ascii="Times New Roman" w:hAnsi="Times New Roman" w:cs="Times New Roman"/>
          <w:i/>
          <w:sz w:val="28"/>
          <w:szCs w:val="28"/>
        </w:rPr>
        <w:t>погодження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звіту</w:t>
      </w:r>
      <w:proofErr w:type="spellEnd"/>
      <w:r w:rsidRPr="00AF1A59">
        <w:rPr>
          <w:rFonts w:ascii="Times New Roman" w:hAnsi="Times New Roman" w:cs="Times New Roman"/>
          <w:i/>
          <w:sz w:val="28"/>
          <w:szCs w:val="28"/>
        </w:rPr>
        <w:t xml:space="preserve"> про </w:t>
      </w:r>
      <w:proofErr w:type="spellStart"/>
      <w:r w:rsidRPr="00AF1A59">
        <w:rPr>
          <w:rFonts w:ascii="Times New Roman" w:hAnsi="Times New Roman" w:cs="Times New Roman"/>
          <w:i/>
          <w:sz w:val="28"/>
          <w:szCs w:val="28"/>
        </w:rPr>
        <w:t>хід</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виконання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Програми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розвитку</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культури</w:t>
      </w:r>
      <w:proofErr w:type="spellEnd"/>
      <w:r w:rsidRPr="00AF1A59">
        <w:rPr>
          <w:rFonts w:ascii="Times New Roman" w:hAnsi="Times New Roman" w:cs="Times New Roman"/>
          <w:i/>
          <w:sz w:val="28"/>
          <w:szCs w:val="28"/>
        </w:rPr>
        <w:t xml:space="preserve"> в </w:t>
      </w:r>
      <w:proofErr w:type="spellStart"/>
      <w:r w:rsidRPr="00AF1A59">
        <w:rPr>
          <w:rFonts w:ascii="Times New Roman" w:hAnsi="Times New Roman" w:cs="Times New Roman"/>
          <w:i/>
          <w:sz w:val="28"/>
          <w:szCs w:val="28"/>
        </w:rPr>
        <w:t>м</w:t>
      </w:r>
      <w:proofErr w:type="gramStart"/>
      <w:r w:rsidRPr="00AF1A59">
        <w:rPr>
          <w:rFonts w:ascii="Times New Roman" w:hAnsi="Times New Roman" w:cs="Times New Roman"/>
          <w:i/>
          <w:sz w:val="28"/>
          <w:szCs w:val="28"/>
        </w:rPr>
        <w:t>.С</w:t>
      </w:r>
      <w:proofErr w:type="gramEnd"/>
      <w:r w:rsidRPr="00AF1A59">
        <w:rPr>
          <w:rFonts w:ascii="Times New Roman" w:hAnsi="Times New Roman" w:cs="Times New Roman"/>
          <w:i/>
          <w:sz w:val="28"/>
          <w:szCs w:val="28"/>
        </w:rPr>
        <w:t>инельниковому</w:t>
      </w:r>
      <w:proofErr w:type="spellEnd"/>
      <w:r w:rsidRPr="00AF1A59">
        <w:rPr>
          <w:rFonts w:ascii="Times New Roman" w:hAnsi="Times New Roman" w:cs="Times New Roman"/>
          <w:i/>
          <w:sz w:val="28"/>
          <w:szCs w:val="28"/>
        </w:rPr>
        <w:t xml:space="preserve"> на 2018-2022 роки за 2018р</w:t>
      </w:r>
      <w:proofErr w:type="spellStart"/>
      <w:r w:rsidRPr="00AF1A59">
        <w:rPr>
          <w:rFonts w:ascii="Times New Roman" w:hAnsi="Times New Roman" w:cs="Times New Roman"/>
          <w:i/>
          <w:sz w:val="28"/>
          <w:szCs w:val="28"/>
          <w:lang w:val="uk-UA"/>
        </w:rPr>
        <w:t>ік</w:t>
      </w:r>
      <w:proofErr w:type="spellEnd"/>
      <w:r w:rsidRPr="00AF1A59">
        <w:rPr>
          <w:rFonts w:ascii="Times New Roman" w:hAnsi="Times New Roman" w:cs="Times New Roman"/>
          <w:i/>
          <w:sz w:val="28"/>
          <w:szCs w:val="28"/>
          <w:lang w:val="uk-UA"/>
        </w:rPr>
        <w:t>.</w:t>
      </w:r>
    </w:p>
    <w:p w:rsidR="00AF1A59" w:rsidRPr="00AF1A59" w:rsidRDefault="00AF1A59" w:rsidP="00AF1A59">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відділ культури та туризму</w:t>
      </w:r>
      <w:r w:rsidRPr="00AF1A59">
        <w:rPr>
          <w:rFonts w:ascii="Times New Roman" w:hAnsi="Times New Roman" w:cs="Times New Roman"/>
          <w:sz w:val="28"/>
          <w:szCs w:val="28"/>
        </w:rPr>
        <w:t xml:space="preserve"> </w:t>
      </w:r>
      <w:proofErr w:type="spellStart"/>
      <w:r w:rsidRPr="00AF1A59">
        <w:rPr>
          <w:rFonts w:ascii="Times New Roman" w:hAnsi="Times New Roman" w:cs="Times New Roman"/>
          <w:sz w:val="28"/>
          <w:szCs w:val="28"/>
        </w:rPr>
        <w:t>міської</w:t>
      </w:r>
      <w:proofErr w:type="spellEnd"/>
      <w:r w:rsidRPr="00AF1A59">
        <w:rPr>
          <w:rFonts w:ascii="Times New Roman" w:hAnsi="Times New Roman" w:cs="Times New Roman"/>
          <w:sz w:val="28"/>
          <w:szCs w:val="28"/>
        </w:rPr>
        <w:t xml:space="preserve"> ради</w:t>
      </w:r>
      <w:r w:rsidRPr="00AF1A59">
        <w:rPr>
          <w:rFonts w:ascii="Times New Roman" w:hAnsi="Times New Roman" w:cs="Times New Roman"/>
          <w:sz w:val="28"/>
          <w:szCs w:val="28"/>
          <w:lang w:val="uk-UA"/>
        </w:rPr>
        <w:t>.</w:t>
      </w:r>
    </w:p>
    <w:p w:rsidR="00AF1A59" w:rsidRPr="00AF1A59" w:rsidRDefault="00AF1A59" w:rsidP="00AF1A59">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AF1A59">
        <w:rPr>
          <w:rFonts w:ascii="Times New Roman" w:hAnsi="Times New Roman" w:cs="Times New Roman"/>
          <w:sz w:val="28"/>
          <w:szCs w:val="28"/>
          <w:lang w:val="uk-UA"/>
        </w:rPr>
        <w:t>Кучерук</w:t>
      </w:r>
      <w:proofErr w:type="spellEnd"/>
      <w:r w:rsidRPr="00AF1A59">
        <w:rPr>
          <w:rFonts w:ascii="Times New Roman" w:hAnsi="Times New Roman" w:cs="Times New Roman"/>
          <w:sz w:val="28"/>
          <w:szCs w:val="28"/>
          <w:lang w:val="uk-UA"/>
        </w:rPr>
        <w:t xml:space="preserve"> Т.Г.</w:t>
      </w:r>
    </w:p>
    <w:p w:rsidR="00DC73C1" w:rsidRDefault="00DC73C1" w:rsidP="00DC73C1">
      <w:pPr>
        <w:spacing w:after="0" w:line="240" w:lineRule="auto"/>
        <w:ind w:firstLine="708"/>
        <w:jc w:val="both"/>
        <w:rPr>
          <w:rFonts w:ascii="Times New Roman" w:hAnsi="Times New Roman" w:cs="Times New Roman"/>
          <w:i/>
          <w:sz w:val="28"/>
          <w:szCs w:val="28"/>
          <w:lang w:val="uk-UA"/>
        </w:rPr>
      </w:pPr>
    </w:p>
    <w:p w:rsidR="00DC73C1" w:rsidRPr="00A93B34" w:rsidRDefault="00DC73C1" w:rsidP="00DC73C1">
      <w:pPr>
        <w:spacing w:after="0" w:line="240" w:lineRule="auto"/>
        <w:ind w:firstLine="708"/>
        <w:jc w:val="both"/>
        <w:rPr>
          <w:rFonts w:ascii="Times New Roman" w:hAnsi="Times New Roman" w:cs="Times New Roman"/>
          <w:i/>
          <w:sz w:val="28"/>
          <w:szCs w:val="28"/>
          <w:lang w:val="uk-UA"/>
        </w:rPr>
      </w:pPr>
      <w:r w:rsidRPr="00A93B34">
        <w:rPr>
          <w:rFonts w:ascii="Times New Roman" w:eastAsia="Times New Roman" w:hAnsi="Times New Roman" w:cs="Times New Roman"/>
          <w:i/>
          <w:sz w:val="28"/>
          <w:szCs w:val="28"/>
        </w:rPr>
        <w:t xml:space="preserve">Про </w:t>
      </w:r>
      <w:proofErr w:type="spellStart"/>
      <w:r w:rsidRPr="00A93B34">
        <w:rPr>
          <w:rFonts w:ascii="Times New Roman" w:eastAsia="Times New Roman" w:hAnsi="Times New Roman" w:cs="Times New Roman"/>
          <w:i/>
          <w:sz w:val="28"/>
          <w:szCs w:val="28"/>
        </w:rPr>
        <w:t>хід</w:t>
      </w:r>
      <w:proofErr w:type="spellEnd"/>
      <w:r w:rsidRPr="00A93B34">
        <w:rPr>
          <w:rFonts w:ascii="Times New Roman" w:eastAsia="Times New Roman" w:hAnsi="Times New Roman" w:cs="Times New Roman"/>
          <w:i/>
          <w:sz w:val="28"/>
          <w:szCs w:val="28"/>
        </w:rPr>
        <w:t xml:space="preserve"> </w:t>
      </w:r>
      <w:proofErr w:type="spellStart"/>
      <w:r w:rsidRPr="00A93B34">
        <w:rPr>
          <w:rFonts w:ascii="Times New Roman" w:eastAsia="Times New Roman" w:hAnsi="Times New Roman" w:cs="Times New Roman"/>
          <w:i/>
          <w:sz w:val="28"/>
          <w:szCs w:val="28"/>
        </w:rPr>
        <w:t>виконання</w:t>
      </w:r>
      <w:proofErr w:type="spellEnd"/>
      <w:r w:rsidRPr="00A93B34">
        <w:rPr>
          <w:rFonts w:ascii="Times New Roman" w:eastAsia="Times New Roman" w:hAnsi="Times New Roman" w:cs="Times New Roman"/>
          <w:i/>
          <w:sz w:val="28"/>
          <w:szCs w:val="28"/>
        </w:rPr>
        <w:t xml:space="preserve"> </w:t>
      </w:r>
      <w:proofErr w:type="spellStart"/>
      <w:r w:rsidRPr="00A93B34">
        <w:rPr>
          <w:rFonts w:ascii="Times New Roman" w:eastAsia="Times New Roman" w:hAnsi="Times New Roman" w:cs="Times New Roman"/>
          <w:i/>
          <w:sz w:val="28"/>
          <w:szCs w:val="28"/>
        </w:rPr>
        <w:t>Програми</w:t>
      </w:r>
      <w:proofErr w:type="spellEnd"/>
      <w:r w:rsidRPr="00A93B34">
        <w:rPr>
          <w:rFonts w:ascii="Times New Roman" w:eastAsia="Times New Roman" w:hAnsi="Times New Roman" w:cs="Times New Roman"/>
          <w:i/>
          <w:sz w:val="28"/>
          <w:szCs w:val="28"/>
        </w:rPr>
        <w:t xml:space="preserve"> </w:t>
      </w:r>
      <w:proofErr w:type="spellStart"/>
      <w:r w:rsidRPr="00A93B34">
        <w:rPr>
          <w:rFonts w:ascii="Times New Roman" w:eastAsia="Times New Roman" w:hAnsi="Times New Roman" w:cs="Times New Roman"/>
          <w:i/>
          <w:sz w:val="28"/>
          <w:szCs w:val="28"/>
        </w:rPr>
        <w:t>захисту</w:t>
      </w:r>
      <w:proofErr w:type="spellEnd"/>
      <w:r w:rsidRPr="00A93B34">
        <w:rPr>
          <w:rFonts w:ascii="Times New Roman" w:eastAsia="Times New Roman" w:hAnsi="Times New Roman" w:cs="Times New Roman"/>
          <w:i/>
          <w:sz w:val="28"/>
          <w:szCs w:val="28"/>
        </w:rPr>
        <w:t xml:space="preserve"> прав </w:t>
      </w:r>
      <w:proofErr w:type="spellStart"/>
      <w:r w:rsidRPr="00A93B34">
        <w:rPr>
          <w:rFonts w:ascii="Times New Roman" w:eastAsia="Times New Roman" w:hAnsi="Times New Roman" w:cs="Times New Roman"/>
          <w:i/>
          <w:sz w:val="28"/>
          <w:szCs w:val="28"/>
        </w:rPr>
        <w:t>дітей</w:t>
      </w:r>
      <w:proofErr w:type="spellEnd"/>
      <w:r w:rsidRPr="00A93B34">
        <w:rPr>
          <w:rFonts w:ascii="Times New Roman" w:eastAsia="Times New Roman" w:hAnsi="Times New Roman" w:cs="Times New Roman"/>
          <w:i/>
          <w:sz w:val="28"/>
          <w:szCs w:val="28"/>
        </w:rPr>
        <w:t xml:space="preserve"> та </w:t>
      </w:r>
      <w:proofErr w:type="spellStart"/>
      <w:r w:rsidRPr="00A93B34">
        <w:rPr>
          <w:rFonts w:ascii="Times New Roman" w:eastAsia="Times New Roman" w:hAnsi="Times New Roman" w:cs="Times New Roman"/>
          <w:i/>
          <w:sz w:val="28"/>
          <w:szCs w:val="28"/>
        </w:rPr>
        <w:t>розвитку</w:t>
      </w:r>
      <w:proofErr w:type="spellEnd"/>
      <w:r w:rsidRPr="00A93B34">
        <w:rPr>
          <w:rFonts w:ascii="Times New Roman" w:eastAsia="Times New Roman" w:hAnsi="Times New Roman" w:cs="Times New Roman"/>
          <w:i/>
          <w:sz w:val="28"/>
          <w:szCs w:val="28"/>
        </w:rPr>
        <w:t xml:space="preserve"> </w:t>
      </w:r>
      <w:proofErr w:type="spellStart"/>
      <w:r w:rsidRPr="00A93B34">
        <w:rPr>
          <w:rFonts w:ascii="Times New Roman" w:eastAsia="Times New Roman" w:hAnsi="Times New Roman" w:cs="Times New Roman"/>
          <w:i/>
          <w:sz w:val="28"/>
          <w:szCs w:val="28"/>
        </w:rPr>
        <w:t>сімейних</w:t>
      </w:r>
      <w:proofErr w:type="spellEnd"/>
      <w:r w:rsidRPr="00A93B34">
        <w:rPr>
          <w:rFonts w:ascii="Times New Roman" w:eastAsia="Times New Roman" w:hAnsi="Times New Roman" w:cs="Times New Roman"/>
          <w:i/>
          <w:sz w:val="28"/>
          <w:szCs w:val="28"/>
        </w:rPr>
        <w:t xml:space="preserve"> форм </w:t>
      </w:r>
      <w:proofErr w:type="spellStart"/>
      <w:r w:rsidRPr="00A93B34">
        <w:rPr>
          <w:rFonts w:ascii="Times New Roman" w:eastAsia="Times New Roman" w:hAnsi="Times New Roman" w:cs="Times New Roman"/>
          <w:i/>
          <w:sz w:val="28"/>
          <w:szCs w:val="28"/>
        </w:rPr>
        <w:t>виховання</w:t>
      </w:r>
      <w:proofErr w:type="spellEnd"/>
      <w:r w:rsidRPr="00A93B34">
        <w:rPr>
          <w:rFonts w:ascii="Times New Roman" w:eastAsia="Times New Roman" w:hAnsi="Times New Roman" w:cs="Times New Roman"/>
          <w:i/>
          <w:sz w:val="28"/>
          <w:szCs w:val="28"/>
        </w:rPr>
        <w:t xml:space="preserve"> у </w:t>
      </w:r>
      <w:proofErr w:type="spellStart"/>
      <w:r w:rsidRPr="00A93B34">
        <w:rPr>
          <w:rFonts w:ascii="Times New Roman" w:eastAsia="Times New Roman" w:hAnsi="Times New Roman" w:cs="Times New Roman"/>
          <w:i/>
          <w:sz w:val="28"/>
          <w:szCs w:val="28"/>
        </w:rPr>
        <w:t>мі</w:t>
      </w:r>
      <w:proofErr w:type="gramStart"/>
      <w:r w:rsidRPr="00A93B34">
        <w:rPr>
          <w:rFonts w:ascii="Times New Roman" w:eastAsia="Times New Roman" w:hAnsi="Times New Roman" w:cs="Times New Roman"/>
          <w:i/>
          <w:sz w:val="28"/>
          <w:szCs w:val="28"/>
        </w:rPr>
        <w:t>ст</w:t>
      </w:r>
      <w:proofErr w:type="gramEnd"/>
      <w:r w:rsidRPr="00A93B34">
        <w:rPr>
          <w:rFonts w:ascii="Times New Roman" w:eastAsia="Times New Roman" w:hAnsi="Times New Roman" w:cs="Times New Roman"/>
          <w:i/>
          <w:sz w:val="28"/>
          <w:szCs w:val="28"/>
        </w:rPr>
        <w:t>і</w:t>
      </w:r>
      <w:proofErr w:type="spellEnd"/>
      <w:r w:rsidRPr="00A93B34">
        <w:rPr>
          <w:rFonts w:ascii="Times New Roman" w:eastAsia="Times New Roman" w:hAnsi="Times New Roman" w:cs="Times New Roman"/>
          <w:i/>
          <w:sz w:val="28"/>
          <w:szCs w:val="28"/>
        </w:rPr>
        <w:t xml:space="preserve"> </w:t>
      </w:r>
      <w:proofErr w:type="spellStart"/>
      <w:r w:rsidRPr="00A93B34">
        <w:rPr>
          <w:rFonts w:ascii="Times New Roman" w:eastAsia="Times New Roman" w:hAnsi="Times New Roman" w:cs="Times New Roman"/>
          <w:i/>
          <w:sz w:val="28"/>
          <w:szCs w:val="28"/>
        </w:rPr>
        <w:t>Синельниковому</w:t>
      </w:r>
      <w:proofErr w:type="spellEnd"/>
      <w:r w:rsidRPr="00A93B34">
        <w:rPr>
          <w:rFonts w:ascii="Times New Roman" w:eastAsia="Times New Roman" w:hAnsi="Times New Roman" w:cs="Times New Roman"/>
          <w:i/>
          <w:sz w:val="28"/>
          <w:szCs w:val="28"/>
        </w:rPr>
        <w:t xml:space="preserve"> на 2011-2022 роки </w:t>
      </w:r>
      <w:r w:rsidRPr="00AF1A59">
        <w:rPr>
          <w:rFonts w:ascii="Times New Roman" w:hAnsi="Times New Roman" w:cs="Times New Roman"/>
          <w:i/>
          <w:color w:val="333333"/>
          <w:sz w:val="28"/>
          <w:szCs w:val="28"/>
        </w:rPr>
        <w:t>за 201</w:t>
      </w:r>
      <w:r w:rsidRPr="00AF1A59">
        <w:rPr>
          <w:rFonts w:ascii="Times New Roman" w:hAnsi="Times New Roman" w:cs="Times New Roman"/>
          <w:i/>
          <w:color w:val="333333"/>
          <w:sz w:val="28"/>
          <w:szCs w:val="28"/>
          <w:lang w:val="uk-UA"/>
        </w:rPr>
        <w:t>8</w:t>
      </w:r>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рік</w:t>
      </w:r>
      <w:proofErr w:type="spellEnd"/>
      <w:r w:rsidRPr="00AF1A59">
        <w:rPr>
          <w:rFonts w:ascii="Times New Roman" w:hAnsi="Times New Roman" w:cs="Times New Roman"/>
          <w:i/>
          <w:color w:val="333333"/>
          <w:sz w:val="28"/>
          <w:szCs w:val="28"/>
          <w:lang w:val="uk-UA"/>
        </w:rPr>
        <w:t>.</w:t>
      </w:r>
    </w:p>
    <w:p w:rsidR="00DC73C1" w:rsidRPr="00AF1A59" w:rsidRDefault="00DC73C1" w:rsidP="00DC73C1">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Готує: </w:t>
      </w:r>
      <w:r>
        <w:rPr>
          <w:rFonts w:ascii="Times New Roman" w:hAnsi="Times New Roman" w:cs="Times New Roman"/>
          <w:sz w:val="28"/>
          <w:szCs w:val="28"/>
          <w:lang w:val="uk-UA"/>
        </w:rPr>
        <w:t>служба у справах дітей</w:t>
      </w:r>
      <w:r w:rsidRPr="00AF1A59">
        <w:rPr>
          <w:rFonts w:ascii="Times New Roman" w:hAnsi="Times New Roman" w:cs="Times New Roman"/>
          <w:sz w:val="28"/>
          <w:szCs w:val="28"/>
        </w:rPr>
        <w:t xml:space="preserve"> </w:t>
      </w:r>
      <w:proofErr w:type="spellStart"/>
      <w:r w:rsidRPr="00AF1A59">
        <w:rPr>
          <w:rFonts w:ascii="Times New Roman" w:hAnsi="Times New Roman" w:cs="Times New Roman"/>
          <w:sz w:val="28"/>
          <w:szCs w:val="28"/>
        </w:rPr>
        <w:t>міської</w:t>
      </w:r>
      <w:proofErr w:type="spellEnd"/>
      <w:r w:rsidRPr="00AF1A59">
        <w:rPr>
          <w:rFonts w:ascii="Times New Roman" w:hAnsi="Times New Roman" w:cs="Times New Roman"/>
          <w:sz w:val="28"/>
          <w:szCs w:val="28"/>
        </w:rPr>
        <w:t xml:space="preserve"> ради</w:t>
      </w:r>
      <w:r w:rsidRPr="00AF1A59">
        <w:rPr>
          <w:rFonts w:ascii="Times New Roman" w:hAnsi="Times New Roman" w:cs="Times New Roman"/>
          <w:sz w:val="28"/>
          <w:szCs w:val="28"/>
          <w:lang w:val="uk-UA"/>
        </w:rPr>
        <w:t>.</w:t>
      </w:r>
    </w:p>
    <w:p w:rsidR="00DC73C1" w:rsidRDefault="00DC73C1" w:rsidP="00DC73C1">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AF1A59">
        <w:rPr>
          <w:rFonts w:ascii="Times New Roman" w:hAnsi="Times New Roman" w:cs="Times New Roman"/>
          <w:sz w:val="28"/>
          <w:szCs w:val="28"/>
          <w:lang w:val="uk-UA"/>
        </w:rPr>
        <w:t>Кучерук</w:t>
      </w:r>
      <w:proofErr w:type="spellEnd"/>
      <w:r w:rsidRPr="00AF1A59">
        <w:rPr>
          <w:rFonts w:ascii="Times New Roman" w:hAnsi="Times New Roman" w:cs="Times New Roman"/>
          <w:sz w:val="28"/>
          <w:szCs w:val="28"/>
          <w:lang w:val="uk-UA"/>
        </w:rPr>
        <w:t xml:space="preserve"> Т.Г.</w:t>
      </w:r>
    </w:p>
    <w:p w:rsidR="00DC73C1" w:rsidRPr="00AF1A59" w:rsidRDefault="00DC73C1" w:rsidP="00DC73C1">
      <w:pPr>
        <w:spacing w:after="0" w:line="240" w:lineRule="auto"/>
        <w:jc w:val="center"/>
        <w:rPr>
          <w:rFonts w:ascii="Times New Roman" w:hAnsi="Times New Roman" w:cs="Times New Roman"/>
          <w:b/>
          <w:bCs/>
          <w:sz w:val="28"/>
          <w:szCs w:val="28"/>
          <w:u w:val="single"/>
          <w:lang w:val="uk-UA"/>
        </w:rPr>
      </w:pPr>
    </w:p>
    <w:p w:rsidR="00DC73C1" w:rsidRPr="000C6B11" w:rsidRDefault="00DC73C1" w:rsidP="00DC73C1">
      <w:pPr>
        <w:spacing w:after="0" w:line="240" w:lineRule="auto"/>
        <w:ind w:firstLine="708"/>
        <w:jc w:val="both"/>
        <w:rPr>
          <w:rFonts w:ascii="Times New Roman" w:hAnsi="Times New Roman" w:cs="Times New Roman"/>
          <w:i/>
          <w:sz w:val="28"/>
          <w:szCs w:val="28"/>
          <w:lang w:val="uk-UA"/>
        </w:rPr>
      </w:pPr>
      <w:r w:rsidRPr="000C6B11">
        <w:rPr>
          <w:rFonts w:ascii="Times New Roman" w:eastAsia="Times New Roman" w:hAnsi="Times New Roman" w:cs="Times New Roman"/>
          <w:i/>
          <w:sz w:val="28"/>
          <w:szCs w:val="28"/>
          <w:lang w:val="uk-UA"/>
        </w:rPr>
        <w:t xml:space="preserve">Про погодження звіту про хід виконання міської програми «Здоров'я населення м. Синельникове на 2016-2022 роки» </w:t>
      </w:r>
      <w:r w:rsidRPr="00AF1A59">
        <w:rPr>
          <w:rFonts w:ascii="Times New Roman" w:hAnsi="Times New Roman" w:cs="Times New Roman"/>
          <w:i/>
          <w:color w:val="333333"/>
          <w:sz w:val="28"/>
          <w:szCs w:val="28"/>
        </w:rPr>
        <w:t>за 201</w:t>
      </w:r>
      <w:r w:rsidRPr="00AF1A59">
        <w:rPr>
          <w:rFonts w:ascii="Times New Roman" w:hAnsi="Times New Roman" w:cs="Times New Roman"/>
          <w:i/>
          <w:color w:val="333333"/>
          <w:sz w:val="28"/>
          <w:szCs w:val="28"/>
          <w:lang w:val="uk-UA"/>
        </w:rPr>
        <w:t>8</w:t>
      </w:r>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рік</w:t>
      </w:r>
      <w:proofErr w:type="spellEnd"/>
      <w:r w:rsidRPr="00AF1A59">
        <w:rPr>
          <w:rFonts w:ascii="Times New Roman" w:hAnsi="Times New Roman" w:cs="Times New Roman"/>
          <w:i/>
          <w:color w:val="333333"/>
          <w:sz w:val="28"/>
          <w:szCs w:val="28"/>
          <w:lang w:val="uk-UA"/>
        </w:rPr>
        <w:t>.</w:t>
      </w:r>
    </w:p>
    <w:p w:rsidR="00DC73C1" w:rsidRPr="00AF1A59" w:rsidRDefault="00DC73C1" w:rsidP="00DC73C1">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Готує: </w:t>
      </w:r>
      <w:r>
        <w:rPr>
          <w:rFonts w:ascii="Times New Roman" w:hAnsi="Times New Roman" w:cs="Times New Roman"/>
          <w:sz w:val="28"/>
          <w:szCs w:val="28"/>
          <w:lang w:val="uk-UA"/>
        </w:rPr>
        <w:t xml:space="preserve">головний спеціаліст відділу спеціальної, мобілізаційної та військової роботи </w:t>
      </w:r>
      <w:r w:rsidRPr="000C6B11">
        <w:rPr>
          <w:rFonts w:ascii="Times New Roman" w:hAnsi="Times New Roman" w:cs="Times New Roman"/>
          <w:sz w:val="28"/>
          <w:szCs w:val="28"/>
          <w:lang w:val="uk-UA"/>
        </w:rPr>
        <w:t>міської ради</w:t>
      </w:r>
      <w:r w:rsidRPr="00AF1A59">
        <w:rPr>
          <w:rFonts w:ascii="Times New Roman" w:hAnsi="Times New Roman" w:cs="Times New Roman"/>
          <w:sz w:val="28"/>
          <w:szCs w:val="28"/>
          <w:lang w:val="uk-UA"/>
        </w:rPr>
        <w:t>.</w:t>
      </w:r>
    </w:p>
    <w:p w:rsidR="00DC73C1" w:rsidRDefault="00DC73C1" w:rsidP="00DC73C1">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lastRenderedPageBreak/>
        <w:t xml:space="preserve">Відповідальна за підготовку: заступник міського голови з питань діяльності виконавчих органів міської ради </w:t>
      </w:r>
      <w:proofErr w:type="spellStart"/>
      <w:r w:rsidRPr="00AF1A59">
        <w:rPr>
          <w:rFonts w:ascii="Times New Roman" w:hAnsi="Times New Roman" w:cs="Times New Roman"/>
          <w:sz w:val="28"/>
          <w:szCs w:val="28"/>
          <w:lang w:val="uk-UA"/>
        </w:rPr>
        <w:t>Кучерук</w:t>
      </w:r>
      <w:proofErr w:type="spellEnd"/>
      <w:r w:rsidRPr="00AF1A59">
        <w:rPr>
          <w:rFonts w:ascii="Times New Roman" w:hAnsi="Times New Roman" w:cs="Times New Roman"/>
          <w:sz w:val="28"/>
          <w:szCs w:val="28"/>
          <w:lang w:val="uk-UA"/>
        </w:rPr>
        <w:t xml:space="preserve"> Т.Г.</w:t>
      </w:r>
    </w:p>
    <w:p w:rsidR="008F31C5" w:rsidRDefault="008F31C5" w:rsidP="008F31C5">
      <w:pPr>
        <w:spacing w:after="0" w:line="240" w:lineRule="auto"/>
        <w:ind w:firstLine="706"/>
        <w:jc w:val="both"/>
        <w:rPr>
          <w:rFonts w:ascii="Times New Roman" w:hAnsi="Times New Roman" w:cs="Times New Roman"/>
          <w:i/>
          <w:sz w:val="28"/>
          <w:szCs w:val="28"/>
          <w:lang w:val="uk-UA"/>
        </w:rPr>
      </w:pPr>
    </w:p>
    <w:p w:rsidR="008F31C5" w:rsidRPr="00AF1A59" w:rsidRDefault="008F31C5" w:rsidP="008F31C5">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rPr>
        <w:t xml:space="preserve">Про </w:t>
      </w:r>
      <w:proofErr w:type="spellStart"/>
      <w:r w:rsidRPr="00AF1A59">
        <w:rPr>
          <w:rFonts w:ascii="Times New Roman" w:hAnsi="Times New Roman" w:cs="Times New Roman"/>
          <w:i/>
          <w:sz w:val="28"/>
          <w:szCs w:val="28"/>
        </w:rPr>
        <w:t>погодження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зві</w:t>
      </w:r>
      <w:proofErr w:type="gramStart"/>
      <w:r w:rsidRPr="00AF1A59">
        <w:rPr>
          <w:rFonts w:ascii="Times New Roman" w:hAnsi="Times New Roman" w:cs="Times New Roman"/>
          <w:i/>
          <w:sz w:val="28"/>
          <w:szCs w:val="28"/>
        </w:rPr>
        <w:t>ту</w:t>
      </w:r>
      <w:proofErr w:type="spellEnd"/>
      <w:proofErr w:type="gramEnd"/>
      <w:r w:rsidRPr="00AF1A59">
        <w:rPr>
          <w:rFonts w:ascii="Times New Roman" w:hAnsi="Times New Roman" w:cs="Times New Roman"/>
          <w:i/>
          <w:sz w:val="28"/>
          <w:szCs w:val="28"/>
        </w:rPr>
        <w:t xml:space="preserve"> про </w:t>
      </w:r>
      <w:proofErr w:type="spellStart"/>
      <w:r w:rsidRPr="00AF1A59">
        <w:rPr>
          <w:rFonts w:ascii="Times New Roman" w:hAnsi="Times New Roman" w:cs="Times New Roman"/>
          <w:i/>
          <w:sz w:val="28"/>
          <w:szCs w:val="28"/>
        </w:rPr>
        <w:t>хід</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виконання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міської</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програми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створення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і</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використання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матеріальних</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резервів</w:t>
      </w:r>
      <w:proofErr w:type="spellEnd"/>
      <w:r w:rsidRPr="00AF1A59">
        <w:rPr>
          <w:rFonts w:ascii="Times New Roman" w:hAnsi="Times New Roman" w:cs="Times New Roman"/>
          <w:i/>
          <w:sz w:val="28"/>
          <w:szCs w:val="28"/>
        </w:rPr>
        <w:t xml:space="preserve"> для </w:t>
      </w:r>
      <w:proofErr w:type="spellStart"/>
      <w:r w:rsidRPr="00AF1A59">
        <w:rPr>
          <w:rFonts w:ascii="Times New Roman" w:hAnsi="Times New Roman" w:cs="Times New Roman"/>
          <w:i/>
          <w:sz w:val="28"/>
          <w:szCs w:val="28"/>
        </w:rPr>
        <w:t>запобігання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і</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ліквідації</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наслідків</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надзвичайних</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ситуацій</w:t>
      </w:r>
      <w:proofErr w:type="spellEnd"/>
      <w:r w:rsidRPr="00AF1A59">
        <w:rPr>
          <w:rFonts w:ascii="Times New Roman" w:hAnsi="Times New Roman" w:cs="Times New Roman"/>
          <w:i/>
          <w:sz w:val="28"/>
          <w:szCs w:val="28"/>
        </w:rPr>
        <w:t xml:space="preserve"> у м. </w:t>
      </w:r>
      <w:proofErr w:type="spellStart"/>
      <w:r w:rsidRPr="00AF1A59">
        <w:rPr>
          <w:rFonts w:ascii="Times New Roman" w:hAnsi="Times New Roman" w:cs="Times New Roman"/>
          <w:i/>
          <w:sz w:val="28"/>
          <w:szCs w:val="28"/>
        </w:rPr>
        <w:t>Синельниковому</w:t>
      </w:r>
      <w:proofErr w:type="spellEnd"/>
      <w:r w:rsidRPr="00AF1A59">
        <w:rPr>
          <w:rFonts w:ascii="Times New Roman" w:hAnsi="Times New Roman" w:cs="Times New Roman"/>
          <w:i/>
          <w:sz w:val="28"/>
          <w:szCs w:val="28"/>
        </w:rPr>
        <w:t xml:space="preserve"> до 2022 року </w:t>
      </w:r>
      <w:proofErr w:type="spellStart"/>
      <w:r w:rsidRPr="00AF1A59">
        <w:rPr>
          <w:rFonts w:ascii="Times New Roman" w:hAnsi="Times New Roman" w:cs="Times New Roman"/>
          <w:i/>
          <w:sz w:val="28"/>
          <w:szCs w:val="28"/>
        </w:rPr>
        <w:t>протягом</w:t>
      </w:r>
      <w:proofErr w:type="spellEnd"/>
      <w:r w:rsidRPr="00AF1A59">
        <w:rPr>
          <w:rFonts w:ascii="Times New Roman" w:hAnsi="Times New Roman" w:cs="Times New Roman"/>
          <w:i/>
          <w:sz w:val="28"/>
          <w:szCs w:val="28"/>
        </w:rPr>
        <w:t xml:space="preserve"> 2018 року</w:t>
      </w:r>
      <w:r w:rsidRPr="00AF1A59">
        <w:rPr>
          <w:rFonts w:ascii="Times New Roman" w:hAnsi="Times New Roman" w:cs="Times New Roman"/>
          <w:i/>
          <w:sz w:val="28"/>
          <w:szCs w:val="28"/>
          <w:lang w:val="uk-UA"/>
        </w:rPr>
        <w:t>.</w:t>
      </w:r>
    </w:p>
    <w:p w:rsidR="008F31C5" w:rsidRPr="00AF1A59" w:rsidRDefault="008F31C5" w:rsidP="008F31C5">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color w:val="333333"/>
          <w:sz w:val="28"/>
          <w:szCs w:val="28"/>
        </w:rPr>
        <w:t xml:space="preserve">Про </w:t>
      </w:r>
      <w:proofErr w:type="spellStart"/>
      <w:r w:rsidRPr="00AF1A59">
        <w:rPr>
          <w:rFonts w:ascii="Times New Roman" w:hAnsi="Times New Roman" w:cs="Times New Roman"/>
          <w:i/>
          <w:color w:val="333333"/>
          <w:sz w:val="28"/>
          <w:szCs w:val="28"/>
        </w:rPr>
        <w:t>погодження</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зві</w:t>
      </w:r>
      <w:proofErr w:type="gramStart"/>
      <w:r w:rsidRPr="00AF1A59">
        <w:rPr>
          <w:rFonts w:ascii="Times New Roman" w:hAnsi="Times New Roman" w:cs="Times New Roman"/>
          <w:i/>
          <w:color w:val="333333"/>
          <w:sz w:val="28"/>
          <w:szCs w:val="28"/>
        </w:rPr>
        <w:t>ту</w:t>
      </w:r>
      <w:proofErr w:type="spellEnd"/>
      <w:proofErr w:type="gramEnd"/>
      <w:r w:rsidRPr="00AF1A59">
        <w:rPr>
          <w:rFonts w:ascii="Times New Roman" w:hAnsi="Times New Roman" w:cs="Times New Roman"/>
          <w:i/>
          <w:color w:val="333333"/>
          <w:sz w:val="28"/>
          <w:szCs w:val="28"/>
        </w:rPr>
        <w:t xml:space="preserve"> про </w:t>
      </w:r>
      <w:proofErr w:type="spellStart"/>
      <w:r w:rsidRPr="00AF1A59">
        <w:rPr>
          <w:rFonts w:ascii="Times New Roman" w:hAnsi="Times New Roman" w:cs="Times New Roman"/>
          <w:i/>
          <w:color w:val="333333"/>
          <w:sz w:val="28"/>
          <w:szCs w:val="28"/>
        </w:rPr>
        <w:t>хід</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виконання</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Міської</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цільової</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програми</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розвитку</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цивільного</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захисту</w:t>
      </w:r>
      <w:proofErr w:type="spellEnd"/>
      <w:r w:rsidRPr="00AF1A59">
        <w:rPr>
          <w:rFonts w:ascii="Times New Roman" w:hAnsi="Times New Roman" w:cs="Times New Roman"/>
          <w:i/>
          <w:color w:val="333333"/>
          <w:sz w:val="28"/>
          <w:szCs w:val="28"/>
        </w:rPr>
        <w:t xml:space="preserve"> в м. Синельникове на 2011-2020 роки </w:t>
      </w:r>
      <w:proofErr w:type="spellStart"/>
      <w:r w:rsidRPr="00AF1A59">
        <w:rPr>
          <w:rFonts w:ascii="Times New Roman" w:hAnsi="Times New Roman" w:cs="Times New Roman"/>
          <w:i/>
          <w:color w:val="333333"/>
          <w:sz w:val="28"/>
          <w:szCs w:val="28"/>
        </w:rPr>
        <w:t>протягом</w:t>
      </w:r>
      <w:proofErr w:type="spellEnd"/>
      <w:r w:rsidRPr="00AF1A59">
        <w:rPr>
          <w:rFonts w:ascii="Times New Roman" w:hAnsi="Times New Roman" w:cs="Times New Roman"/>
          <w:i/>
          <w:color w:val="333333"/>
          <w:sz w:val="28"/>
          <w:szCs w:val="28"/>
        </w:rPr>
        <w:t xml:space="preserve"> 2018 року</w:t>
      </w:r>
    </w:p>
    <w:p w:rsidR="008F31C5" w:rsidRPr="00AF1A59" w:rsidRDefault="008F31C5" w:rsidP="008F31C5">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відділ з питань надзвичайних ситуацій і цивільного захисту населення міської ради.</w:t>
      </w:r>
    </w:p>
    <w:p w:rsidR="008F31C5" w:rsidRPr="00AF1A59" w:rsidRDefault="008F31C5" w:rsidP="008F31C5">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AF1A59">
        <w:rPr>
          <w:rFonts w:ascii="Times New Roman" w:hAnsi="Times New Roman" w:cs="Times New Roman"/>
          <w:sz w:val="28"/>
          <w:szCs w:val="28"/>
          <w:lang w:val="uk-UA"/>
        </w:rPr>
        <w:t>Яковін</w:t>
      </w:r>
      <w:proofErr w:type="spellEnd"/>
      <w:r w:rsidRPr="00AF1A59">
        <w:rPr>
          <w:rFonts w:ascii="Times New Roman" w:hAnsi="Times New Roman" w:cs="Times New Roman"/>
          <w:sz w:val="28"/>
          <w:szCs w:val="28"/>
          <w:lang w:val="uk-UA"/>
        </w:rPr>
        <w:t xml:space="preserve"> В.Б.</w:t>
      </w:r>
    </w:p>
    <w:p w:rsidR="008F31C5" w:rsidRPr="00AF1A59" w:rsidRDefault="008F31C5" w:rsidP="008F31C5">
      <w:pPr>
        <w:spacing w:after="0" w:line="240" w:lineRule="auto"/>
        <w:ind w:firstLine="706"/>
        <w:jc w:val="both"/>
        <w:rPr>
          <w:rFonts w:ascii="Times New Roman" w:hAnsi="Times New Roman" w:cs="Times New Roman"/>
          <w:sz w:val="28"/>
          <w:szCs w:val="28"/>
          <w:lang w:val="uk-UA"/>
        </w:rPr>
      </w:pPr>
    </w:p>
    <w:p w:rsidR="008F31C5" w:rsidRPr="00AF1A59" w:rsidRDefault="008F31C5" w:rsidP="008F31C5">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rPr>
        <w:t xml:space="preserve">Про </w:t>
      </w:r>
      <w:proofErr w:type="spellStart"/>
      <w:r w:rsidRPr="00AF1A59">
        <w:rPr>
          <w:rFonts w:ascii="Times New Roman" w:hAnsi="Times New Roman" w:cs="Times New Roman"/>
          <w:i/>
          <w:sz w:val="28"/>
          <w:szCs w:val="28"/>
        </w:rPr>
        <w:t>погодження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звіту</w:t>
      </w:r>
      <w:proofErr w:type="spellEnd"/>
      <w:r w:rsidRPr="00AF1A59">
        <w:rPr>
          <w:rFonts w:ascii="Times New Roman" w:hAnsi="Times New Roman" w:cs="Times New Roman"/>
          <w:i/>
          <w:sz w:val="28"/>
          <w:szCs w:val="28"/>
        </w:rPr>
        <w:t xml:space="preserve"> про </w:t>
      </w:r>
      <w:proofErr w:type="spellStart"/>
      <w:r w:rsidRPr="00AF1A59">
        <w:rPr>
          <w:rFonts w:ascii="Times New Roman" w:hAnsi="Times New Roman" w:cs="Times New Roman"/>
          <w:i/>
          <w:sz w:val="28"/>
          <w:szCs w:val="28"/>
        </w:rPr>
        <w:t>хід</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виконання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Програми</w:t>
      </w:r>
      <w:proofErr w:type="spellEnd"/>
      <w:r w:rsidRPr="00AF1A59">
        <w:rPr>
          <w:rFonts w:ascii="Times New Roman" w:hAnsi="Times New Roman" w:cs="Times New Roman"/>
          <w:i/>
          <w:sz w:val="28"/>
          <w:szCs w:val="28"/>
        </w:rPr>
        <w:t xml:space="preserve"> </w:t>
      </w:r>
      <w:proofErr w:type="spellStart"/>
      <w:proofErr w:type="gramStart"/>
      <w:r w:rsidRPr="00AF1A59">
        <w:rPr>
          <w:rFonts w:ascii="Times New Roman" w:hAnsi="Times New Roman" w:cs="Times New Roman"/>
          <w:i/>
          <w:sz w:val="28"/>
          <w:szCs w:val="28"/>
        </w:rPr>
        <w:t>п</w:t>
      </w:r>
      <w:proofErr w:type="gramEnd"/>
      <w:r w:rsidRPr="00AF1A59">
        <w:rPr>
          <w:rFonts w:ascii="Times New Roman" w:hAnsi="Times New Roman" w:cs="Times New Roman"/>
          <w:i/>
          <w:sz w:val="28"/>
          <w:szCs w:val="28"/>
        </w:rPr>
        <w:t>ідтримки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діяльності</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квартальних</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комітетів</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міста</w:t>
      </w:r>
      <w:proofErr w:type="spellEnd"/>
      <w:r w:rsidRPr="00AF1A59">
        <w:rPr>
          <w:rFonts w:ascii="Times New Roman" w:hAnsi="Times New Roman" w:cs="Times New Roman"/>
          <w:i/>
          <w:sz w:val="28"/>
          <w:szCs w:val="28"/>
        </w:rPr>
        <w:t xml:space="preserve"> Синельникове на 2017-2022 роки за 2018 </w:t>
      </w:r>
      <w:proofErr w:type="spellStart"/>
      <w:r w:rsidRPr="00AF1A59">
        <w:rPr>
          <w:rFonts w:ascii="Times New Roman" w:hAnsi="Times New Roman" w:cs="Times New Roman"/>
          <w:i/>
          <w:sz w:val="28"/>
          <w:szCs w:val="28"/>
        </w:rPr>
        <w:t>р</w:t>
      </w:r>
      <w:r w:rsidRPr="00AF1A59">
        <w:rPr>
          <w:rFonts w:ascii="Times New Roman" w:hAnsi="Times New Roman" w:cs="Times New Roman"/>
          <w:i/>
          <w:sz w:val="28"/>
          <w:szCs w:val="28"/>
          <w:lang w:val="uk-UA"/>
        </w:rPr>
        <w:t>ік</w:t>
      </w:r>
      <w:proofErr w:type="spellEnd"/>
      <w:r w:rsidRPr="00AF1A59">
        <w:rPr>
          <w:rFonts w:ascii="Times New Roman" w:hAnsi="Times New Roman" w:cs="Times New Roman"/>
          <w:i/>
          <w:sz w:val="28"/>
          <w:szCs w:val="28"/>
          <w:lang w:val="uk-UA"/>
        </w:rPr>
        <w:t>.</w:t>
      </w:r>
    </w:p>
    <w:p w:rsidR="008F31C5" w:rsidRPr="00AF1A59" w:rsidRDefault="008F31C5" w:rsidP="008F31C5">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rPr>
        <w:t xml:space="preserve">Про </w:t>
      </w:r>
      <w:proofErr w:type="spellStart"/>
      <w:r w:rsidRPr="00AF1A59">
        <w:rPr>
          <w:rFonts w:ascii="Times New Roman" w:hAnsi="Times New Roman" w:cs="Times New Roman"/>
          <w:i/>
          <w:sz w:val="28"/>
          <w:szCs w:val="28"/>
        </w:rPr>
        <w:t>погодження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звіту</w:t>
      </w:r>
      <w:proofErr w:type="spellEnd"/>
      <w:r w:rsidRPr="00AF1A59">
        <w:rPr>
          <w:rFonts w:ascii="Times New Roman" w:hAnsi="Times New Roman" w:cs="Times New Roman"/>
          <w:i/>
          <w:sz w:val="28"/>
          <w:szCs w:val="28"/>
        </w:rPr>
        <w:t xml:space="preserve"> про </w:t>
      </w:r>
      <w:proofErr w:type="spellStart"/>
      <w:r w:rsidRPr="00AF1A59">
        <w:rPr>
          <w:rFonts w:ascii="Times New Roman" w:hAnsi="Times New Roman" w:cs="Times New Roman"/>
          <w:i/>
          <w:sz w:val="28"/>
          <w:szCs w:val="28"/>
        </w:rPr>
        <w:t>хід</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виконання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Програми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розвитку</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місцевого</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самоврядування</w:t>
      </w:r>
      <w:proofErr w:type="spellEnd"/>
      <w:r w:rsidRPr="00AF1A59">
        <w:rPr>
          <w:rFonts w:ascii="Times New Roman" w:hAnsi="Times New Roman" w:cs="Times New Roman"/>
          <w:i/>
          <w:sz w:val="28"/>
          <w:szCs w:val="28"/>
        </w:rPr>
        <w:t xml:space="preserve"> в </w:t>
      </w:r>
      <w:proofErr w:type="spellStart"/>
      <w:r w:rsidRPr="00AF1A59">
        <w:rPr>
          <w:rFonts w:ascii="Times New Roman" w:hAnsi="Times New Roman" w:cs="Times New Roman"/>
          <w:i/>
          <w:sz w:val="28"/>
          <w:szCs w:val="28"/>
        </w:rPr>
        <w:t>м</w:t>
      </w:r>
      <w:proofErr w:type="gramStart"/>
      <w:r w:rsidRPr="00AF1A59">
        <w:rPr>
          <w:rFonts w:ascii="Times New Roman" w:hAnsi="Times New Roman" w:cs="Times New Roman"/>
          <w:i/>
          <w:sz w:val="28"/>
          <w:szCs w:val="28"/>
        </w:rPr>
        <w:t>.С</w:t>
      </w:r>
      <w:proofErr w:type="gramEnd"/>
      <w:r w:rsidRPr="00AF1A59">
        <w:rPr>
          <w:rFonts w:ascii="Times New Roman" w:hAnsi="Times New Roman" w:cs="Times New Roman"/>
          <w:i/>
          <w:sz w:val="28"/>
          <w:szCs w:val="28"/>
        </w:rPr>
        <w:t>инельниковому</w:t>
      </w:r>
      <w:proofErr w:type="spellEnd"/>
      <w:r w:rsidRPr="00AF1A59">
        <w:rPr>
          <w:rFonts w:ascii="Times New Roman" w:hAnsi="Times New Roman" w:cs="Times New Roman"/>
          <w:i/>
          <w:sz w:val="28"/>
          <w:szCs w:val="28"/>
        </w:rPr>
        <w:t xml:space="preserve"> на 2012-2020 роки за 2018 </w:t>
      </w:r>
      <w:proofErr w:type="spellStart"/>
      <w:r w:rsidRPr="00AF1A59">
        <w:rPr>
          <w:rFonts w:ascii="Times New Roman" w:hAnsi="Times New Roman" w:cs="Times New Roman"/>
          <w:i/>
          <w:sz w:val="28"/>
          <w:szCs w:val="28"/>
        </w:rPr>
        <w:t>р</w:t>
      </w:r>
      <w:r w:rsidRPr="00AF1A59">
        <w:rPr>
          <w:rFonts w:ascii="Times New Roman" w:hAnsi="Times New Roman" w:cs="Times New Roman"/>
          <w:i/>
          <w:sz w:val="28"/>
          <w:szCs w:val="28"/>
          <w:lang w:val="uk-UA"/>
        </w:rPr>
        <w:t>ік</w:t>
      </w:r>
      <w:proofErr w:type="spellEnd"/>
      <w:r w:rsidRPr="00AF1A59">
        <w:rPr>
          <w:rFonts w:ascii="Times New Roman" w:hAnsi="Times New Roman" w:cs="Times New Roman"/>
          <w:i/>
          <w:sz w:val="28"/>
          <w:szCs w:val="28"/>
          <w:lang w:val="uk-UA"/>
        </w:rPr>
        <w:t>.</w:t>
      </w:r>
    </w:p>
    <w:p w:rsidR="008F31C5" w:rsidRPr="00AF1A59" w:rsidRDefault="008F31C5" w:rsidP="008F31C5">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організаційний відділ міської ради.</w:t>
      </w:r>
    </w:p>
    <w:p w:rsidR="008F31C5" w:rsidRPr="00AF1A59" w:rsidRDefault="008F31C5" w:rsidP="008F31C5">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Відповідальний за підготовку: секретар міської ради  </w:t>
      </w:r>
      <w:proofErr w:type="spellStart"/>
      <w:r w:rsidRPr="00AF1A59">
        <w:rPr>
          <w:rFonts w:ascii="Times New Roman" w:hAnsi="Times New Roman" w:cs="Times New Roman"/>
          <w:sz w:val="28"/>
          <w:szCs w:val="28"/>
          <w:lang w:val="uk-UA"/>
        </w:rPr>
        <w:t>Заіка</w:t>
      </w:r>
      <w:proofErr w:type="spellEnd"/>
      <w:r w:rsidRPr="00AF1A59">
        <w:rPr>
          <w:rFonts w:ascii="Times New Roman" w:hAnsi="Times New Roman" w:cs="Times New Roman"/>
          <w:sz w:val="28"/>
          <w:szCs w:val="28"/>
          <w:lang w:val="uk-UA"/>
        </w:rPr>
        <w:t xml:space="preserve"> О.В.</w:t>
      </w:r>
    </w:p>
    <w:p w:rsidR="008F31C5" w:rsidRPr="00AF1A59" w:rsidRDefault="008F31C5" w:rsidP="008F31C5">
      <w:pPr>
        <w:spacing w:after="0" w:line="240" w:lineRule="auto"/>
        <w:ind w:firstLine="706"/>
        <w:jc w:val="both"/>
        <w:rPr>
          <w:rFonts w:ascii="Times New Roman" w:hAnsi="Times New Roman" w:cs="Times New Roman"/>
          <w:i/>
          <w:sz w:val="28"/>
          <w:szCs w:val="28"/>
          <w:lang w:val="uk-UA"/>
        </w:rPr>
      </w:pPr>
    </w:p>
    <w:p w:rsidR="008F31C5" w:rsidRPr="00DC73C1" w:rsidRDefault="008F31C5" w:rsidP="008F31C5">
      <w:pPr>
        <w:spacing w:after="0" w:line="240" w:lineRule="auto"/>
        <w:ind w:firstLine="706"/>
        <w:jc w:val="both"/>
        <w:rPr>
          <w:rFonts w:ascii="Times New Roman" w:hAnsi="Times New Roman" w:cs="Times New Roman"/>
          <w:i/>
          <w:sz w:val="28"/>
          <w:szCs w:val="28"/>
          <w:lang w:val="uk-UA"/>
        </w:rPr>
      </w:pPr>
      <w:r w:rsidRPr="00DC73C1">
        <w:rPr>
          <w:rFonts w:ascii="Times New Roman" w:hAnsi="Times New Roman" w:cs="Times New Roman"/>
          <w:i/>
          <w:sz w:val="28"/>
          <w:szCs w:val="28"/>
        </w:rPr>
        <w:t xml:space="preserve">Про </w:t>
      </w:r>
      <w:proofErr w:type="spellStart"/>
      <w:r w:rsidRPr="00DC73C1">
        <w:rPr>
          <w:rFonts w:ascii="Times New Roman" w:hAnsi="Times New Roman" w:cs="Times New Roman"/>
          <w:i/>
          <w:sz w:val="28"/>
          <w:szCs w:val="28"/>
        </w:rPr>
        <w:t>погодження</w:t>
      </w:r>
      <w:proofErr w:type="spellEnd"/>
      <w:r w:rsidRPr="00DC73C1">
        <w:rPr>
          <w:rFonts w:ascii="Times New Roman" w:hAnsi="Times New Roman" w:cs="Times New Roman"/>
          <w:i/>
          <w:sz w:val="28"/>
          <w:szCs w:val="28"/>
        </w:rPr>
        <w:t xml:space="preserve"> </w:t>
      </w:r>
      <w:proofErr w:type="spellStart"/>
      <w:r w:rsidRPr="00DC73C1">
        <w:rPr>
          <w:rFonts w:ascii="Times New Roman" w:hAnsi="Times New Roman" w:cs="Times New Roman"/>
          <w:i/>
          <w:sz w:val="28"/>
          <w:szCs w:val="28"/>
        </w:rPr>
        <w:t>звіту</w:t>
      </w:r>
      <w:proofErr w:type="spellEnd"/>
      <w:r w:rsidRPr="00DC73C1">
        <w:rPr>
          <w:rFonts w:ascii="Times New Roman" w:hAnsi="Times New Roman" w:cs="Times New Roman"/>
          <w:i/>
          <w:sz w:val="28"/>
          <w:szCs w:val="28"/>
        </w:rPr>
        <w:t xml:space="preserve"> про </w:t>
      </w:r>
      <w:proofErr w:type="spellStart"/>
      <w:r w:rsidRPr="00DC73C1">
        <w:rPr>
          <w:rFonts w:ascii="Times New Roman" w:hAnsi="Times New Roman" w:cs="Times New Roman"/>
          <w:i/>
          <w:sz w:val="28"/>
          <w:szCs w:val="28"/>
        </w:rPr>
        <w:t>хід</w:t>
      </w:r>
      <w:proofErr w:type="spellEnd"/>
      <w:r w:rsidRPr="00DC73C1">
        <w:rPr>
          <w:rFonts w:ascii="Times New Roman" w:hAnsi="Times New Roman" w:cs="Times New Roman"/>
          <w:i/>
          <w:sz w:val="28"/>
          <w:szCs w:val="28"/>
        </w:rPr>
        <w:t xml:space="preserve"> </w:t>
      </w:r>
      <w:proofErr w:type="spellStart"/>
      <w:r w:rsidRPr="00DC73C1">
        <w:rPr>
          <w:rFonts w:ascii="Times New Roman" w:hAnsi="Times New Roman" w:cs="Times New Roman"/>
          <w:i/>
          <w:sz w:val="28"/>
          <w:szCs w:val="28"/>
        </w:rPr>
        <w:t>виконання</w:t>
      </w:r>
      <w:proofErr w:type="spellEnd"/>
      <w:r w:rsidRPr="00DC73C1">
        <w:rPr>
          <w:rFonts w:ascii="Times New Roman" w:hAnsi="Times New Roman" w:cs="Times New Roman"/>
          <w:i/>
          <w:sz w:val="28"/>
          <w:szCs w:val="28"/>
        </w:rPr>
        <w:t xml:space="preserve"> </w:t>
      </w:r>
      <w:proofErr w:type="spellStart"/>
      <w:r w:rsidRPr="00DC73C1">
        <w:rPr>
          <w:rFonts w:ascii="Times New Roman" w:hAnsi="Times New Roman" w:cs="Times New Roman"/>
          <w:i/>
          <w:sz w:val="28"/>
          <w:szCs w:val="28"/>
        </w:rPr>
        <w:t>Програми</w:t>
      </w:r>
      <w:proofErr w:type="spellEnd"/>
      <w:r w:rsidRPr="00DC73C1">
        <w:rPr>
          <w:rFonts w:ascii="Times New Roman" w:hAnsi="Times New Roman" w:cs="Times New Roman"/>
          <w:i/>
          <w:sz w:val="28"/>
          <w:szCs w:val="28"/>
        </w:rPr>
        <w:t xml:space="preserve"> </w:t>
      </w:r>
      <w:proofErr w:type="spellStart"/>
      <w:r w:rsidRPr="00DC73C1">
        <w:rPr>
          <w:rFonts w:ascii="Times New Roman" w:hAnsi="Times New Roman" w:cs="Times New Roman"/>
          <w:i/>
          <w:sz w:val="28"/>
          <w:szCs w:val="28"/>
        </w:rPr>
        <w:t>соціального</w:t>
      </w:r>
      <w:proofErr w:type="spellEnd"/>
      <w:r w:rsidRPr="00DC73C1">
        <w:rPr>
          <w:rFonts w:ascii="Times New Roman" w:hAnsi="Times New Roman" w:cs="Times New Roman"/>
          <w:i/>
          <w:sz w:val="28"/>
          <w:szCs w:val="28"/>
        </w:rPr>
        <w:t xml:space="preserve"> </w:t>
      </w:r>
      <w:proofErr w:type="spellStart"/>
      <w:r w:rsidRPr="00DC73C1">
        <w:rPr>
          <w:rFonts w:ascii="Times New Roman" w:hAnsi="Times New Roman" w:cs="Times New Roman"/>
          <w:i/>
          <w:sz w:val="28"/>
          <w:szCs w:val="28"/>
        </w:rPr>
        <w:t>захисту</w:t>
      </w:r>
      <w:proofErr w:type="spellEnd"/>
      <w:r w:rsidRPr="00DC73C1">
        <w:rPr>
          <w:rFonts w:ascii="Times New Roman" w:hAnsi="Times New Roman" w:cs="Times New Roman"/>
          <w:i/>
          <w:sz w:val="28"/>
          <w:szCs w:val="28"/>
        </w:rPr>
        <w:t xml:space="preserve"> </w:t>
      </w:r>
      <w:proofErr w:type="spellStart"/>
      <w:r w:rsidRPr="00DC73C1">
        <w:rPr>
          <w:rFonts w:ascii="Times New Roman" w:hAnsi="Times New Roman" w:cs="Times New Roman"/>
          <w:i/>
          <w:sz w:val="28"/>
          <w:szCs w:val="28"/>
        </w:rPr>
        <w:t>окремих</w:t>
      </w:r>
      <w:proofErr w:type="spellEnd"/>
      <w:r w:rsidRPr="00DC73C1">
        <w:rPr>
          <w:rFonts w:ascii="Times New Roman" w:hAnsi="Times New Roman" w:cs="Times New Roman"/>
          <w:i/>
          <w:sz w:val="28"/>
          <w:szCs w:val="28"/>
        </w:rPr>
        <w:t xml:space="preserve"> </w:t>
      </w:r>
      <w:proofErr w:type="spellStart"/>
      <w:r w:rsidRPr="00DC73C1">
        <w:rPr>
          <w:rFonts w:ascii="Times New Roman" w:hAnsi="Times New Roman" w:cs="Times New Roman"/>
          <w:i/>
          <w:sz w:val="28"/>
          <w:szCs w:val="28"/>
        </w:rPr>
        <w:t>категорій</w:t>
      </w:r>
      <w:proofErr w:type="spellEnd"/>
      <w:r w:rsidRPr="00DC73C1">
        <w:rPr>
          <w:rFonts w:ascii="Times New Roman" w:hAnsi="Times New Roman" w:cs="Times New Roman"/>
          <w:i/>
          <w:sz w:val="28"/>
          <w:szCs w:val="28"/>
        </w:rPr>
        <w:t xml:space="preserve"> </w:t>
      </w:r>
      <w:proofErr w:type="spellStart"/>
      <w:r w:rsidRPr="00DC73C1">
        <w:rPr>
          <w:rFonts w:ascii="Times New Roman" w:hAnsi="Times New Roman" w:cs="Times New Roman"/>
          <w:i/>
          <w:sz w:val="28"/>
          <w:szCs w:val="28"/>
        </w:rPr>
        <w:t>громадян</w:t>
      </w:r>
      <w:proofErr w:type="spellEnd"/>
      <w:r w:rsidRPr="00DC73C1">
        <w:rPr>
          <w:rFonts w:ascii="Times New Roman" w:hAnsi="Times New Roman" w:cs="Times New Roman"/>
          <w:i/>
          <w:sz w:val="28"/>
          <w:szCs w:val="28"/>
        </w:rPr>
        <w:t xml:space="preserve"> у </w:t>
      </w:r>
      <w:proofErr w:type="spellStart"/>
      <w:r w:rsidRPr="00DC73C1">
        <w:rPr>
          <w:rFonts w:ascii="Times New Roman" w:hAnsi="Times New Roman" w:cs="Times New Roman"/>
          <w:i/>
          <w:sz w:val="28"/>
          <w:szCs w:val="28"/>
        </w:rPr>
        <w:t>м</w:t>
      </w:r>
      <w:proofErr w:type="gramStart"/>
      <w:r w:rsidRPr="00DC73C1">
        <w:rPr>
          <w:rFonts w:ascii="Times New Roman" w:hAnsi="Times New Roman" w:cs="Times New Roman"/>
          <w:i/>
          <w:sz w:val="28"/>
          <w:szCs w:val="28"/>
        </w:rPr>
        <w:t>.С</w:t>
      </w:r>
      <w:proofErr w:type="gramEnd"/>
      <w:r w:rsidRPr="00DC73C1">
        <w:rPr>
          <w:rFonts w:ascii="Times New Roman" w:hAnsi="Times New Roman" w:cs="Times New Roman"/>
          <w:i/>
          <w:sz w:val="28"/>
          <w:szCs w:val="28"/>
        </w:rPr>
        <w:t>инельниковому</w:t>
      </w:r>
      <w:proofErr w:type="spellEnd"/>
      <w:r w:rsidRPr="00DC73C1">
        <w:rPr>
          <w:rFonts w:ascii="Times New Roman" w:hAnsi="Times New Roman" w:cs="Times New Roman"/>
          <w:i/>
          <w:sz w:val="28"/>
          <w:szCs w:val="28"/>
        </w:rPr>
        <w:t xml:space="preserve"> на 2009-2021 р.р. за 201</w:t>
      </w:r>
      <w:r w:rsidRPr="00DC73C1">
        <w:rPr>
          <w:rFonts w:ascii="Times New Roman" w:hAnsi="Times New Roman" w:cs="Times New Roman"/>
          <w:i/>
          <w:sz w:val="28"/>
          <w:szCs w:val="28"/>
          <w:lang w:val="uk-UA"/>
        </w:rPr>
        <w:t>8</w:t>
      </w:r>
      <w:r w:rsidRPr="00DC73C1">
        <w:rPr>
          <w:rFonts w:ascii="Times New Roman" w:hAnsi="Times New Roman" w:cs="Times New Roman"/>
          <w:i/>
          <w:sz w:val="28"/>
          <w:szCs w:val="28"/>
        </w:rPr>
        <w:t xml:space="preserve"> </w:t>
      </w:r>
      <w:proofErr w:type="spellStart"/>
      <w:r w:rsidRPr="00DC73C1">
        <w:rPr>
          <w:rFonts w:ascii="Times New Roman" w:hAnsi="Times New Roman" w:cs="Times New Roman"/>
          <w:i/>
          <w:sz w:val="28"/>
          <w:szCs w:val="28"/>
        </w:rPr>
        <w:t>рік</w:t>
      </w:r>
      <w:proofErr w:type="spellEnd"/>
      <w:r w:rsidRPr="00DC73C1">
        <w:rPr>
          <w:rFonts w:ascii="Times New Roman" w:hAnsi="Times New Roman" w:cs="Times New Roman"/>
          <w:i/>
          <w:sz w:val="28"/>
          <w:szCs w:val="28"/>
          <w:lang w:val="uk-UA"/>
        </w:rPr>
        <w:t>.</w:t>
      </w:r>
    </w:p>
    <w:p w:rsidR="008F31C5" w:rsidRPr="00DC73C1" w:rsidRDefault="008F31C5" w:rsidP="008F31C5">
      <w:pPr>
        <w:spacing w:after="0" w:line="240" w:lineRule="auto"/>
        <w:ind w:firstLine="706"/>
        <w:jc w:val="both"/>
        <w:rPr>
          <w:rFonts w:ascii="Times New Roman" w:hAnsi="Times New Roman" w:cs="Times New Roman"/>
          <w:i/>
          <w:sz w:val="28"/>
          <w:szCs w:val="28"/>
          <w:lang w:val="uk-UA"/>
        </w:rPr>
      </w:pPr>
      <w:r w:rsidRPr="00DC73C1">
        <w:rPr>
          <w:rFonts w:ascii="Times New Roman" w:hAnsi="Times New Roman" w:cs="Times New Roman"/>
          <w:i/>
          <w:sz w:val="28"/>
          <w:szCs w:val="28"/>
        </w:rPr>
        <w:t xml:space="preserve">Про </w:t>
      </w:r>
      <w:proofErr w:type="spellStart"/>
      <w:r w:rsidRPr="00DC73C1">
        <w:rPr>
          <w:rFonts w:ascii="Times New Roman" w:hAnsi="Times New Roman" w:cs="Times New Roman"/>
          <w:i/>
          <w:sz w:val="28"/>
          <w:szCs w:val="28"/>
        </w:rPr>
        <w:t>погодження</w:t>
      </w:r>
      <w:proofErr w:type="spellEnd"/>
      <w:r w:rsidRPr="00DC73C1">
        <w:rPr>
          <w:rFonts w:ascii="Times New Roman" w:hAnsi="Times New Roman" w:cs="Times New Roman"/>
          <w:i/>
          <w:sz w:val="28"/>
          <w:szCs w:val="28"/>
        </w:rPr>
        <w:t xml:space="preserve"> </w:t>
      </w:r>
      <w:proofErr w:type="spellStart"/>
      <w:r w:rsidRPr="00DC73C1">
        <w:rPr>
          <w:rFonts w:ascii="Times New Roman" w:hAnsi="Times New Roman" w:cs="Times New Roman"/>
          <w:i/>
          <w:sz w:val="28"/>
          <w:szCs w:val="28"/>
        </w:rPr>
        <w:t>звіту</w:t>
      </w:r>
      <w:proofErr w:type="spellEnd"/>
      <w:r w:rsidRPr="00DC73C1">
        <w:rPr>
          <w:rFonts w:ascii="Times New Roman" w:hAnsi="Times New Roman" w:cs="Times New Roman"/>
          <w:i/>
          <w:sz w:val="28"/>
          <w:szCs w:val="28"/>
        </w:rPr>
        <w:t xml:space="preserve"> про </w:t>
      </w:r>
      <w:proofErr w:type="spellStart"/>
      <w:r w:rsidRPr="00DC73C1">
        <w:rPr>
          <w:rFonts w:ascii="Times New Roman" w:hAnsi="Times New Roman" w:cs="Times New Roman"/>
          <w:i/>
          <w:sz w:val="28"/>
          <w:szCs w:val="28"/>
        </w:rPr>
        <w:t>хід</w:t>
      </w:r>
      <w:proofErr w:type="spellEnd"/>
      <w:r w:rsidRPr="00DC73C1">
        <w:rPr>
          <w:rFonts w:ascii="Times New Roman" w:hAnsi="Times New Roman" w:cs="Times New Roman"/>
          <w:i/>
          <w:sz w:val="28"/>
          <w:szCs w:val="28"/>
        </w:rPr>
        <w:t xml:space="preserve"> </w:t>
      </w:r>
      <w:proofErr w:type="spellStart"/>
      <w:r w:rsidRPr="00DC73C1">
        <w:rPr>
          <w:rFonts w:ascii="Times New Roman" w:hAnsi="Times New Roman" w:cs="Times New Roman"/>
          <w:i/>
          <w:sz w:val="28"/>
          <w:szCs w:val="28"/>
        </w:rPr>
        <w:t>виконання</w:t>
      </w:r>
      <w:proofErr w:type="spellEnd"/>
      <w:r w:rsidRPr="00DC73C1">
        <w:rPr>
          <w:rFonts w:ascii="Times New Roman" w:hAnsi="Times New Roman" w:cs="Times New Roman"/>
          <w:i/>
          <w:sz w:val="28"/>
          <w:szCs w:val="28"/>
        </w:rPr>
        <w:t xml:space="preserve"> </w:t>
      </w:r>
      <w:proofErr w:type="spellStart"/>
      <w:r w:rsidRPr="00DC73C1">
        <w:rPr>
          <w:rFonts w:ascii="Times New Roman" w:hAnsi="Times New Roman" w:cs="Times New Roman"/>
          <w:i/>
          <w:sz w:val="28"/>
          <w:szCs w:val="28"/>
        </w:rPr>
        <w:t>Програми</w:t>
      </w:r>
      <w:proofErr w:type="spellEnd"/>
      <w:r w:rsidRPr="00DC73C1">
        <w:rPr>
          <w:rFonts w:ascii="Times New Roman" w:hAnsi="Times New Roman" w:cs="Times New Roman"/>
          <w:i/>
          <w:sz w:val="28"/>
          <w:szCs w:val="28"/>
        </w:rPr>
        <w:t xml:space="preserve"> </w:t>
      </w:r>
      <w:proofErr w:type="spellStart"/>
      <w:r w:rsidRPr="00DC73C1">
        <w:rPr>
          <w:rFonts w:ascii="Times New Roman" w:hAnsi="Times New Roman" w:cs="Times New Roman"/>
          <w:i/>
          <w:sz w:val="28"/>
          <w:szCs w:val="28"/>
        </w:rPr>
        <w:t>фінансової</w:t>
      </w:r>
      <w:proofErr w:type="spellEnd"/>
      <w:r w:rsidRPr="00DC73C1">
        <w:rPr>
          <w:rFonts w:ascii="Times New Roman" w:hAnsi="Times New Roman" w:cs="Times New Roman"/>
          <w:i/>
          <w:sz w:val="28"/>
          <w:szCs w:val="28"/>
        </w:rPr>
        <w:t xml:space="preserve"> </w:t>
      </w:r>
      <w:proofErr w:type="spellStart"/>
      <w:proofErr w:type="gramStart"/>
      <w:r w:rsidRPr="00DC73C1">
        <w:rPr>
          <w:rFonts w:ascii="Times New Roman" w:hAnsi="Times New Roman" w:cs="Times New Roman"/>
          <w:i/>
          <w:sz w:val="28"/>
          <w:szCs w:val="28"/>
        </w:rPr>
        <w:t>п</w:t>
      </w:r>
      <w:proofErr w:type="gramEnd"/>
      <w:r w:rsidRPr="00DC73C1">
        <w:rPr>
          <w:rFonts w:ascii="Times New Roman" w:hAnsi="Times New Roman" w:cs="Times New Roman"/>
          <w:i/>
          <w:sz w:val="28"/>
          <w:szCs w:val="28"/>
        </w:rPr>
        <w:t>ідтримки</w:t>
      </w:r>
      <w:proofErr w:type="spellEnd"/>
      <w:r w:rsidRPr="00DC73C1">
        <w:rPr>
          <w:rFonts w:ascii="Times New Roman" w:hAnsi="Times New Roman" w:cs="Times New Roman"/>
          <w:i/>
          <w:sz w:val="28"/>
          <w:szCs w:val="28"/>
        </w:rPr>
        <w:t xml:space="preserve"> Синельниківської </w:t>
      </w:r>
      <w:proofErr w:type="spellStart"/>
      <w:r w:rsidRPr="00DC73C1">
        <w:rPr>
          <w:rFonts w:ascii="Times New Roman" w:hAnsi="Times New Roman" w:cs="Times New Roman"/>
          <w:i/>
          <w:sz w:val="28"/>
          <w:szCs w:val="28"/>
        </w:rPr>
        <w:t>міської</w:t>
      </w:r>
      <w:proofErr w:type="spellEnd"/>
      <w:r w:rsidRPr="00DC73C1">
        <w:rPr>
          <w:rFonts w:ascii="Times New Roman" w:hAnsi="Times New Roman" w:cs="Times New Roman"/>
          <w:i/>
          <w:sz w:val="28"/>
          <w:szCs w:val="28"/>
        </w:rPr>
        <w:t xml:space="preserve"> ради </w:t>
      </w:r>
      <w:proofErr w:type="spellStart"/>
      <w:r w:rsidRPr="00DC73C1">
        <w:rPr>
          <w:rFonts w:ascii="Times New Roman" w:hAnsi="Times New Roman" w:cs="Times New Roman"/>
          <w:i/>
          <w:sz w:val="28"/>
          <w:szCs w:val="28"/>
        </w:rPr>
        <w:t>ветеранів</w:t>
      </w:r>
      <w:proofErr w:type="spellEnd"/>
      <w:r w:rsidRPr="00DC73C1">
        <w:rPr>
          <w:rFonts w:ascii="Times New Roman" w:hAnsi="Times New Roman" w:cs="Times New Roman"/>
          <w:i/>
          <w:sz w:val="28"/>
          <w:szCs w:val="28"/>
        </w:rPr>
        <w:t xml:space="preserve"> на 2009-2020 роки за 201</w:t>
      </w:r>
      <w:r w:rsidRPr="00DC73C1">
        <w:rPr>
          <w:rFonts w:ascii="Times New Roman" w:hAnsi="Times New Roman" w:cs="Times New Roman"/>
          <w:i/>
          <w:sz w:val="28"/>
          <w:szCs w:val="28"/>
          <w:lang w:val="uk-UA"/>
        </w:rPr>
        <w:t>8</w:t>
      </w:r>
      <w:r w:rsidRPr="00DC73C1">
        <w:rPr>
          <w:rFonts w:ascii="Times New Roman" w:hAnsi="Times New Roman" w:cs="Times New Roman"/>
          <w:i/>
          <w:sz w:val="28"/>
          <w:szCs w:val="28"/>
        </w:rPr>
        <w:t xml:space="preserve"> </w:t>
      </w:r>
      <w:proofErr w:type="spellStart"/>
      <w:r w:rsidRPr="00DC73C1">
        <w:rPr>
          <w:rFonts w:ascii="Times New Roman" w:hAnsi="Times New Roman" w:cs="Times New Roman"/>
          <w:i/>
          <w:sz w:val="28"/>
          <w:szCs w:val="28"/>
        </w:rPr>
        <w:t>рік</w:t>
      </w:r>
      <w:proofErr w:type="spellEnd"/>
      <w:r w:rsidRPr="00DC73C1">
        <w:rPr>
          <w:rFonts w:ascii="Times New Roman" w:hAnsi="Times New Roman" w:cs="Times New Roman"/>
          <w:i/>
          <w:sz w:val="28"/>
          <w:szCs w:val="28"/>
          <w:lang w:val="uk-UA"/>
        </w:rPr>
        <w:t>.</w:t>
      </w:r>
      <w:r w:rsidRPr="00DC73C1">
        <w:rPr>
          <w:rFonts w:ascii="Times New Roman" w:hAnsi="Times New Roman" w:cs="Times New Roman"/>
          <w:i/>
          <w:sz w:val="28"/>
          <w:szCs w:val="28"/>
        </w:rPr>
        <w:t xml:space="preserve"> </w:t>
      </w:r>
    </w:p>
    <w:p w:rsidR="008F31C5" w:rsidRPr="00AF1A59" w:rsidRDefault="008F31C5" w:rsidP="008F31C5">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управління праці та соціального захисту населення</w:t>
      </w:r>
      <w:r w:rsidRPr="00AF1A59">
        <w:rPr>
          <w:rFonts w:ascii="Times New Roman" w:hAnsi="Times New Roman" w:cs="Times New Roman"/>
          <w:sz w:val="28"/>
          <w:szCs w:val="28"/>
        </w:rPr>
        <w:t xml:space="preserve"> </w:t>
      </w:r>
      <w:proofErr w:type="spellStart"/>
      <w:r w:rsidRPr="00AF1A59">
        <w:rPr>
          <w:rFonts w:ascii="Times New Roman" w:hAnsi="Times New Roman" w:cs="Times New Roman"/>
          <w:sz w:val="28"/>
          <w:szCs w:val="28"/>
        </w:rPr>
        <w:t>міської</w:t>
      </w:r>
      <w:proofErr w:type="spellEnd"/>
      <w:r w:rsidRPr="00AF1A59">
        <w:rPr>
          <w:rFonts w:ascii="Times New Roman" w:hAnsi="Times New Roman" w:cs="Times New Roman"/>
          <w:sz w:val="28"/>
          <w:szCs w:val="28"/>
        </w:rPr>
        <w:t xml:space="preserve"> ради</w:t>
      </w:r>
      <w:r w:rsidRPr="00AF1A59">
        <w:rPr>
          <w:rFonts w:ascii="Times New Roman" w:hAnsi="Times New Roman" w:cs="Times New Roman"/>
          <w:sz w:val="28"/>
          <w:szCs w:val="28"/>
          <w:lang w:val="uk-UA"/>
        </w:rPr>
        <w:t>.</w:t>
      </w:r>
    </w:p>
    <w:p w:rsidR="008F31C5" w:rsidRPr="00AF1A59" w:rsidRDefault="008F31C5" w:rsidP="008F31C5">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AF1A59">
        <w:rPr>
          <w:rFonts w:ascii="Times New Roman" w:hAnsi="Times New Roman" w:cs="Times New Roman"/>
          <w:sz w:val="28"/>
          <w:szCs w:val="28"/>
          <w:lang w:val="uk-UA"/>
        </w:rPr>
        <w:t>Кучерук</w:t>
      </w:r>
      <w:proofErr w:type="spellEnd"/>
      <w:r w:rsidRPr="00AF1A59">
        <w:rPr>
          <w:rFonts w:ascii="Times New Roman" w:hAnsi="Times New Roman" w:cs="Times New Roman"/>
          <w:sz w:val="28"/>
          <w:szCs w:val="28"/>
          <w:lang w:val="uk-UA"/>
        </w:rPr>
        <w:t xml:space="preserve"> Т.Г.</w:t>
      </w:r>
    </w:p>
    <w:p w:rsidR="00AF1A59" w:rsidRDefault="00AF1A59" w:rsidP="00AF1A59">
      <w:pPr>
        <w:spacing w:after="0" w:line="240" w:lineRule="auto"/>
        <w:jc w:val="center"/>
        <w:rPr>
          <w:rFonts w:ascii="Times New Roman" w:hAnsi="Times New Roman" w:cs="Times New Roman"/>
          <w:b/>
          <w:bCs/>
          <w:sz w:val="28"/>
          <w:szCs w:val="28"/>
          <w:u w:val="single"/>
          <w:lang w:val="uk-UA"/>
        </w:rPr>
      </w:pPr>
    </w:p>
    <w:p w:rsidR="00DC73C1" w:rsidRPr="00A93B34" w:rsidRDefault="00DC73C1" w:rsidP="00DC73C1">
      <w:pPr>
        <w:pStyle w:val="a5"/>
        <w:tabs>
          <w:tab w:val="left" w:pos="1134"/>
        </w:tabs>
        <w:ind w:left="0" w:firstLine="708"/>
        <w:contextualSpacing w:val="0"/>
        <w:rPr>
          <w:i/>
          <w:lang w:val="uk-UA"/>
        </w:rPr>
      </w:pPr>
      <w:r w:rsidRPr="00A93B34">
        <w:rPr>
          <w:i/>
          <w:lang w:val="uk-UA"/>
        </w:rPr>
        <w:t xml:space="preserve">Про погодження звіту про хід виконання Програми щодо забезпечення реалізації державної політики з питань сім’ї, жінок, дітей та молоді на                                2016-2023 роки </w:t>
      </w:r>
      <w:r w:rsidRPr="00AF1A59">
        <w:rPr>
          <w:i/>
          <w:color w:val="333333"/>
        </w:rPr>
        <w:t>за 201</w:t>
      </w:r>
      <w:r w:rsidRPr="00AF1A59">
        <w:rPr>
          <w:i/>
          <w:color w:val="333333"/>
          <w:lang w:val="uk-UA"/>
        </w:rPr>
        <w:t>8</w:t>
      </w:r>
      <w:r w:rsidRPr="00AF1A59">
        <w:rPr>
          <w:i/>
          <w:color w:val="333333"/>
        </w:rPr>
        <w:t xml:space="preserve"> </w:t>
      </w:r>
      <w:proofErr w:type="spellStart"/>
      <w:r w:rsidRPr="00AF1A59">
        <w:rPr>
          <w:i/>
          <w:color w:val="333333"/>
        </w:rPr>
        <w:t>рік</w:t>
      </w:r>
      <w:proofErr w:type="spellEnd"/>
      <w:r w:rsidRPr="00AF1A59">
        <w:rPr>
          <w:i/>
          <w:color w:val="333333"/>
          <w:lang w:val="uk-UA"/>
        </w:rPr>
        <w:t>.</w:t>
      </w:r>
    </w:p>
    <w:p w:rsidR="00DC73C1" w:rsidRPr="00A93B34" w:rsidRDefault="00DC73C1" w:rsidP="00DC73C1">
      <w:pPr>
        <w:spacing w:after="0" w:line="240" w:lineRule="auto"/>
        <w:ind w:firstLine="708"/>
        <w:contextualSpacing/>
        <w:jc w:val="both"/>
        <w:rPr>
          <w:rFonts w:ascii="Times New Roman" w:hAnsi="Times New Roman" w:cs="Times New Roman"/>
          <w:i/>
          <w:sz w:val="28"/>
          <w:szCs w:val="28"/>
          <w:lang w:val="uk-UA"/>
        </w:rPr>
      </w:pPr>
      <w:r w:rsidRPr="00A93B34">
        <w:rPr>
          <w:rFonts w:ascii="Times New Roman" w:eastAsia="Times New Roman" w:hAnsi="Times New Roman" w:cs="Times New Roman"/>
          <w:i/>
          <w:sz w:val="28"/>
          <w:szCs w:val="28"/>
          <w:lang w:val="uk-UA"/>
        </w:rPr>
        <w:t xml:space="preserve">Про погодження звіту про хід виконання Цільової комплексної програми розвитку фізичної культури і спорту в м. Синельниковому на 2016-2023 роки </w:t>
      </w:r>
      <w:r w:rsidRPr="00AF1A59">
        <w:rPr>
          <w:rFonts w:ascii="Times New Roman" w:hAnsi="Times New Roman" w:cs="Times New Roman"/>
          <w:i/>
          <w:color w:val="333333"/>
          <w:sz w:val="28"/>
          <w:szCs w:val="28"/>
        </w:rPr>
        <w:t>за 201</w:t>
      </w:r>
      <w:r w:rsidRPr="00AF1A59">
        <w:rPr>
          <w:rFonts w:ascii="Times New Roman" w:hAnsi="Times New Roman" w:cs="Times New Roman"/>
          <w:i/>
          <w:color w:val="333333"/>
          <w:sz w:val="28"/>
          <w:szCs w:val="28"/>
          <w:lang w:val="uk-UA"/>
        </w:rPr>
        <w:t>8</w:t>
      </w:r>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рік</w:t>
      </w:r>
      <w:proofErr w:type="spellEnd"/>
      <w:r w:rsidRPr="00AF1A59">
        <w:rPr>
          <w:rFonts w:ascii="Times New Roman" w:hAnsi="Times New Roman" w:cs="Times New Roman"/>
          <w:i/>
          <w:color w:val="333333"/>
          <w:sz w:val="28"/>
          <w:szCs w:val="28"/>
          <w:lang w:val="uk-UA"/>
        </w:rPr>
        <w:t>.</w:t>
      </w:r>
    </w:p>
    <w:p w:rsidR="00DC73C1" w:rsidRPr="00A93B34" w:rsidRDefault="00DC73C1" w:rsidP="00DC73C1">
      <w:pPr>
        <w:pStyle w:val="a5"/>
        <w:tabs>
          <w:tab w:val="left" w:pos="1134"/>
        </w:tabs>
        <w:ind w:left="0" w:firstLine="708"/>
        <w:rPr>
          <w:i/>
          <w:lang w:val="uk-UA"/>
        </w:rPr>
      </w:pPr>
      <w:r w:rsidRPr="00A93B34">
        <w:rPr>
          <w:i/>
          <w:lang w:val="uk-UA"/>
        </w:rPr>
        <w:t xml:space="preserve">Про погодження звіту про хід виконання Програми відпочинку та оздоровлення дітей у </w:t>
      </w:r>
      <w:proofErr w:type="spellStart"/>
      <w:r w:rsidRPr="00A93B34">
        <w:rPr>
          <w:i/>
          <w:lang w:val="uk-UA"/>
        </w:rPr>
        <w:t>м.Синельниковому</w:t>
      </w:r>
      <w:proofErr w:type="spellEnd"/>
      <w:r w:rsidRPr="00A93B34">
        <w:rPr>
          <w:i/>
          <w:lang w:val="uk-UA"/>
        </w:rPr>
        <w:t xml:space="preserve"> на період 2015-2022 роки </w:t>
      </w:r>
      <w:r w:rsidRPr="00AF1A59">
        <w:rPr>
          <w:i/>
          <w:color w:val="333333"/>
        </w:rPr>
        <w:t>за 201</w:t>
      </w:r>
      <w:r w:rsidRPr="00AF1A59">
        <w:rPr>
          <w:i/>
          <w:color w:val="333333"/>
          <w:lang w:val="uk-UA"/>
        </w:rPr>
        <w:t>8</w:t>
      </w:r>
      <w:r w:rsidRPr="00AF1A59">
        <w:rPr>
          <w:i/>
          <w:color w:val="333333"/>
        </w:rPr>
        <w:t xml:space="preserve"> </w:t>
      </w:r>
      <w:proofErr w:type="spellStart"/>
      <w:r w:rsidRPr="00AF1A59">
        <w:rPr>
          <w:i/>
          <w:color w:val="333333"/>
        </w:rPr>
        <w:t>рік</w:t>
      </w:r>
      <w:proofErr w:type="spellEnd"/>
      <w:r w:rsidRPr="00AF1A59">
        <w:rPr>
          <w:i/>
          <w:color w:val="333333"/>
          <w:lang w:val="uk-UA"/>
        </w:rPr>
        <w:t>.</w:t>
      </w:r>
    </w:p>
    <w:p w:rsidR="00DC73C1" w:rsidRPr="00AF1A59" w:rsidRDefault="00DC73C1" w:rsidP="00DC73C1">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Готує: </w:t>
      </w:r>
      <w:r>
        <w:rPr>
          <w:rFonts w:ascii="Times New Roman" w:hAnsi="Times New Roman" w:cs="Times New Roman"/>
          <w:sz w:val="28"/>
          <w:szCs w:val="28"/>
          <w:lang w:val="uk-UA"/>
        </w:rPr>
        <w:t>відділ у справах сім’ї, молоді та спорту</w:t>
      </w:r>
      <w:r w:rsidRPr="00AF1A59">
        <w:rPr>
          <w:rFonts w:ascii="Times New Roman" w:hAnsi="Times New Roman" w:cs="Times New Roman"/>
          <w:sz w:val="28"/>
          <w:szCs w:val="28"/>
        </w:rPr>
        <w:t xml:space="preserve"> </w:t>
      </w:r>
      <w:proofErr w:type="spellStart"/>
      <w:r w:rsidRPr="00AF1A59">
        <w:rPr>
          <w:rFonts w:ascii="Times New Roman" w:hAnsi="Times New Roman" w:cs="Times New Roman"/>
          <w:sz w:val="28"/>
          <w:szCs w:val="28"/>
        </w:rPr>
        <w:t>міської</w:t>
      </w:r>
      <w:proofErr w:type="spellEnd"/>
      <w:r w:rsidRPr="00AF1A59">
        <w:rPr>
          <w:rFonts w:ascii="Times New Roman" w:hAnsi="Times New Roman" w:cs="Times New Roman"/>
          <w:sz w:val="28"/>
          <w:szCs w:val="28"/>
        </w:rPr>
        <w:t xml:space="preserve"> ради</w:t>
      </w:r>
      <w:r w:rsidRPr="00AF1A59">
        <w:rPr>
          <w:rFonts w:ascii="Times New Roman" w:hAnsi="Times New Roman" w:cs="Times New Roman"/>
          <w:sz w:val="28"/>
          <w:szCs w:val="28"/>
          <w:lang w:val="uk-UA"/>
        </w:rPr>
        <w:t>.</w:t>
      </w:r>
    </w:p>
    <w:p w:rsidR="00DC73C1" w:rsidRDefault="00DC73C1" w:rsidP="00DC73C1">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AF1A59">
        <w:rPr>
          <w:rFonts w:ascii="Times New Roman" w:hAnsi="Times New Roman" w:cs="Times New Roman"/>
          <w:sz w:val="28"/>
          <w:szCs w:val="28"/>
          <w:lang w:val="uk-UA"/>
        </w:rPr>
        <w:t>Кучерук</w:t>
      </w:r>
      <w:proofErr w:type="spellEnd"/>
      <w:r w:rsidRPr="00AF1A59">
        <w:rPr>
          <w:rFonts w:ascii="Times New Roman" w:hAnsi="Times New Roman" w:cs="Times New Roman"/>
          <w:sz w:val="28"/>
          <w:szCs w:val="28"/>
          <w:lang w:val="uk-UA"/>
        </w:rPr>
        <w:t xml:space="preserve"> Т.Г.</w:t>
      </w:r>
    </w:p>
    <w:p w:rsidR="00DC73C1" w:rsidRDefault="00DC73C1" w:rsidP="00DC73C1">
      <w:pPr>
        <w:spacing w:after="0" w:line="240" w:lineRule="auto"/>
        <w:ind w:firstLine="708"/>
        <w:jc w:val="both"/>
        <w:rPr>
          <w:rFonts w:ascii="Times New Roman" w:hAnsi="Times New Roman" w:cs="Times New Roman"/>
          <w:sz w:val="28"/>
          <w:szCs w:val="28"/>
          <w:lang w:val="uk-UA"/>
        </w:rPr>
      </w:pPr>
    </w:p>
    <w:p w:rsidR="00F852CB" w:rsidRDefault="00F852CB" w:rsidP="00DC73C1">
      <w:pPr>
        <w:spacing w:after="0" w:line="240" w:lineRule="auto"/>
        <w:ind w:firstLine="708"/>
        <w:jc w:val="both"/>
        <w:rPr>
          <w:rFonts w:ascii="Times New Roman" w:hAnsi="Times New Roman" w:cs="Times New Roman"/>
          <w:sz w:val="28"/>
          <w:szCs w:val="28"/>
          <w:lang w:val="uk-UA"/>
        </w:rPr>
      </w:pPr>
    </w:p>
    <w:p w:rsidR="00F852CB" w:rsidRDefault="00F852CB" w:rsidP="00DC73C1">
      <w:pPr>
        <w:spacing w:after="0" w:line="240" w:lineRule="auto"/>
        <w:ind w:firstLine="708"/>
        <w:jc w:val="both"/>
        <w:rPr>
          <w:rFonts w:ascii="Times New Roman" w:hAnsi="Times New Roman" w:cs="Times New Roman"/>
          <w:sz w:val="28"/>
          <w:szCs w:val="28"/>
          <w:lang w:val="uk-UA"/>
        </w:rPr>
      </w:pPr>
    </w:p>
    <w:p w:rsidR="00F852CB" w:rsidRDefault="00F852CB" w:rsidP="00DC73C1">
      <w:pPr>
        <w:spacing w:after="0" w:line="240" w:lineRule="auto"/>
        <w:ind w:firstLine="708"/>
        <w:jc w:val="both"/>
        <w:rPr>
          <w:rFonts w:ascii="Times New Roman" w:hAnsi="Times New Roman" w:cs="Times New Roman"/>
          <w:sz w:val="28"/>
          <w:szCs w:val="28"/>
          <w:lang w:val="uk-UA"/>
        </w:rPr>
      </w:pPr>
    </w:p>
    <w:p w:rsidR="00F852CB" w:rsidRDefault="00F852CB" w:rsidP="00DC73C1">
      <w:pPr>
        <w:spacing w:after="0" w:line="240" w:lineRule="auto"/>
        <w:ind w:firstLine="708"/>
        <w:jc w:val="both"/>
        <w:rPr>
          <w:rFonts w:ascii="Times New Roman" w:hAnsi="Times New Roman" w:cs="Times New Roman"/>
          <w:sz w:val="28"/>
          <w:szCs w:val="28"/>
          <w:lang w:val="uk-UA"/>
        </w:rPr>
      </w:pPr>
    </w:p>
    <w:p w:rsidR="00AF1A59" w:rsidRDefault="00AF1A59" w:rsidP="00AF1A59">
      <w:pPr>
        <w:spacing w:after="0" w:line="240" w:lineRule="auto"/>
        <w:jc w:val="center"/>
        <w:rPr>
          <w:rFonts w:ascii="Times New Roman" w:hAnsi="Times New Roman" w:cs="Times New Roman"/>
          <w:b/>
          <w:bCs/>
          <w:sz w:val="28"/>
          <w:szCs w:val="28"/>
          <w:u w:val="single"/>
          <w:lang w:val="uk-UA"/>
        </w:rPr>
      </w:pPr>
      <w:r w:rsidRPr="00AF1A59">
        <w:rPr>
          <w:rFonts w:ascii="Times New Roman" w:hAnsi="Times New Roman" w:cs="Times New Roman"/>
          <w:b/>
          <w:bCs/>
          <w:sz w:val="28"/>
          <w:szCs w:val="28"/>
          <w:u w:val="single"/>
          <w:lang w:val="uk-UA"/>
        </w:rPr>
        <w:lastRenderedPageBreak/>
        <w:t>Березень</w:t>
      </w:r>
    </w:p>
    <w:p w:rsidR="00F852CB" w:rsidRPr="00AF1A59" w:rsidRDefault="00F852CB" w:rsidP="00AF1A59">
      <w:pPr>
        <w:spacing w:after="0" w:line="240" w:lineRule="auto"/>
        <w:jc w:val="center"/>
        <w:rPr>
          <w:rFonts w:ascii="Times New Roman" w:hAnsi="Times New Roman" w:cs="Times New Roman"/>
          <w:b/>
          <w:bCs/>
          <w:sz w:val="28"/>
          <w:szCs w:val="28"/>
          <w:u w:val="single"/>
          <w:lang w:val="uk-UA"/>
        </w:rPr>
      </w:pP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 xml:space="preserve">Про стан виконання Закону України «Про запобігання корупції» у </w:t>
      </w:r>
      <w:proofErr w:type="spellStart"/>
      <w:r w:rsidRPr="00AF1A59">
        <w:rPr>
          <w:rFonts w:ascii="Times New Roman" w:hAnsi="Times New Roman" w:cs="Times New Roman"/>
          <w:i/>
          <w:sz w:val="28"/>
          <w:szCs w:val="28"/>
          <w:lang w:val="uk-UA"/>
        </w:rPr>
        <w:t>Синельниківській</w:t>
      </w:r>
      <w:proofErr w:type="spellEnd"/>
      <w:r w:rsidRPr="00AF1A59">
        <w:rPr>
          <w:rFonts w:ascii="Times New Roman" w:hAnsi="Times New Roman" w:cs="Times New Roman"/>
          <w:i/>
          <w:sz w:val="28"/>
          <w:szCs w:val="28"/>
          <w:lang w:val="uk-UA"/>
        </w:rPr>
        <w:t xml:space="preserve"> міській раді та її виконавчих органах за 2018 рік.</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AF1A59">
        <w:rPr>
          <w:rFonts w:ascii="Times New Roman" w:hAnsi="Times New Roman" w:cs="Times New Roman"/>
          <w:sz w:val="28"/>
          <w:szCs w:val="28"/>
          <w:lang w:val="uk-UA"/>
        </w:rPr>
        <w:t>Яковін</w:t>
      </w:r>
      <w:proofErr w:type="spellEnd"/>
      <w:r w:rsidRPr="00AF1A59">
        <w:rPr>
          <w:rFonts w:ascii="Times New Roman" w:hAnsi="Times New Roman" w:cs="Times New Roman"/>
          <w:sz w:val="28"/>
          <w:szCs w:val="28"/>
          <w:lang w:val="uk-UA"/>
        </w:rPr>
        <w:t xml:space="preserve"> В.Б.</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 xml:space="preserve">Про стан кадрової роботи у </w:t>
      </w:r>
      <w:proofErr w:type="spellStart"/>
      <w:r w:rsidRPr="00AF1A59">
        <w:rPr>
          <w:rFonts w:ascii="Times New Roman" w:hAnsi="Times New Roman" w:cs="Times New Roman"/>
          <w:i/>
          <w:sz w:val="28"/>
          <w:szCs w:val="28"/>
          <w:lang w:val="uk-UA"/>
        </w:rPr>
        <w:t>Синельниківській</w:t>
      </w:r>
      <w:proofErr w:type="spellEnd"/>
      <w:r w:rsidRPr="00AF1A59">
        <w:rPr>
          <w:rFonts w:ascii="Times New Roman" w:hAnsi="Times New Roman" w:cs="Times New Roman"/>
          <w:i/>
          <w:sz w:val="28"/>
          <w:szCs w:val="28"/>
          <w:lang w:val="uk-UA"/>
        </w:rPr>
        <w:t xml:space="preserve"> міській раді та її виконавчих органах за 2018 рік.</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Готує: відділ кадрової роботи міської ради.</w:t>
      </w:r>
    </w:p>
    <w:p w:rsidR="00AF1A59" w:rsidRPr="00AF1A59" w:rsidRDefault="00AF1A59" w:rsidP="00AF1A59">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Про реалізацію Закону України «Про доступ до публічної інформації».</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загальний відділ міської ради.</w:t>
      </w:r>
    </w:p>
    <w:p w:rsidR="00AF1A59" w:rsidRPr="00AF1A59" w:rsidRDefault="00AF1A59" w:rsidP="00AF1A59">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DC73C1" w:rsidRDefault="00DC73C1" w:rsidP="00AF1A59">
      <w:pPr>
        <w:spacing w:after="0" w:line="240" w:lineRule="auto"/>
        <w:ind w:firstLine="706"/>
        <w:jc w:val="both"/>
        <w:rPr>
          <w:rFonts w:ascii="Times New Roman" w:hAnsi="Times New Roman" w:cs="Times New Roman"/>
          <w:i/>
          <w:sz w:val="28"/>
          <w:szCs w:val="28"/>
          <w:lang w:val="uk-UA"/>
        </w:rPr>
      </w:pP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Про закінчення опалювального сезону 2018-2019 років.</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AF1A59">
        <w:rPr>
          <w:rFonts w:ascii="Times New Roman" w:hAnsi="Times New Roman" w:cs="Times New Roman"/>
          <w:sz w:val="28"/>
          <w:szCs w:val="28"/>
          <w:lang w:val="uk-UA"/>
        </w:rPr>
        <w:t>Яковін</w:t>
      </w:r>
      <w:proofErr w:type="spellEnd"/>
      <w:r w:rsidRPr="00AF1A59">
        <w:rPr>
          <w:rFonts w:ascii="Times New Roman" w:hAnsi="Times New Roman" w:cs="Times New Roman"/>
          <w:sz w:val="28"/>
          <w:szCs w:val="28"/>
          <w:lang w:val="uk-UA"/>
        </w:rPr>
        <w:t xml:space="preserve"> В.Б.</w:t>
      </w:r>
    </w:p>
    <w:p w:rsidR="00AF1A59" w:rsidRPr="00AF1A59" w:rsidRDefault="00AF1A59" w:rsidP="00AF1A59">
      <w:pPr>
        <w:spacing w:after="0" w:line="240" w:lineRule="auto"/>
        <w:ind w:firstLine="709"/>
        <w:jc w:val="both"/>
        <w:rPr>
          <w:rFonts w:ascii="Times New Roman" w:hAnsi="Times New Roman" w:cs="Times New Roman"/>
          <w:sz w:val="28"/>
          <w:szCs w:val="28"/>
          <w:lang w:val="uk-UA"/>
        </w:rPr>
      </w:pPr>
    </w:p>
    <w:p w:rsidR="00AF1A59" w:rsidRPr="00AF1A59" w:rsidRDefault="00AF1A59" w:rsidP="00AF1A59">
      <w:pPr>
        <w:spacing w:after="0" w:line="240" w:lineRule="auto"/>
        <w:jc w:val="center"/>
        <w:rPr>
          <w:rFonts w:ascii="Times New Roman" w:hAnsi="Times New Roman" w:cs="Times New Roman"/>
          <w:b/>
          <w:sz w:val="28"/>
          <w:szCs w:val="28"/>
          <w:lang w:val="uk-UA"/>
        </w:rPr>
      </w:pPr>
      <w:r w:rsidRPr="00AF1A59">
        <w:rPr>
          <w:rFonts w:ascii="Times New Roman" w:hAnsi="Times New Roman" w:cs="Times New Roman"/>
          <w:b/>
          <w:sz w:val="28"/>
          <w:szCs w:val="28"/>
          <w:lang w:val="uk-UA"/>
        </w:rPr>
        <w:t>ІІ. Питання, що вивчатимуться в структурних підрозділах міської ради                    і будуть винесені на розгляд виконавчого комітету</w:t>
      </w:r>
    </w:p>
    <w:p w:rsidR="00AF1A59" w:rsidRPr="00AF1A59" w:rsidRDefault="00AF1A59" w:rsidP="00AF1A59">
      <w:pPr>
        <w:spacing w:after="0" w:line="240" w:lineRule="auto"/>
        <w:jc w:val="center"/>
        <w:rPr>
          <w:rFonts w:ascii="Times New Roman" w:hAnsi="Times New Roman" w:cs="Times New Roman"/>
          <w:b/>
          <w:sz w:val="28"/>
          <w:szCs w:val="28"/>
          <w:lang w:val="uk-UA"/>
        </w:rPr>
      </w:pP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Питання, внесені на розгляд структурними підрозділами Синельниківської міської ради відповідно до діючого законодавства за зверненнями підприємств, установ та громадян.</w:t>
      </w:r>
    </w:p>
    <w:p w:rsidR="00F852CB" w:rsidRDefault="00AF1A59" w:rsidP="00F852CB">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Відповідальні за підготовку: керівники структурних підрозділів міської ради.</w:t>
      </w:r>
    </w:p>
    <w:p w:rsidR="00F852CB" w:rsidRDefault="00F852CB" w:rsidP="00F852CB">
      <w:pPr>
        <w:spacing w:after="0" w:line="240" w:lineRule="auto"/>
        <w:jc w:val="both"/>
        <w:rPr>
          <w:rFonts w:ascii="Times New Roman" w:hAnsi="Times New Roman" w:cs="Times New Roman"/>
          <w:sz w:val="28"/>
          <w:szCs w:val="28"/>
          <w:lang w:val="uk-UA"/>
        </w:rPr>
      </w:pPr>
    </w:p>
    <w:p w:rsidR="00AF1A59" w:rsidRDefault="00AF1A59" w:rsidP="00F852CB">
      <w:pPr>
        <w:spacing w:after="0" w:line="240" w:lineRule="auto"/>
        <w:jc w:val="center"/>
        <w:rPr>
          <w:rFonts w:ascii="Times New Roman" w:hAnsi="Times New Roman" w:cs="Times New Roman"/>
          <w:b/>
          <w:bCs/>
          <w:sz w:val="28"/>
          <w:szCs w:val="28"/>
          <w:lang w:val="uk-UA"/>
        </w:rPr>
      </w:pPr>
      <w:r w:rsidRPr="00AF1A59">
        <w:rPr>
          <w:rFonts w:ascii="Times New Roman" w:hAnsi="Times New Roman" w:cs="Times New Roman"/>
          <w:b/>
          <w:bCs/>
          <w:sz w:val="28"/>
          <w:szCs w:val="28"/>
          <w:lang w:val="uk-UA"/>
        </w:rPr>
        <w:t>ІІІ. Прийоми громадян</w:t>
      </w:r>
    </w:p>
    <w:p w:rsidR="00F852CB" w:rsidRPr="00AF1A59" w:rsidRDefault="00F852CB" w:rsidP="00F852CB">
      <w:pPr>
        <w:spacing w:after="0" w:line="240" w:lineRule="auto"/>
        <w:jc w:val="center"/>
        <w:rPr>
          <w:rFonts w:ascii="Times New Roman" w:hAnsi="Times New Roman" w:cs="Times New Roman"/>
          <w:b/>
          <w:bCs/>
          <w:sz w:val="28"/>
          <w:szCs w:val="28"/>
          <w:lang w:val="uk-UA"/>
        </w:rPr>
      </w:pPr>
    </w:p>
    <w:p w:rsidR="00AF1A59" w:rsidRPr="00AF1A59" w:rsidRDefault="00AF1A59" w:rsidP="00AF1A59">
      <w:pPr>
        <w:spacing w:after="0" w:line="240" w:lineRule="auto"/>
        <w:jc w:val="both"/>
        <w:rPr>
          <w:rFonts w:ascii="Times New Roman" w:hAnsi="Times New Roman" w:cs="Times New Roman"/>
          <w:b/>
          <w:bCs/>
          <w:i/>
          <w:sz w:val="28"/>
          <w:szCs w:val="28"/>
          <w:u w:val="single"/>
          <w:lang w:val="uk-UA"/>
        </w:rPr>
      </w:pPr>
      <w:r w:rsidRPr="00AF1A59">
        <w:rPr>
          <w:rFonts w:ascii="Times New Roman" w:hAnsi="Times New Roman" w:cs="Times New Roman"/>
          <w:sz w:val="28"/>
          <w:szCs w:val="28"/>
          <w:lang w:val="uk-UA"/>
        </w:rPr>
        <w:tab/>
      </w:r>
      <w:r w:rsidRPr="00AF1A59">
        <w:rPr>
          <w:rFonts w:ascii="Times New Roman" w:hAnsi="Times New Roman" w:cs="Times New Roman"/>
          <w:b/>
          <w:bCs/>
          <w:i/>
          <w:sz w:val="28"/>
          <w:szCs w:val="28"/>
          <w:u w:val="single"/>
          <w:lang w:val="uk-UA"/>
        </w:rPr>
        <w:t>Особистий прийом громадян міським головою:</w:t>
      </w:r>
    </w:p>
    <w:p w:rsidR="00AF1A59" w:rsidRPr="00AF1A59" w:rsidRDefault="00AF1A59" w:rsidP="00AF1A59">
      <w:pPr>
        <w:spacing w:after="0" w:line="240" w:lineRule="auto"/>
        <w:ind w:firstLine="706"/>
        <w:jc w:val="both"/>
        <w:rPr>
          <w:rFonts w:ascii="Times New Roman" w:hAnsi="Times New Roman" w:cs="Times New Roman"/>
          <w:b/>
          <w:bCs/>
          <w:i/>
          <w:sz w:val="28"/>
          <w:szCs w:val="28"/>
          <w:u w:val="single"/>
          <w:lang w:val="uk-UA"/>
        </w:rPr>
      </w:pPr>
      <w:r w:rsidRPr="00AF1A59">
        <w:rPr>
          <w:rFonts w:ascii="Times New Roman" w:hAnsi="Times New Roman" w:cs="Times New Roman"/>
          <w:b/>
          <w:bCs/>
          <w:i/>
          <w:sz w:val="28"/>
          <w:szCs w:val="28"/>
          <w:u w:val="single"/>
          <w:lang w:val="uk-UA"/>
        </w:rPr>
        <w:t>у приміщенні міської ради:</w:t>
      </w:r>
    </w:p>
    <w:p w:rsidR="00AF1A59" w:rsidRPr="00AF1A59" w:rsidRDefault="00AF1A59" w:rsidP="00A93B34">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- 21 січня</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- 04, 18 лютого</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- 04, 18 березня</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b/>
          <w:bCs/>
          <w:i/>
          <w:sz w:val="28"/>
          <w:szCs w:val="28"/>
          <w:u w:val="single"/>
          <w:lang w:val="uk-UA"/>
        </w:rPr>
        <w:t>виїзний прийом громадян</w:t>
      </w: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ab/>
        <w:t>- 14, 28 січня</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 xml:space="preserve">- 11, 25 лютого </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- 11, 25 березня</w:t>
      </w:r>
    </w:p>
    <w:p w:rsidR="00FB21C3" w:rsidRPr="00AF1A59" w:rsidRDefault="00FB21C3" w:rsidP="00FB21C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Готують: </w:t>
      </w:r>
      <w:r w:rsidRPr="00AF1A59">
        <w:rPr>
          <w:rFonts w:ascii="Times New Roman" w:hAnsi="Times New Roman" w:cs="Times New Roman"/>
          <w:sz w:val="28"/>
          <w:szCs w:val="28"/>
          <w:lang w:val="uk-UA"/>
        </w:rPr>
        <w:t xml:space="preserve">керуюча справами виконавчого комітету міської ради </w:t>
      </w:r>
      <w:r>
        <w:rPr>
          <w:rFonts w:ascii="Times New Roman" w:hAnsi="Times New Roman" w:cs="Times New Roman"/>
          <w:sz w:val="28"/>
          <w:szCs w:val="28"/>
          <w:lang w:val="uk-UA"/>
        </w:rPr>
        <w:t xml:space="preserve">      </w:t>
      </w:r>
      <w:r w:rsidRPr="00AF1A59">
        <w:rPr>
          <w:rFonts w:ascii="Times New Roman" w:hAnsi="Times New Roman" w:cs="Times New Roman"/>
          <w:sz w:val="28"/>
          <w:szCs w:val="28"/>
          <w:lang w:val="uk-UA"/>
        </w:rPr>
        <w:t>Журавель Л.І.</w:t>
      </w:r>
    </w:p>
    <w:p w:rsidR="00AF1A59" w:rsidRPr="00AF1A59" w:rsidRDefault="00A93B34" w:rsidP="00AF1A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F1A59" w:rsidRPr="00AF1A59">
        <w:rPr>
          <w:rFonts w:ascii="Times New Roman" w:hAnsi="Times New Roman" w:cs="Times New Roman"/>
          <w:sz w:val="28"/>
          <w:szCs w:val="28"/>
          <w:lang w:val="uk-UA"/>
        </w:rPr>
        <w:t>загальний відділ міської ради;</w:t>
      </w:r>
    </w:p>
    <w:p w:rsidR="00AF1A59" w:rsidRPr="00AF1A59" w:rsidRDefault="00A93B34" w:rsidP="00AF1A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F1A59" w:rsidRPr="00AF1A59">
        <w:rPr>
          <w:rFonts w:ascii="Times New Roman" w:hAnsi="Times New Roman" w:cs="Times New Roman"/>
          <w:sz w:val="28"/>
          <w:szCs w:val="28"/>
          <w:lang w:val="uk-UA"/>
        </w:rPr>
        <w:t>керівники структурних підрозділів міської ради та комунальних підприємств (при необхідності)</w:t>
      </w: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Default="00AF1A59" w:rsidP="00AF1A59">
      <w:pPr>
        <w:spacing w:after="0" w:line="240" w:lineRule="auto"/>
        <w:jc w:val="center"/>
        <w:rPr>
          <w:rFonts w:ascii="Times New Roman" w:hAnsi="Times New Roman" w:cs="Times New Roman"/>
          <w:b/>
          <w:bCs/>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b/>
          <w:sz w:val="28"/>
          <w:szCs w:val="28"/>
          <w:lang w:val="uk-UA"/>
        </w:rPr>
        <w:t>І</w:t>
      </w:r>
      <w:r w:rsidRPr="00AF1A59">
        <w:rPr>
          <w:rFonts w:ascii="Times New Roman" w:hAnsi="Times New Roman" w:cs="Times New Roman"/>
          <w:b/>
          <w:sz w:val="28"/>
          <w:szCs w:val="28"/>
          <w:lang w:val="en-US"/>
        </w:rPr>
        <w:t>V</w:t>
      </w:r>
      <w:r w:rsidRPr="00AF1A59">
        <w:rPr>
          <w:rFonts w:ascii="Times New Roman" w:hAnsi="Times New Roman" w:cs="Times New Roman"/>
          <w:b/>
          <w:sz w:val="28"/>
          <w:szCs w:val="28"/>
          <w:lang w:val="uk-UA"/>
        </w:rPr>
        <w:t>. </w:t>
      </w:r>
      <w:r w:rsidRPr="00AF1A59">
        <w:rPr>
          <w:rFonts w:ascii="Times New Roman" w:hAnsi="Times New Roman" w:cs="Times New Roman"/>
          <w:b/>
          <w:bCs/>
          <w:sz w:val="28"/>
          <w:szCs w:val="28"/>
          <w:lang w:val="uk-UA"/>
        </w:rPr>
        <w:t>Наради, семінари</w:t>
      </w:r>
    </w:p>
    <w:p w:rsidR="00F852CB" w:rsidRPr="00AF1A59" w:rsidRDefault="00F852CB" w:rsidP="00AF1A59">
      <w:pPr>
        <w:spacing w:after="0" w:line="240" w:lineRule="auto"/>
        <w:jc w:val="center"/>
        <w:rPr>
          <w:rFonts w:ascii="Times New Roman" w:hAnsi="Times New Roman" w:cs="Times New Roman"/>
          <w:b/>
          <w:bCs/>
          <w:sz w:val="28"/>
          <w:szCs w:val="28"/>
          <w:lang w:val="uk-UA"/>
        </w:rPr>
      </w:pP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i/>
          <w:sz w:val="28"/>
          <w:szCs w:val="28"/>
          <w:lang w:val="uk-UA"/>
        </w:rPr>
        <w:t>Засідання виконавчого комітету мі</w:t>
      </w:r>
      <w:r w:rsidR="00DC73C1">
        <w:rPr>
          <w:rFonts w:ascii="Times New Roman" w:hAnsi="Times New Roman" w:cs="Times New Roman"/>
          <w:i/>
          <w:sz w:val="28"/>
          <w:szCs w:val="28"/>
          <w:lang w:val="uk-UA"/>
        </w:rPr>
        <w:t>с</w:t>
      </w:r>
      <w:r w:rsidRPr="00AF1A59">
        <w:rPr>
          <w:rFonts w:ascii="Times New Roman" w:hAnsi="Times New Roman" w:cs="Times New Roman"/>
          <w:i/>
          <w:sz w:val="28"/>
          <w:szCs w:val="28"/>
          <w:lang w:val="uk-UA"/>
        </w:rPr>
        <w:t>ької ради – щомісячно.</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Апаратні наради міського голови – щопонеділка.</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Наради за участю міського голови – при необхідності.</w:t>
      </w:r>
    </w:p>
    <w:p w:rsidR="00AF1A59" w:rsidRPr="00AF1A59" w:rsidRDefault="00AF1A59" w:rsidP="00A93B34">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 загальний відділ міської ради.</w:t>
      </w:r>
    </w:p>
    <w:p w:rsidR="00AF1A59" w:rsidRPr="00AF1A59" w:rsidRDefault="00AF1A59" w:rsidP="00AF1A59">
      <w:pPr>
        <w:spacing w:after="0" w:line="240" w:lineRule="auto"/>
        <w:ind w:hanging="371"/>
        <w:jc w:val="both"/>
        <w:rPr>
          <w:rFonts w:ascii="Times New Roman" w:hAnsi="Times New Roman" w:cs="Times New Roman"/>
          <w:sz w:val="28"/>
          <w:szCs w:val="28"/>
          <w:lang w:val="uk-UA"/>
        </w:rPr>
      </w:pPr>
    </w:p>
    <w:p w:rsidR="00AF1A59" w:rsidRPr="00AF1A59" w:rsidRDefault="00AF1A59" w:rsidP="00DC73C1">
      <w:pPr>
        <w:spacing w:after="0" w:line="240" w:lineRule="auto"/>
        <w:ind w:firstLine="708"/>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Організація засідань міської ради (за окремим графіком).</w:t>
      </w: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ab/>
        <w:t>Семінари-наради з головами квартальних комітетів міста.</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Кожний третій вівторок місяця.</w:t>
      </w:r>
    </w:p>
    <w:p w:rsidR="00AF1A59" w:rsidRPr="00AF1A59" w:rsidRDefault="00AF1A59" w:rsidP="00A93B34">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 відділ організаційної роботи міської ради.</w:t>
      </w:r>
    </w:p>
    <w:p w:rsidR="00AF1A59" w:rsidRPr="00AF1A59" w:rsidRDefault="00AF1A59" w:rsidP="00AF1A59">
      <w:pPr>
        <w:spacing w:after="0" w:line="240" w:lineRule="auto"/>
        <w:ind w:hanging="731"/>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i/>
          <w:sz w:val="28"/>
          <w:szCs w:val="28"/>
          <w:lang w:val="uk-UA"/>
        </w:rPr>
        <w:t>Навчання з посадовими особами місцевого самоврядування міської ради та її виконавчих органів (за окремим графіком).</w:t>
      </w:r>
    </w:p>
    <w:p w:rsidR="00AF1A59" w:rsidRPr="00AF1A59" w:rsidRDefault="00AF1A59" w:rsidP="00AF1A59">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Відповідальний за проведення: відділ кадрової роботи міської ради </w:t>
      </w:r>
    </w:p>
    <w:p w:rsidR="00AF1A59" w:rsidRPr="00AF1A59" w:rsidRDefault="00AF1A59" w:rsidP="00AF1A59">
      <w:pPr>
        <w:spacing w:after="0" w:line="240" w:lineRule="auto"/>
        <w:ind w:firstLine="709"/>
        <w:jc w:val="both"/>
        <w:rPr>
          <w:rFonts w:ascii="Times New Roman" w:hAnsi="Times New Roman" w:cs="Times New Roman"/>
          <w:sz w:val="28"/>
          <w:szCs w:val="28"/>
          <w:lang w:val="uk-UA"/>
        </w:rPr>
      </w:pP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Наради щодо доведення інформації про зміни та доповнення до Конституції України та законів України, актів Президента України та відповідних органів виконавчої влади з питань, які відносяться до повноважень органів місцевого самоврядування, до відома відділів, служб та управлінь міської ради.</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За результатами постійного моніторингу законодавства при необхідності.</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 юридичний відділ міської ради</w:t>
      </w:r>
    </w:p>
    <w:p w:rsidR="00AF1A59" w:rsidRPr="00AF1A59" w:rsidRDefault="00AF1A59" w:rsidP="00AF1A59">
      <w:pPr>
        <w:spacing w:after="0" w:line="240" w:lineRule="auto"/>
        <w:jc w:val="center"/>
        <w:rPr>
          <w:rFonts w:ascii="Times New Roman" w:hAnsi="Times New Roman" w:cs="Times New Roman"/>
          <w:b/>
          <w:sz w:val="28"/>
          <w:szCs w:val="28"/>
          <w:lang w:val="uk-UA"/>
        </w:rPr>
      </w:pPr>
    </w:p>
    <w:p w:rsidR="00AF1A59" w:rsidRPr="00AF1A59" w:rsidRDefault="00AF1A59" w:rsidP="00AF1A59">
      <w:pPr>
        <w:spacing w:after="0" w:line="240" w:lineRule="auto"/>
        <w:jc w:val="center"/>
        <w:rPr>
          <w:rFonts w:ascii="Times New Roman" w:hAnsi="Times New Roman" w:cs="Times New Roman"/>
          <w:b/>
          <w:bCs/>
          <w:sz w:val="28"/>
          <w:szCs w:val="28"/>
          <w:lang w:val="uk-UA"/>
        </w:rPr>
      </w:pPr>
      <w:r w:rsidRPr="00AF1A59">
        <w:rPr>
          <w:rFonts w:ascii="Times New Roman" w:hAnsi="Times New Roman" w:cs="Times New Roman"/>
          <w:b/>
          <w:sz w:val="28"/>
          <w:szCs w:val="28"/>
          <w:lang w:val="en-US"/>
        </w:rPr>
        <w:t>V</w:t>
      </w:r>
      <w:r w:rsidRPr="00AF1A59">
        <w:rPr>
          <w:rFonts w:ascii="Times New Roman" w:hAnsi="Times New Roman" w:cs="Times New Roman"/>
          <w:b/>
          <w:sz w:val="28"/>
          <w:szCs w:val="28"/>
          <w:lang w:val="uk-UA"/>
        </w:rPr>
        <w:t>. </w:t>
      </w:r>
      <w:r w:rsidRPr="00AF1A59">
        <w:rPr>
          <w:rFonts w:ascii="Times New Roman" w:hAnsi="Times New Roman" w:cs="Times New Roman"/>
          <w:b/>
          <w:bCs/>
          <w:sz w:val="28"/>
          <w:szCs w:val="28"/>
          <w:lang w:val="uk-UA"/>
        </w:rPr>
        <w:t xml:space="preserve">Засідання консультативно-дорадчих органів </w:t>
      </w:r>
    </w:p>
    <w:p w:rsidR="00AF1A59" w:rsidRPr="00AF1A59" w:rsidRDefault="00AF1A59" w:rsidP="00AF1A59">
      <w:pPr>
        <w:spacing w:after="0" w:line="240" w:lineRule="auto"/>
        <w:jc w:val="center"/>
        <w:rPr>
          <w:rFonts w:ascii="Times New Roman" w:hAnsi="Times New Roman" w:cs="Times New Roman"/>
          <w:b/>
          <w:bCs/>
          <w:sz w:val="28"/>
          <w:szCs w:val="28"/>
          <w:lang w:val="uk-UA"/>
        </w:rPr>
      </w:pPr>
      <w:r w:rsidRPr="00AF1A59">
        <w:rPr>
          <w:rFonts w:ascii="Times New Roman" w:hAnsi="Times New Roman" w:cs="Times New Roman"/>
          <w:b/>
          <w:bCs/>
          <w:sz w:val="28"/>
          <w:szCs w:val="28"/>
          <w:lang w:val="uk-UA"/>
        </w:rPr>
        <w:t>виконавчого комітету міської ради</w:t>
      </w:r>
    </w:p>
    <w:p w:rsidR="00AF1A59" w:rsidRPr="00AF1A59" w:rsidRDefault="00AF1A59" w:rsidP="00AF1A59">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b/>
          <w:bCs/>
          <w:sz w:val="28"/>
          <w:szCs w:val="28"/>
          <w:lang w:val="uk-UA"/>
        </w:rPr>
        <w:tab/>
      </w:r>
      <w:r w:rsidRPr="00AF1A59">
        <w:rPr>
          <w:rFonts w:ascii="Times New Roman" w:hAnsi="Times New Roman" w:cs="Times New Roman"/>
          <w:bCs/>
          <w:i/>
          <w:sz w:val="28"/>
          <w:szCs w:val="28"/>
          <w:lang w:val="uk-UA"/>
        </w:rPr>
        <w:t>Засідання комісії з питань розгляду звернень громадян.</w:t>
      </w:r>
    </w:p>
    <w:p w:rsidR="00AF1A59" w:rsidRPr="00AF1A59" w:rsidRDefault="00AF1A59" w:rsidP="00AF1A59">
      <w:pPr>
        <w:spacing w:after="0" w:line="240" w:lineRule="auto"/>
        <w:jc w:val="both"/>
        <w:rPr>
          <w:rFonts w:ascii="Times New Roman" w:hAnsi="Times New Roman" w:cs="Times New Roman"/>
          <w:bCs/>
          <w:sz w:val="28"/>
          <w:szCs w:val="28"/>
          <w:lang w:val="uk-UA"/>
        </w:rPr>
      </w:pPr>
      <w:r w:rsidRPr="00AF1A59">
        <w:rPr>
          <w:rFonts w:ascii="Times New Roman" w:hAnsi="Times New Roman" w:cs="Times New Roman"/>
          <w:bCs/>
          <w:sz w:val="28"/>
          <w:szCs w:val="28"/>
          <w:lang w:val="uk-UA"/>
        </w:rPr>
        <w:tab/>
        <w:t>-21.01, 18.02, 18.03.</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 загальний відділ міської ради.</w:t>
      </w:r>
    </w:p>
    <w:p w:rsidR="00AF1A59" w:rsidRPr="00AF1A59" w:rsidRDefault="00AF1A59" w:rsidP="00AF1A59">
      <w:pPr>
        <w:spacing w:after="0" w:line="240" w:lineRule="auto"/>
        <w:jc w:val="both"/>
        <w:rPr>
          <w:rFonts w:ascii="Times New Roman" w:hAnsi="Times New Roman" w:cs="Times New Roman"/>
          <w:i/>
          <w:sz w:val="28"/>
          <w:szCs w:val="28"/>
          <w:lang w:val="uk-UA"/>
        </w:rPr>
      </w:pPr>
    </w:p>
    <w:p w:rsidR="00AF1A59" w:rsidRPr="00AF1A59" w:rsidRDefault="00AF1A59" w:rsidP="00AF1A59">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i/>
          <w:sz w:val="28"/>
          <w:szCs w:val="28"/>
          <w:lang w:val="uk-UA"/>
        </w:rPr>
        <w:tab/>
      </w:r>
      <w:r w:rsidRPr="00AF1A59">
        <w:rPr>
          <w:rFonts w:ascii="Times New Roman" w:hAnsi="Times New Roman" w:cs="Times New Roman"/>
          <w:bCs/>
          <w:i/>
          <w:sz w:val="28"/>
          <w:szCs w:val="28"/>
          <w:lang w:val="uk-UA"/>
        </w:rPr>
        <w:t xml:space="preserve">Засідання конкурсної комісії на заміщення вакантних посад в апараті міської ради та її виконавчих органах </w:t>
      </w:r>
    </w:p>
    <w:p w:rsidR="00AF1A59" w:rsidRPr="00AF1A59" w:rsidRDefault="00AF1A59" w:rsidP="00AF1A59">
      <w:pPr>
        <w:spacing w:after="0" w:line="240" w:lineRule="auto"/>
        <w:ind w:firstLine="706"/>
        <w:jc w:val="both"/>
        <w:rPr>
          <w:rFonts w:ascii="Times New Roman" w:hAnsi="Times New Roman" w:cs="Times New Roman"/>
          <w:bCs/>
          <w:sz w:val="28"/>
          <w:szCs w:val="28"/>
          <w:lang w:val="uk-UA"/>
        </w:rPr>
      </w:pPr>
      <w:r w:rsidRPr="00AF1A59">
        <w:rPr>
          <w:rFonts w:ascii="Times New Roman" w:hAnsi="Times New Roman" w:cs="Times New Roman"/>
          <w:bCs/>
          <w:sz w:val="28"/>
          <w:szCs w:val="28"/>
          <w:lang w:val="uk-UA"/>
        </w:rPr>
        <w:t>- при потребі.</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Відповідальний за проведення: відділ кадрової роботи міської ради.</w:t>
      </w:r>
    </w:p>
    <w:p w:rsidR="00AF1A59" w:rsidRPr="00AF1A59" w:rsidRDefault="00AF1A59" w:rsidP="00AF1A59">
      <w:pPr>
        <w:spacing w:after="0" w:line="240" w:lineRule="auto"/>
        <w:jc w:val="both"/>
        <w:rPr>
          <w:rFonts w:ascii="Times New Roman" w:hAnsi="Times New Roman" w:cs="Times New Roman"/>
          <w:sz w:val="28"/>
          <w:szCs w:val="28"/>
          <w:lang w:val="uk-UA"/>
        </w:rPr>
      </w:pPr>
    </w:p>
    <w:p w:rsidR="00A93B34" w:rsidRDefault="00AF1A59" w:rsidP="00A93B34">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bCs/>
          <w:i/>
          <w:sz w:val="28"/>
          <w:szCs w:val="28"/>
          <w:lang w:val="uk-UA"/>
        </w:rPr>
        <w:t>Засідання комісії з питань захисту прав дитини.</w:t>
      </w:r>
    </w:p>
    <w:p w:rsidR="00AF1A59" w:rsidRPr="00A93B34" w:rsidRDefault="00A93B34" w:rsidP="00A93B34">
      <w:pPr>
        <w:spacing w:after="0" w:line="240" w:lineRule="auto"/>
        <w:jc w:val="both"/>
        <w:rPr>
          <w:rFonts w:ascii="Times New Roman" w:hAnsi="Times New Roman" w:cs="Times New Roman"/>
          <w:bCs/>
          <w:i/>
          <w:sz w:val="28"/>
          <w:szCs w:val="28"/>
          <w:lang w:val="uk-UA"/>
        </w:rPr>
      </w:pPr>
      <w:r>
        <w:rPr>
          <w:rFonts w:ascii="Times New Roman" w:hAnsi="Times New Roman" w:cs="Times New Roman"/>
          <w:bCs/>
          <w:i/>
          <w:sz w:val="28"/>
          <w:szCs w:val="28"/>
          <w:lang w:val="uk-UA"/>
        </w:rPr>
        <w:t>- </w:t>
      </w:r>
      <w:r w:rsidR="00AF1A59" w:rsidRPr="00AF1A59">
        <w:rPr>
          <w:rFonts w:ascii="Times New Roman" w:hAnsi="Times New Roman" w:cs="Times New Roman"/>
          <w:sz w:val="28"/>
          <w:szCs w:val="28"/>
          <w:lang w:val="uk-UA"/>
        </w:rPr>
        <w:t>16.01, 20.02, 20.03.</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bCs/>
          <w:sz w:val="28"/>
          <w:szCs w:val="28"/>
          <w:lang w:val="uk-UA"/>
        </w:rPr>
        <w:tab/>
      </w:r>
      <w:r w:rsidRPr="00AF1A59">
        <w:rPr>
          <w:rFonts w:ascii="Times New Roman" w:hAnsi="Times New Roman" w:cs="Times New Roman"/>
          <w:sz w:val="28"/>
          <w:szCs w:val="28"/>
          <w:lang w:val="uk-UA"/>
        </w:rPr>
        <w:t>Відповідальний за проведення: служба у справах дітей міської ради.</w:t>
      </w:r>
    </w:p>
    <w:p w:rsidR="00A93B34" w:rsidRDefault="00AF1A59" w:rsidP="00A93B34">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sz w:val="28"/>
          <w:szCs w:val="28"/>
          <w:lang w:val="uk-UA"/>
        </w:rPr>
        <w:lastRenderedPageBreak/>
        <w:tab/>
      </w:r>
      <w:r w:rsidRPr="00AF1A59">
        <w:rPr>
          <w:rFonts w:ascii="Times New Roman" w:hAnsi="Times New Roman" w:cs="Times New Roman"/>
          <w:bCs/>
          <w:i/>
          <w:sz w:val="28"/>
          <w:szCs w:val="28"/>
          <w:lang w:val="uk-UA"/>
        </w:rPr>
        <w:t>Засідання міської комісії з питань забезпечення енергоносіями та своєчасних розрахунків за їх споживання</w:t>
      </w:r>
      <w:r w:rsidR="00A93B34">
        <w:rPr>
          <w:rFonts w:ascii="Times New Roman" w:hAnsi="Times New Roman" w:cs="Times New Roman"/>
          <w:bCs/>
          <w:i/>
          <w:sz w:val="28"/>
          <w:szCs w:val="28"/>
          <w:lang w:val="uk-UA"/>
        </w:rPr>
        <w:t>.</w:t>
      </w:r>
    </w:p>
    <w:p w:rsidR="00AF1A59" w:rsidRPr="00A93B34" w:rsidRDefault="00A93B34" w:rsidP="00A93B34">
      <w:pPr>
        <w:spacing w:after="0" w:line="240" w:lineRule="auto"/>
        <w:jc w:val="both"/>
        <w:rPr>
          <w:rFonts w:ascii="Times New Roman" w:hAnsi="Times New Roman" w:cs="Times New Roman"/>
          <w:bCs/>
          <w:i/>
          <w:sz w:val="28"/>
          <w:szCs w:val="28"/>
          <w:lang w:val="uk-UA"/>
        </w:rPr>
      </w:pPr>
      <w:r>
        <w:rPr>
          <w:rFonts w:ascii="Times New Roman" w:hAnsi="Times New Roman" w:cs="Times New Roman"/>
          <w:bCs/>
          <w:i/>
          <w:sz w:val="28"/>
          <w:szCs w:val="28"/>
          <w:lang w:val="uk-UA"/>
        </w:rPr>
        <w:t>- </w:t>
      </w:r>
      <w:r w:rsidR="00AF1A59" w:rsidRPr="00AF1A59">
        <w:rPr>
          <w:rFonts w:ascii="Times New Roman" w:hAnsi="Times New Roman" w:cs="Times New Roman"/>
          <w:sz w:val="28"/>
          <w:szCs w:val="28"/>
          <w:lang w:val="uk-UA"/>
        </w:rPr>
        <w:t>щочетверга.</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Відповідальний за проведення: управління житлово-комунального господарства та комунальної власності міської ради.</w:t>
      </w:r>
    </w:p>
    <w:p w:rsidR="00AF1A59" w:rsidRPr="00AF1A59" w:rsidRDefault="00AF1A59" w:rsidP="00A93B34">
      <w:pPr>
        <w:spacing w:after="0" w:line="240" w:lineRule="auto"/>
        <w:ind w:firstLine="709"/>
        <w:jc w:val="both"/>
        <w:rPr>
          <w:rFonts w:ascii="Times New Roman" w:hAnsi="Times New Roman" w:cs="Times New Roman"/>
          <w:bCs/>
          <w:i/>
          <w:sz w:val="28"/>
          <w:szCs w:val="28"/>
          <w:lang w:val="uk-UA"/>
        </w:rPr>
      </w:pPr>
      <w:r w:rsidRPr="00AF1A59">
        <w:rPr>
          <w:rFonts w:ascii="Times New Roman" w:hAnsi="Times New Roman" w:cs="Times New Roman"/>
          <w:bCs/>
          <w:i/>
          <w:sz w:val="28"/>
          <w:szCs w:val="28"/>
          <w:lang w:val="uk-UA"/>
        </w:rPr>
        <w:t xml:space="preserve">Засідання робочої групи з питань проходження опалювального сезону 2018/2019 </w:t>
      </w:r>
      <w:proofErr w:type="spellStart"/>
      <w:r w:rsidRPr="00AF1A59">
        <w:rPr>
          <w:rFonts w:ascii="Times New Roman" w:hAnsi="Times New Roman" w:cs="Times New Roman"/>
          <w:bCs/>
          <w:i/>
          <w:sz w:val="28"/>
          <w:szCs w:val="28"/>
          <w:lang w:val="uk-UA"/>
        </w:rPr>
        <w:t>р.р</w:t>
      </w:r>
      <w:proofErr w:type="spellEnd"/>
      <w:r w:rsidRPr="00AF1A59">
        <w:rPr>
          <w:rFonts w:ascii="Times New Roman" w:hAnsi="Times New Roman" w:cs="Times New Roman"/>
          <w:bCs/>
          <w:i/>
          <w:sz w:val="28"/>
          <w:szCs w:val="28"/>
          <w:lang w:val="uk-UA"/>
        </w:rPr>
        <w:t>.</w:t>
      </w:r>
    </w:p>
    <w:p w:rsidR="00AF1A59" w:rsidRPr="00AF1A59" w:rsidRDefault="00AF1A59" w:rsidP="00A93B34">
      <w:pPr>
        <w:widowControl w:val="0"/>
        <w:numPr>
          <w:ilvl w:val="0"/>
          <w:numId w:val="2"/>
        </w:numPr>
        <w:suppressAutoHyphens/>
        <w:spacing w:after="0" w:line="240" w:lineRule="auto"/>
        <w:ind w:left="0"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щочетверга.</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 управління житлово-комунального господарства та комунальної власності міської ради.</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p>
    <w:p w:rsidR="00AF1A59" w:rsidRPr="00AF1A59" w:rsidRDefault="00AF1A59" w:rsidP="00A93B34">
      <w:pPr>
        <w:spacing w:after="0" w:line="240" w:lineRule="auto"/>
        <w:ind w:firstLine="709"/>
        <w:jc w:val="both"/>
        <w:rPr>
          <w:rFonts w:ascii="Times New Roman" w:hAnsi="Times New Roman" w:cs="Times New Roman"/>
          <w:bCs/>
          <w:i/>
          <w:sz w:val="28"/>
          <w:szCs w:val="28"/>
          <w:lang w:val="uk-UA"/>
        </w:rPr>
      </w:pPr>
      <w:r w:rsidRPr="00AF1A59">
        <w:rPr>
          <w:rFonts w:ascii="Times New Roman" w:hAnsi="Times New Roman" w:cs="Times New Roman"/>
          <w:bCs/>
          <w:i/>
          <w:sz w:val="28"/>
          <w:szCs w:val="28"/>
          <w:lang w:val="uk-UA"/>
        </w:rPr>
        <w:t>Засідання громадської комісії з питань житла та розподілу житлових приміщень.</w:t>
      </w:r>
    </w:p>
    <w:p w:rsidR="00AF1A59" w:rsidRPr="00AF1A59" w:rsidRDefault="00AF1A59" w:rsidP="00A93B34">
      <w:pPr>
        <w:widowControl w:val="0"/>
        <w:numPr>
          <w:ilvl w:val="0"/>
          <w:numId w:val="4"/>
        </w:numPr>
        <w:suppressAutoHyphens/>
        <w:spacing w:after="0" w:line="240" w:lineRule="auto"/>
        <w:ind w:left="0"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25.01, 22.02, 22.03.</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 управління житлово-комунального господарства та комунальної власності міської ради.</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p>
    <w:p w:rsidR="00AF1A59" w:rsidRPr="00AF1A59" w:rsidRDefault="00AF1A59" w:rsidP="00A93B34">
      <w:pPr>
        <w:spacing w:after="0" w:line="240" w:lineRule="auto"/>
        <w:ind w:firstLine="709"/>
        <w:jc w:val="both"/>
        <w:rPr>
          <w:rFonts w:ascii="Times New Roman" w:hAnsi="Times New Roman" w:cs="Times New Roman"/>
          <w:bCs/>
          <w:i/>
          <w:sz w:val="28"/>
          <w:szCs w:val="28"/>
          <w:lang w:val="uk-UA"/>
        </w:rPr>
      </w:pPr>
      <w:r w:rsidRPr="00AF1A59">
        <w:rPr>
          <w:rFonts w:ascii="Times New Roman" w:hAnsi="Times New Roman" w:cs="Times New Roman"/>
          <w:bCs/>
          <w:i/>
          <w:sz w:val="28"/>
          <w:szCs w:val="28"/>
          <w:lang w:val="uk-UA"/>
        </w:rPr>
        <w:t>Засідання адміністративної комісії.</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bCs/>
          <w:sz w:val="28"/>
          <w:szCs w:val="28"/>
          <w:lang w:val="uk-UA"/>
        </w:rPr>
        <w:t>- 02.01, 16.01, 06.02, 20.02, 06.03, 20.03.</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 юридичний відділ міської ради.</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p>
    <w:p w:rsidR="00AF1A59" w:rsidRPr="00AF1A59" w:rsidRDefault="00AF1A59" w:rsidP="00A93B34">
      <w:pPr>
        <w:spacing w:after="0" w:line="240" w:lineRule="auto"/>
        <w:ind w:firstLine="709"/>
        <w:jc w:val="both"/>
        <w:rPr>
          <w:rFonts w:ascii="Times New Roman" w:hAnsi="Times New Roman" w:cs="Times New Roman"/>
          <w:bCs/>
          <w:i/>
          <w:sz w:val="28"/>
          <w:szCs w:val="28"/>
          <w:lang w:val="uk-UA"/>
        </w:rPr>
      </w:pPr>
      <w:r w:rsidRPr="00AF1A59">
        <w:rPr>
          <w:rFonts w:ascii="Times New Roman" w:hAnsi="Times New Roman" w:cs="Times New Roman"/>
          <w:bCs/>
          <w:i/>
          <w:sz w:val="28"/>
          <w:szCs w:val="28"/>
          <w:lang w:val="uk-UA"/>
        </w:rPr>
        <w:t>Засідання комісії з питань врегулювання земельних спорів щодо меж земельних ділянок та додержання правил добросусідства.</w:t>
      </w:r>
    </w:p>
    <w:p w:rsidR="00AF1A59" w:rsidRPr="00AF1A59" w:rsidRDefault="00A93B34" w:rsidP="00A93B34">
      <w:pPr>
        <w:widowControl w:val="0"/>
        <w:suppressAutoHyphens/>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AF1A59" w:rsidRPr="00AF1A59">
        <w:rPr>
          <w:rFonts w:ascii="Times New Roman" w:hAnsi="Times New Roman" w:cs="Times New Roman"/>
          <w:sz w:val="28"/>
          <w:szCs w:val="28"/>
          <w:lang w:val="uk-UA"/>
        </w:rPr>
        <w:t>щотижня.</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 відділ архітектури та містобудування міської ради.</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p>
    <w:p w:rsidR="00AF1A59" w:rsidRPr="00AF1A59" w:rsidRDefault="00AF1A59" w:rsidP="00A93B34">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Засідання комісії щодо забезпечення законності з питань надання земельних ділянок учасникам бойових дій, які безпосередньо виконували військовий обов’язок щодо захисту мирних громадян під час антитерористичної операції.</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при надходженні заяв.</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проведення:відділ архітектури та містобудування міської ради.</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p>
    <w:p w:rsidR="00AF1A59" w:rsidRPr="00AF1A59" w:rsidRDefault="00AF1A59" w:rsidP="00A93B34">
      <w:pPr>
        <w:spacing w:after="0" w:line="240" w:lineRule="auto"/>
        <w:ind w:firstLine="709"/>
        <w:jc w:val="both"/>
        <w:rPr>
          <w:rFonts w:ascii="Times New Roman" w:hAnsi="Times New Roman" w:cs="Times New Roman"/>
          <w:bCs/>
          <w:i/>
          <w:sz w:val="28"/>
          <w:szCs w:val="28"/>
          <w:lang w:val="uk-UA"/>
        </w:rPr>
      </w:pPr>
      <w:r w:rsidRPr="00AF1A59">
        <w:rPr>
          <w:rFonts w:ascii="Times New Roman" w:hAnsi="Times New Roman" w:cs="Times New Roman"/>
          <w:bCs/>
          <w:i/>
          <w:sz w:val="28"/>
          <w:szCs w:val="28"/>
          <w:lang w:val="uk-UA"/>
        </w:rPr>
        <w:t>Засідання Ради з питань безпечної життєдіяльності населення.</w:t>
      </w:r>
    </w:p>
    <w:p w:rsidR="00AF1A59" w:rsidRPr="00AF1A59" w:rsidRDefault="00A93B34" w:rsidP="00A93B34">
      <w:pPr>
        <w:widowControl w:val="0"/>
        <w:suppressAutoHyphens/>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AF1A59" w:rsidRPr="00AF1A59">
        <w:rPr>
          <w:rFonts w:ascii="Times New Roman" w:hAnsi="Times New Roman" w:cs="Times New Roman"/>
          <w:sz w:val="28"/>
          <w:szCs w:val="28"/>
          <w:lang w:val="uk-UA"/>
        </w:rPr>
        <w:t>26.03.2019.</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93B34" w:rsidRDefault="00A93B34" w:rsidP="00A93B34">
      <w:pPr>
        <w:spacing w:after="0" w:line="240" w:lineRule="auto"/>
        <w:ind w:firstLine="709"/>
        <w:jc w:val="both"/>
        <w:rPr>
          <w:rFonts w:ascii="Times New Roman" w:hAnsi="Times New Roman" w:cs="Times New Roman"/>
          <w:i/>
          <w:sz w:val="28"/>
          <w:szCs w:val="28"/>
          <w:lang w:val="uk-UA"/>
        </w:rPr>
      </w:pPr>
    </w:p>
    <w:p w:rsidR="00AF1A59" w:rsidRPr="00AF1A59" w:rsidRDefault="00AF1A59" w:rsidP="00A93B34">
      <w:pPr>
        <w:spacing w:after="0" w:line="240" w:lineRule="auto"/>
        <w:ind w:firstLine="709"/>
        <w:jc w:val="both"/>
        <w:rPr>
          <w:rFonts w:ascii="Times New Roman" w:hAnsi="Times New Roman" w:cs="Times New Roman"/>
          <w:bCs/>
          <w:i/>
          <w:sz w:val="28"/>
          <w:szCs w:val="28"/>
          <w:lang w:val="uk-UA"/>
        </w:rPr>
      </w:pPr>
      <w:r w:rsidRPr="00AF1A59">
        <w:rPr>
          <w:rFonts w:ascii="Times New Roman" w:hAnsi="Times New Roman" w:cs="Times New Roman"/>
          <w:bCs/>
          <w:i/>
          <w:sz w:val="28"/>
          <w:szCs w:val="28"/>
          <w:lang w:val="uk-UA"/>
        </w:rPr>
        <w:t xml:space="preserve">Засідання комісії з питань призначення державних адресних </w:t>
      </w:r>
      <w:proofErr w:type="spellStart"/>
      <w:r w:rsidRPr="00AF1A59">
        <w:rPr>
          <w:rFonts w:ascii="Times New Roman" w:hAnsi="Times New Roman" w:cs="Times New Roman"/>
          <w:bCs/>
          <w:i/>
          <w:sz w:val="28"/>
          <w:szCs w:val="28"/>
          <w:lang w:val="uk-UA"/>
        </w:rPr>
        <w:t>допомог</w:t>
      </w:r>
      <w:proofErr w:type="spellEnd"/>
      <w:r w:rsidRPr="00AF1A59">
        <w:rPr>
          <w:rFonts w:ascii="Times New Roman" w:hAnsi="Times New Roman" w:cs="Times New Roman"/>
          <w:bCs/>
          <w:i/>
          <w:sz w:val="28"/>
          <w:szCs w:val="28"/>
          <w:lang w:val="uk-UA"/>
        </w:rPr>
        <w:t xml:space="preserve"> та пільг.</w:t>
      </w:r>
    </w:p>
    <w:p w:rsidR="00AF1A59" w:rsidRPr="00AF1A59" w:rsidRDefault="00AF1A59" w:rsidP="00A93B34">
      <w:pPr>
        <w:widowControl w:val="0"/>
        <w:numPr>
          <w:ilvl w:val="1"/>
          <w:numId w:val="3"/>
        </w:numPr>
        <w:suppressAutoHyphens/>
        <w:spacing w:after="0" w:line="240" w:lineRule="auto"/>
        <w:ind w:left="0"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щомісячно.</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F1A59" w:rsidRPr="00AF1A59" w:rsidRDefault="00AF1A59" w:rsidP="00A93B34">
      <w:pPr>
        <w:spacing w:after="0" w:line="240" w:lineRule="auto"/>
        <w:ind w:firstLine="709"/>
        <w:jc w:val="both"/>
        <w:rPr>
          <w:rFonts w:ascii="Times New Roman" w:hAnsi="Times New Roman" w:cs="Times New Roman"/>
          <w:bCs/>
          <w:i/>
          <w:sz w:val="28"/>
          <w:szCs w:val="28"/>
          <w:lang w:val="uk-UA"/>
        </w:rPr>
      </w:pPr>
      <w:r w:rsidRPr="00AF1A59">
        <w:rPr>
          <w:rFonts w:ascii="Times New Roman" w:hAnsi="Times New Roman" w:cs="Times New Roman"/>
          <w:bCs/>
          <w:i/>
          <w:sz w:val="28"/>
          <w:szCs w:val="28"/>
          <w:lang w:val="uk-UA"/>
        </w:rPr>
        <w:lastRenderedPageBreak/>
        <w:t>Засідання спостережної комісії щодо соціальної адаптації осіб, звільнених з місць позбавлення волі.</w:t>
      </w:r>
    </w:p>
    <w:p w:rsidR="00AF1A59" w:rsidRPr="00AF1A59" w:rsidRDefault="00AF1A59" w:rsidP="00A93B34">
      <w:pPr>
        <w:spacing w:after="0" w:line="240" w:lineRule="auto"/>
        <w:ind w:firstLine="709"/>
        <w:jc w:val="both"/>
        <w:rPr>
          <w:rFonts w:ascii="Times New Roman" w:hAnsi="Times New Roman" w:cs="Times New Roman"/>
          <w:bCs/>
          <w:sz w:val="28"/>
          <w:szCs w:val="28"/>
          <w:lang w:val="uk-UA"/>
        </w:rPr>
      </w:pPr>
      <w:r w:rsidRPr="00AF1A59">
        <w:rPr>
          <w:rFonts w:ascii="Times New Roman" w:hAnsi="Times New Roman" w:cs="Times New Roman"/>
          <w:bCs/>
          <w:sz w:val="28"/>
          <w:szCs w:val="28"/>
          <w:lang w:val="uk-UA"/>
        </w:rPr>
        <w:t>- 25.01, 22.02, 29.03.</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проведення:управління праці та соціального захисту населення міської ради.</w:t>
      </w:r>
    </w:p>
    <w:p w:rsidR="00AF1A59" w:rsidRPr="00AF1A59" w:rsidRDefault="00AF1A59" w:rsidP="00A93B34">
      <w:pPr>
        <w:spacing w:after="0" w:line="240" w:lineRule="auto"/>
        <w:ind w:firstLine="709"/>
        <w:jc w:val="both"/>
        <w:rPr>
          <w:rFonts w:ascii="Times New Roman" w:hAnsi="Times New Roman" w:cs="Times New Roman"/>
          <w:sz w:val="18"/>
          <w:szCs w:val="18"/>
          <w:lang w:val="uk-UA"/>
        </w:rPr>
      </w:pPr>
    </w:p>
    <w:p w:rsidR="00AF1A59" w:rsidRPr="00AF1A59" w:rsidRDefault="00AF1A59" w:rsidP="00A93B34">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Засідання комісії з питань розміщення внутрішньо переміщених осіб.</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-січень-березень.</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F1A59" w:rsidRPr="00AF1A59" w:rsidRDefault="00AF1A59" w:rsidP="00A93B34">
      <w:pPr>
        <w:spacing w:after="0" w:line="240" w:lineRule="auto"/>
        <w:ind w:firstLine="709"/>
        <w:jc w:val="both"/>
        <w:rPr>
          <w:rFonts w:ascii="Times New Roman" w:hAnsi="Times New Roman" w:cs="Times New Roman"/>
          <w:sz w:val="18"/>
          <w:szCs w:val="18"/>
          <w:lang w:val="uk-UA"/>
        </w:rPr>
      </w:pPr>
    </w:p>
    <w:p w:rsidR="00AF1A59" w:rsidRPr="00AF1A59" w:rsidRDefault="00AF1A59" w:rsidP="00A93B34">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Засідання міської робочої групи з питань легалізації виплати заробітної плати та зайнятості населення.</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-лютий.</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F1A59" w:rsidRPr="00AF1A59" w:rsidRDefault="00AF1A59" w:rsidP="00A93B34">
      <w:pPr>
        <w:spacing w:after="0" w:line="240" w:lineRule="auto"/>
        <w:ind w:firstLine="709"/>
        <w:jc w:val="both"/>
        <w:rPr>
          <w:rFonts w:ascii="Times New Roman" w:hAnsi="Times New Roman" w:cs="Times New Roman"/>
          <w:sz w:val="18"/>
          <w:szCs w:val="18"/>
          <w:lang w:val="uk-UA"/>
        </w:rPr>
      </w:pPr>
    </w:p>
    <w:p w:rsidR="00AF1A59" w:rsidRPr="00AF1A59" w:rsidRDefault="00AF1A59" w:rsidP="00A93B34">
      <w:pPr>
        <w:spacing w:after="0" w:line="240" w:lineRule="auto"/>
        <w:ind w:firstLine="709"/>
        <w:jc w:val="both"/>
        <w:rPr>
          <w:rFonts w:ascii="Times New Roman" w:hAnsi="Times New Roman" w:cs="Times New Roman"/>
          <w:bCs/>
          <w:i/>
          <w:sz w:val="28"/>
          <w:szCs w:val="28"/>
          <w:lang w:val="uk-UA"/>
        </w:rPr>
      </w:pPr>
      <w:r w:rsidRPr="00AF1A59">
        <w:rPr>
          <w:rFonts w:ascii="Times New Roman" w:hAnsi="Times New Roman" w:cs="Times New Roman"/>
          <w:bCs/>
          <w:i/>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AF1A59" w:rsidRPr="00AF1A59" w:rsidRDefault="00AF1A59" w:rsidP="00A93B34">
      <w:pPr>
        <w:spacing w:after="0" w:line="240" w:lineRule="auto"/>
        <w:ind w:firstLine="709"/>
        <w:jc w:val="both"/>
        <w:rPr>
          <w:rFonts w:ascii="Times New Roman" w:hAnsi="Times New Roman" w:cs="Times New Roman"/>
          <w:bCs/>
          <w:sz w:val="28"/>
          <w:szCs w:val="28"/>
          <w:lang w:val="uk-UA"/>
        </w:rPr>
      </w:pPr>
      <w:r w:rsidRPr="00AF1A59">
        <w:rPr>
          <w:rFonts w:ascii="Times New Roman" w:hAnsi="Times New Roman" w:cs="Times New Roman"/>
          <w:bCs/>
          <w:sz w:val="28"/>
          <w:szCs w:val="28"/>
          <w:lang w:val="uk-UA"/>
        </w:rPr>
        <w:t>-30.01, 27.02, 29.03.</w:t>
      </w:r>
    </w:p>
    <w:p w:rsidR="00AF1A59" w:rsidRPr="00AF1A59" w:rsidRDefault="00AF1A59" w:rsidP="00A93B34">
      <w:pPr>
        <w:spacing w:after="0" w:line="240" w:lineRule="auto"/>
        <w:ind w:firstLine="709"/>
        <w:jc w:val="both"/>
        <w:rPr>
          <w:rFonts w:ascii="Times New Roman" w:hAnsi="Times New Roman" w:cs="Times New Roman"/>
          <w:bCs/>
          <w:sz w:val="28"/>
          <w:szCs w:val="28"/>
          <w:lang w:val="uk-UA"/>
        </w:rPr>
      </w:pPr>
      <w:r w:rsidRPr="00AF1A59">
        <w:rPr>
          <w:rFonts w:ascii="Times New Roman" w:hAnsi="Times New Roman" w:cs="Times New Roman"/>
          <w:sz w:val="28"/>
          <w:szCs w:val="28"/>
          <w:lang w:val="uk-UA"/>
        </w:rPr>
        <w:t>Відповідальний за проведення:</w:t>
      </w:r>
      <w:r w:rsidRPr="00AF1A59">
        <w:rPr>
          <w:rFonts w:ascii="Times New Roman" w:hAnsi="Times New Roman" w:cs="Times New Roman"/>
          <w:bCs/>
          <w:sz w:val="28"/>
          <w:szCs w:val="28"/>
          <w:lang w:val="uk-UA"/>
        </w:rPr>
        <w:t xml:space="preserve"> відділ соціально-економічного розвитку міста міської ради.</w:t>
      </w:r>
    </w:p>
    <w:p w:rsidR="00AF1A59" w:rsidRPr="00AF1A59" w:rsidRDefault="00AF1A59" w:rsidP="00A93B34">
      <w:pPr>
        <w:spacing w:after="0" w:line="240" w:lineRule="auto"/>
        <w:ind w:firstLine="709"/>
        <w:jc w:val="both"/>
        <w:rPr>
          <w:rFonts w:ascii="Times New Roman" w:hAnsi="Times New Roman" w:cs="Times New Roman"/>
          <w:sz w:val="18"/>
          <w:szCs w:val="18"/>
          <w:lang w:val="uk-UA"/>
        </w:rPr>
      </w:pPr>
    </w:p>
    <w:p w:rsidR="00AF1A59" w:rsidRPr="00AF1A59" w:rsidRDefault="00AF1A59" w:rsidP="00A93B34">
      <w:pPr>
        <w:spacing w:after="0" w:line="240" w:lineRule="auto"/>
        <w:ind w:firstLine="709"/>
        <w:jc w:val="both"/>
        <w:rPr>
          <w:rFonts w:ascii="Times New Roman" w:hAnsi="Times New Roman" w:cs="Times New Roman"/>
          <w:bCs/>
          <w:i/>
          <w:sz w:val="28"/>
          <w:szCs w:val="28"/>
          <w:lang w:val="uk-UA"/>
        </w:rPr>
      </w:pPr>
      <w:r w:rsidRPr="00AF1A59">
        <w:rPr>
          <w:rFonts w:ascii="Times New Roman" w:hAnsi="Times New Roman" w:cs="Times New Roman"/>
          <w:bCs/>
          <w:i/>
          <w:sz w:val="28"/>
          <w:szCs w:val="28"/>
          <w:lang w:val="uk-UA"/>
        </w:rPr>
        <w:t>Засідання координаційної ради з питань протидії розповсюдженню інфекційних соціально-небезпечних хвороб при райдержадміністрації та міській раді.</w:t>
      </w:r>
    </w:p>
    <w:p w:rsidR="00AF1A59" w:rsidRPr="00AF1A59" w:rsidRDefault="00AF1A59" w:rsidP="00A93B34">
      <w:pPr>
        <w:spacing w:after="0" w:line="240" w:lineRule="auto"/>
        <w:ind w:firstLine="709"/>
        <w:jc w:val="both"/>
        <w:rPr>
          <w:rFonts w:ascii="Times New Roman" w:hAnsi="Times New Roman" w:cs="Times New Roman"/>
          <w:bCs/>
          <w:sz w:val="28"/>
          <w:szCs w:val="28"/>
          <w:lang w:val="uk-UA"/>
        </w:rPr>
      </w:pPr>
      <w:r w:rsidRPr="00AF1A59">
        <w:rPr>
          <w:rFonts w:ascii="Times New Roman" w:hAnsi="Times New Roman" w:cs="Times New Roman"/>
          <w:bCs/>
          <w:sz w:val="28"/>
          <w:szCs w:val="28"/>
          <w:lang w:val="uk-UA"/>
        </w:rPr>
        <w:t>- березень.</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 відділ у справах сім’ї, молоді та спорту міської ради.</w:t>
      </w:r>
    </w:p>
    <w:p w:rsidR="00AF1A59" w:rsidRPr="00AF1A59" w:rsidRDefault="00AF1A59" w:rsidP="00A93B34">
      <w:pPr>
        <w:spacing w:after="0" w:line="240" w:lineRule="auto"/>
        <w:ind w:firstLine="709"/>
        <w:jc w:val="both"/>
        <w:rPr>
          <w:rFonts w:ascii="Times New Roman" w:hAnsi="Times New Roman" w:cs="Times New Roman"/>
          <w:sz w:val="18"/>
          <w:szCs w:val="18"/>
          <w:lang w:val="uk-UA"/>
        </w:rPr>
      </w:pPr>
    </w:p>
    <w:p w:rsidR="00AF1A59" w:rsidRPr="00AF1A59" w:rsidRDefault="00AF1A59" w:rsidP="00A93B34">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Засідання комісії з питань направлення дітей на оздоровлення.</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січень-березень.</w:t>
      </w:r>
    </w:p>
    <w:p w:rsidR="00AF1A59" w:rsidRPr="00AF1A59" w:rsidRDefault="00AF1A59" w:rsidP="00A93B34">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проведення:відділ у справах сім’ї, молоді та спорту міської ради.</w:t>
      </w:r>
    </w:p>
    <w:p w:rsidR="00A93B34" w:rsidRDefault="00A93B34" w:rsidP="00A93B34">
      <w:pPr>
        <w:spacing w:after="0" w:line="240" w:lineRule="auto"/>
        <w:ind w:firstLine="709"/>
        <w:jc w:val="both"/>
        <w:rPr>
          <w:rFonts w:ascii="Times New Roman" w:hAnsi="Times New Roman" w:cs="Times New Roman"/>
          <w:bCs/>
          <w:i/>
          <w:sz w:val="28"/>
          <w:szCs w:val="28"/>
          <w:lang w:val="uk-UA"/>
        </w:rPr>
      </w:pPr>
    </w:p>
    <w:p w:rsidR="00AF1A59" w:rsidRPr="00AF1A59" w:rsidRDefault="00AF1A59" w:rsidP="00A93B34">
      <w:pPr>
        <w:spacing w:after="0" w:line="240" w:lineRule="auto"/>
        <w:ind w:firstLine="709"/>
        <w:jc w:val="both"/>
        <w:rPr>
          <w:rFonts w:ascii="Times New Roman" w:hAnsi="Times New Roman" w:cs="Times New Roman"/>
          <w:bCs/>
          <w:i/>
          <w:sz w:val="28"/>
          <w:szCs w:val="28"/>
          <w:lang w:val="uk-UA"/>
        </w:rPr>
      </w:pPr>
      <w:r w:rsidRPr="00AF1A59">
        <w:rPr>
          <w:rFonts w:ascii="Times New Roman" w:hAnsi="Times New Roman" w:cs="Times New Roman"/>
          <w:bCs/>
          <w:i/>
          <w:sz w:val="28"/>
          <w:szCs w:val="28"/>
          <w:lang w:val="uk-UA"/>
        </w:rPr>
        <w:t>Засідання міської комісії з питань техногенно-екологічної безпеки та надзвичайних ситуацій.</w:t>
      </w:r>
    </w:p>
    <w:p w:rsidR="00AF1A59" w:rsidRPr="00AF1A59" w:rsidRDefault="00AF1A59" w:rsidP="00A93B34">
      <w:pPr>
        <w:spacing w:after="0" w:line="240" w:lineRule="auto"/>
        <w:ind w:firstLine="709"/>
        <w:jc w:val="both"/>
        <w:rPr>
          <w:rFonts w:ascii="Times New Roman" w:hAnsi="Times New Roman" w:cs="Times New Roman"/>
          <w:bCs/>
          <w:sz w:val="28"/>
          <w:szCs w:val="28"/>
          <w:lang w:val="uk-UA"/>
        </w:rPr>
      </w:pPr>
      <w:r w:rsidRPr="00AF1A59">
        <w:rPr>
          <w:rFonts w:ascii="Times New Roman" w:hAnsi="Times New Roman" w:cs="Times New Roman"/>
          <w:bCs/>
          <w:sz w:val="28"/>
          <w:szCs w:val="28"/>
          <w:lang w:val="uk-UA"/>
        </w:rPr>
        <w:t>- січень, лютий.</w:t>
      </w:r>
    </w:p>
    <w:p w:rsidR="00AF1A59" w:rsidRPr="00AF1A59" w:rsidRDefault="00AF1A59" w:rsidP="00A93B34">
      <w:pPr>
        <w:spacing w:after="0" w:line="240" w:lineRule="auto"/>
        <w:ind w:firstLine="709"/>
        <w:jc w:val="both"/>
        <w:rPr>
          <w:rFonts w:ascii="Times New Roman" w:hAnsi="Times New Roman" w:cs="Times New Roman"/>
          <w:bCs/>
          <w:sz w:val="28"/>
          <w:szCs w:val="28"/>
          <w:lang w:val="uk-UA"/>
        </w:rPr>
      </w:pPr>
      <w:r w:rsidRPr="00AF1A59">
        <w:rPr>
          <w:rFonts w:ascii="Times New Roman" w:hAnsi="Times New Roman" w:cs="Times New Roman"/>
          <w:sz w:val="28"/>
          <w:szCs w:val="28"/>
          <w:lang w:val="uk-UA"/>
        </w:rPr>
        <w:t>Відповідальний за проведення:</w:t>
      </w:r>
      <w:r w:rsidRPr="00AF1A59">
        <w:rPr>
          <w:rFonts w:ascii="Times New Roman" w:hAnsi="Times New Roman" w:cs="Times New Roman"/>
          <w:bCs/>
          <w:sz w:val="28"/>
          <w:szCs w:val="28"/>
          <w:lang w:val="uk-UA"/>
        </w:rPr>
        <w:t xml:space="preserve"> відділ з питань надзвичайних ситуацій та цивільного захисту населення.</w:t>
      </w:r>
    </w:p>
    <w:p w:rsidR="00AF1A59" w:rsidRPr="00AF1A59" w:rsidRDefault="00AF1A59" w:rsidP="00A93B34">
      <w:pPr>
        <w:spacing w:after="0" w:line="240" w:lineRule="auto"/>
        <w:ind w:firstLine="709"/>
        <w:jc w:val="both"/>
        <w:rPr>
          <w:rFonts w:ascii="Times New Roman" w:hAnsi="Times New Roman" w:cs="Times New Roman"/>
          <w:bCs/>
          <w:sz w:val="18"/>
          <w:szCs w:val="18"/>
          <w:lang w:val="uk-UA"/>
        </w:rPr>
      </w:pPr>
    </w:p>
    <w:p w:rsidR="00AF1A59" w:rsidRPr="00AF1A59" w:rsidRDefault="00AF1A59" w:rsidP="00A93B34">
      <w:pPr>
        <w:spacing w:after="0" w:line="240" w:lineRule="auto"/>
        <w:ind w:firstLine="709"/>
        <w:jc w:val="both"/>
        <w:rPr>
          <w:rFonts w:ascii="Times New Roman" w:hAnsi="Times New Roman" w:cs="Times New Roman"/>
          <w:bCs/>
          <w:i/>
          <w:sz w:val="28"/>
          <w:szCs w:val="28"/>
          <w:lang w:val="uk-UA"/>
        </w:rPr>
      </w:pPr>
      <w:r w:rsidRPr="00AF1A59">
        <w:rPr>
          <w:rFonts w:ascii="Times New Roman" w:hAnsi="Times New Roman" w:cs="Times New Roman"/>
          <w:bCs/>
          <w:i/>
          <w:sz w:val="28"/>
          <w:szCs w:val="28"/>
          <w:lang w:val="uk-UA"/>
        </w:rPr>
        <w:t>Засідання дорадчих органів та організаційних комітетів – при необхідності.</w:t>
      </w:r>
    </w:p>
    <w:p w:rsidR="00AF1A59" w:rsidRPr="00AF1A59" w:rsidRDefault="00AF1A59" w:rsidP="00A93B34">
      <w:pPr>
        <w:spacing w:after="0" w:line="240" w:lineRule="auto"/>
        <w:ind w:firstLine="709"/>
        <w:jc w:val="both"/>
        <w:rPr>
          <w:rFonts w:ascii="Times New Roman" w:hAnsi="Times New Roman" w:cs="Times New Roman"/>
          <w:bCs/>
          <w:i/>
          <w:sz w:val="28"/>
          <w:szCs w:val="28"/>
          <w:lang w:val="uk-UA"/>
        </w:rPr>
      </w:pPr>
      <w:r w:rsidRPr="00AF1A59">
        <w:rPr>
          <w:rFonts w:ascii="Times New Roman" w:hAnsi="Times New Roman" w:cs="Times New Roman"/>
          <w:sz w:val="28"/>
          <w:szCs w:val="28"/>
          <w:lang w:val="uk-UA"/>
        </w:rPr>
        <w:t>Відповідальні за проведення: керівники структурних підрозділів міської ради.</w:t>
      </w:r>
    </w:p>
    <w:p w:rsidR="00AF1A59" w:rsidRDefault="00AF1A59" w:rsidP="00AF1A59">
      <w:pPr>
        <w:spacing w:after="0" w:line="240" w:lineRule="auto"/>
        <w:jc w:val="center"/>
        <w:rPr>
          <w:rFonts w:ascii="Times New Roman" w:hAnsi="Times New Roman" w:cs="Times New Roman"/>
          <w:b/>
          <w:bCs/>
          <w:sz w:val="28"/>
          <w:szCs w:val="28"/>
          <w:lang w:val="uk-UA"/>
        </w:rPr>
      </w:pPr>
    </w:p>
    <w:p w:rsidR="00AF1A59" w:rsidRPr="00AF1A59" w:rsidRDefault="00AF1A59" w:rsidP="00AF1A59">
      <w:pPr>
        <w:spacing w:after="0" w:line="240" w:lineRule="auto"/>
        <w:jc w:val="center"/>
        <w:rPr>
          <w:rFonts w:ascii="Times New Roman" w:hAnsi="Times New Roman" w:cs="Times New Roman"/>
          <w:b/>
          <w:bCs/>
          <w:sz w:val="28"/>
          <w:szCs w:val="28"/>
          <w:lang w:val="uk-UA"/>
        </w:rPr>
      </w:pPr>
      <w:proofErr w:type="gramStart"/>
      <w:r w:rsidRPr="00AF1A59">
        <w:rPr>
          <w:rFonts w:ascii="Times New Roman" w:hAnsi="Times New Roman" w:cs="Times New Roman"/>
          <w:b/>
          <w:bCs/>
          <w:sz w:val="28"/>
          <w:szCs w:val="28"/>
          <w:lang w:val="en-US"/>
        </w:rPr>
        <w:lastRenderedPageBreak/>
        <w:t>V</w:t>
      </w:r>
      <w:r w:rsidRPr="00AF1A59">
        <w:rPr>
          <w:rFonts w:ascii="Times New Roman" w:hAnsi="Times New Roman" w:cs="Times New Roman"/>
          <w:b/>
          <w:bCs/>
          <w:sz w:val="28"/>
          <w:szCs w:val="28"/>
          <w:lang w:val="uk-UA"/>
        </w:rPr>
        <w:t>І.</w:t>
      </w:r>
      <w:proofErr w:type="gramEnd"/>
      <w:r w:rsidRPr="00AF1A59">
        <w:rPr>
          <w:rFonts w:ascii="Times New Roman" w:hAnsi="Times New Roman" w:cs="Times New Roman"/>
          <w:b/>
          <w:bCs/>
          <w:sz w:val="28"/>
          <w:szCs w:val="28"/>
          <w:lang w:val="uk-UA"/>
        </w:rPr>
        <w:t xml:space="preserve"> Відзначення визначних дат та подій</w:t>
      </w:r>
    </w:p>
    <w:p w:rsidR="00AF1A59" w:rsidRPr="00AF1A59" w:rsidRDefault="00AF1A59" w:rsidP="00AF1A59">
      <w:pPr>
        <w:spacing w:after="0" w:line="240" w:lineRule="auto"/>
        <w:jc w:val="center"/>
        <w:rPr>
          <w:rFonts w:ascii="Times New Roman" w:hAnsi="Times New Roman" w:cs="Times New Roman"/>
          <w:b/>
          <w:bC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AF1A59" w:rsidRPr="00AF1A59" w:rsidTr="0040765E">
        <w:tc>
          <w:tcPr>
            <w:tcW w:w="4927" w:type="dxa"/>
          </w:tcPr>
          <w:p w:rsidR="00AF1A59" w:rsidRPr="00AF1A59" w:rsidRDefault="00AF1A59" w:rsidP="00AF1A59">
            <w:pPr>
              <w:spacing w:after="0" w:line="240" w:lineRule="auto"/>
              <w:jc w:val="center"/>
              <w:rPr>
                <w:rFonts w:ascii="Times New Roman" w:hAnsi="Times New Roman" w:cs="Times New Roman"/>
                <w:b/>
                <w:bCs/>
                <w:lang w:val="uk-UA"/>
              </w:rPr>
            </w:pPr>
            <w:r w:rsidRPr="00AF1A59">
              <w:rPr>
                <w:rFonts w:ascii="Times New Roman" w:hAnsi="Times New Roman" w:cs="Times New Roman"/>
                <w:b/>
                <w:bCs/>
                <w:lang w:val="uk-UA"/>
              </w:rPr>
              <w:t>Визначні дати та події</w:t>
            </w:r>
          </w:p>
        </w:tc>
        <w:tc>
          <w:tcPr>
            <w:tcW w:w="4927" w:type="dxa"/>
          </w:tcPr>
          <w:p w:rsidR="00AF1A59" w:rsidRPr="00AF1A59" w:rsidRDefault="00AF1A59" w:rsidP="00AF1A59">
            <w:pPr>
              <w:spacing w:after="0" w:line="240" w:lineRule="auto"/>
              <w:jc w:val="center"/>
              <w:rPr>
                <w:rFonts w:ascii="Times New Roman" w:hAnsi="Times New Roman" w:cs="Times New Roman"/>
                <w:b/>
                <w:bCs/>
                <w:lang w:val="uk-UA"/>
              </w:rPr>
            </w:pPr>
            <w:r w:rsidRPr="00AF1A59">
              <w:rPr>
                <w:rFonts w:ascii="Times New Roman" w:hAnsi="Times New Roman" w:cs="Times New Roman"/>
                <w:b/>
                <w:bCs/>
                <w:lang w:val="uk-UA"/>
              </w:rPr>
              <w:t>Відповідальні за організацію та проведення заходів</w:t>
            </w:r>
          </w:p>
        </w:tc>
      </w:tr>
      <w:tr w:rsidR="00AF1A59" w:rsidRPr="00527599" w:rsidTr="0040765E">
        <w:tc>
          <w:tcPr>
            <w:tcW w:w="4927" w:type="dxa"/>
          </w:tcPr>
          <w:p w:rsidR="00AF1A59" w:rsidRPr="00AF1A59" w:rsidRDefault="00AF1A59" w:rsidP="00AF1A59">
            <w:pPr>
              <w:spacing w:after="0" w:line="240" w:lineRule="auto"/>
              <w:rPr>
                <w:rFonts w:ascii="Times New Roman" w:hAnsi="Times New Roman" w:cs="Times New Roman"/>
                <w:sz w:val="28"/>
                <w:szCs w:val="28"/>
                <w:lang w:val="uk-UA"/>
              </w:rPr>
            </w:pPr>
            <w:r w:rsidRPr="00AF1A59">
              <w:rPr>
                <w:rFonts w:ascii="Times New Roman" w:hAnsi="Times New Roman" w:cs="Times New Roman"/>
                <w:sz w:val="28"/>
                <w:szCs w:val="28"/>
                <w:lang w:val="uk-UA"/>
              </w:rPr>
              <w:t>Новорічні та Різдвяні свята</w:t>
            </w:r>
          </w:p>
          <w:p w:rsidR="00AF1A59" w:rsidRPr="00AF1A59" w:rsidRDefault="00AF1A59" w:rsidP="00AF1A59">
            <w:pPr>
              <w:spacing w:after="0" w:line="240" w:lineRule="auto"/>
              <w:jc w:val="right"/>
              <w:rPr>
                <w:rFonts w:ascii="Times New Roman" w:hAnsi="Times New Roman" w:cs="Times New Roman"/>
                <w:b/>
                <w:bCs/>
                <w:sz w:val="28"/>
                <w:szCs w:val="28"/>
                <w:lang w:val="uk-UA"/>
              </w:rPr>
            </w:pPr>
            <w:r w:rsidRPr="00AF1A59">
              <w:rPr>
                <w:rFonts w:ascii="Times New Roman" w:hAnsi="Times New Roman" w:cs="Times New Roman"/>
                <w:bCs/>
                <w:sz w:val="28"/>
                <w:szCs w:val="28"/>
                <w:lang w:val="uk-UA"/>
              </w:rPr>
              <w:t>(січень)</w:t>
            </w:r>
          </w:p>
        </w:tc>
        <w:tc>
          <w:tcPr>
            <w:tcW w:w="4927" w:type="dxa"/>
          </w:tcPr>
          <w:p w:rsidR="00AF1A59" w:rsidRPr="00AF1A59" w:rsidRDefault="00AF1A59" w:rsidP="00AF1A59">
            <w:pPr>
              <w:spacing w:after="0" w:line="240" w:lineRule="auto"/>
              <w:ind w:firstLine="43"/>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відділ культури та туризму міської ради,  відділ освіти міської ради.</w:t>
            </w:r>
          </w:p>
        </w:tc>
      </w:tr>
      <w:tr w:rsidR="00AF1A59" w:rsidRPr="00AF1A59" w:rsidTr="0040765E">
        <w:tc>
          <w:tcPr>
            <w:tcW w:w="4927" w:type="dxa"/>
          </w:tcPr>
          <w:p w:rsidR="00AF1A59" w:rsidRPr="00AF1A59" w:rsidRDefault="00AF1A59" w:rsidP="00AF1A59">
            <w:pPr>
              <w:spacing w:after="0" w:line="240" w:lineRule="auto"/>
              <w:rPr>
                <w:rFonts w:ascii="Times New Roman" w:hAnsi="Times New Roman" w:cs="Times New Roman"/>
                <w:sz w:val="28"/>
                <w:szCs w:val="28"/>
                <w:lang w:val="uk-UA"/>
              </w:rPr>
            </w:pPr>
            <w:r w:rsidRPr="00AF1A59">
              <w:rPr>
                <w:rFonts w:ascii="Times New Roman" w:hAnsi="Times New Roman" w:cs="Times New Roman"/>
                <w:sz w:val="28"/>
                <w:szCs w:val="28"/>
                <w:lang w:val="uk-UA"/>
              </w:rPr>
              <w:t>День Соборності та Свободи України</w:t>
            </w:r>
          </w:p>
          <w:p w:rsidR="00AF1A59" w:rsidRPr="00AF1A59" w:rsidRDefault="00AF1A59" w:rsidP="00AF1A59">
            <w:pPr>
              <w:spacing w:after="0" w:line="240" w:lineRule="auto"/>
              <w:jc w:val="right"/>
              <w:rPr>
                <w:rFonts w:ascii="Times New Roman" w:hAnsi="Times New Roman" w:cs="Times New Roman"/>
                <w:b/>
                <w:bCs/>
                <w:sz w:val="28"/>
                <w:szCs w:val="28"/>
                <w:lang w:val="uk-UA"/>
              </w:rPr>
            </w:pPr>
            <w:r w:rsidRPr="00AF1A59">
              <w:rPr>
                <w:rFonts w:ascii="Times New Roman" w:hAnsi="Times New Roman" w:cs="Times New Roman"/>
                <w:bCs/>
                <w:sz w:val="28"/>
                <w:szCs w:val="28"/>
                <w:lang w:val="uk-UA"/>
              </w:rPr>
              <w:t>(січень)</w:t>
            </w:r>
          </w:p>
        </w:tc>
        <w:tc>
          <w:tcPr>
            <w:tcW w:w="4927" w:type="dxa"/>
          </w:tcPr>
          <w:p w:rsidR="00AF1A59" w:rsidRPr="00AF1A59" w:rsidRDefault="00AF1A59" w:rsidP="00AF1A59">
            <w:pPr>
              <w:spacing w:after="0" w:line="240" w:lineRule="auto"/>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відділ культури та туризму міської ради</w:t>
            </w:r>
          </w:p>
        </w:tc>
      </w:tr>
      <w:tr w:rsidR="00AF1A59" w:rsidRPr="00527599" w:rsidTr="0040765E">
        <w:tc>
          <w:tcPr>
            <w:tcW w:w="4927" w:type="dxa"/>
          </w:tcPr>
          <w:p w:rsidR="00AF1A59" w:rsidRPr="00AF1A59" w:rsidRDefault="00AF1A59" w:rsidP="00AF1A59">
            <w:pPr>
              <w:spacing w:after="0" w:line="240" w:lineRule="auto"/>
              <w:rPr>
                <w:rFonts w:ascii="Times New Roman" w:hAnsi="Times New Roman" w:cs="Times New Roman"/>
                <w:sz w:val="28"/>
                <w:szCs w:val="28"/>
                <w:lang w:val="uk-UA"/>
              </w:rPr>
            </w:pPr>
            <w:r w:rsidRPr="00AF1A59">
              <w:rPr>
                <w:rFonts w:ascii="Times New Roman" w:hAnsi="Times New Roman" w:cs="Times New Roman"/>
                <w:sz w:val="28"/>
                <w:szCs w:val="28"/>
                <w:lang w:val="uk-UA"/>
              </w:rPr>
              <w:t>День вшанування учасників бойових дій на території інших держав та 30 річниці виведення військ колишнього СРСР з республіки Афганістан</w:t>
            </w:r>
          </w:p>
          <w:p w:rsidR="00AF1A59" w:rsidRPr="00AF1A59" w:rsidRDefault="00AF1A59" w:rsidP="00AF1A59">
            <w:pPr>
              <w:spacing w:after="0" w:line="240" w:lineRule="auto"/>
              <w:jc w:val="right"/>
              <w:rPr>
                <w:rFonts w:ascii="Times New Roman" w:hAnsi="Times New Roman" w:cs="Times New Roman"/>
                <w:b/>
                <w:bCs/>
                <w:sz w:val="28"/>
                <w:szCs w:val="28"/>
                <w:lang w:val="uk-UA"/>
              </w:rPr>
            </w:pPr>
            <w:r w:rsidRPr="00AF1A59">
              <w:rPr>
                <w:rFonts w:ascii="Times New Roman" w:hAnsi="Times New Roman" w:cs="Times New Roman"/>
                <w:bCs/>
                <w:sz w:val="28"/>
                <w:szCs w:val="28"/>
                <w:lang w:val="uk-UA"/>
              </w:rPr>
              <w:t>(лютий)</w:t>
            </w:r>
          </w:p>
        </w:tc>
        <w:tc>
          <w:tcPr>
            <w:tcW w:w="4927" w:type="dxa"/>
          </w:tcPr>
          <w:p w:rsidR="00AF1A59" w:rsidRPr="00AF1A59" w:rsidRDefault="00AF1A59" w:rsidP="00AF1A59">
            <w:pPr>
              <w:spacing w:after="0" w:line="240" w:lineRule="auto"/>
              <w:rPr>
                <w:rFonts w:ascii="Times New Roman" w:hAnsi="Times New Roman" w:cs="Times New Roman"/>
                <w:b/>
                <w:bCs/>
                <w:sz w:val="28"/>
                <w:szCs w:val="28"/>
                <w:lang w:val="uk-UA"/>
              </w:rPr>
            </w:pPr>
            <w:r w:rsidRPr="00AF1A59">
              <w:rPr>
                <w:rFonts w:ascii="Times New Roman" w:hAnsi="Times New Roman" w:cs="Times New Roman"/>
                <w:sz w:val="28"/>
                <w:szCs w:val="28"/>
                <w:lang w:val="uk-UA"/>
              </w:rPr>
              <w:t>Готує: відділ культури та туризму міської ради,  відділ освіти міської ради, відділ у справах сім’ї, молоді та спорту міської ради.</w:t>
            </w:r>
          </w:p>
        </w:tc>
      </w:tr>
      <w:tr w:rsidR="00AF1A59" w:rsidRPr="00AF1A59" w:rsidTr="0040765E">
        <w:tc>
          <w:tcPr>
            <w:tcW w:w="4927" w:type="dxa"/>
          </w:tcPr>
          <w:p w:rsidR="00AF1A59" w:rsidRPr="00AF1A59" w:rsidRDefault="00AF1A59" w:rsidP="00AF1A59">
            <w:pPr>
              <w:spacing w:after="0" w:line="240" w:lineRule="auto"/>
              <w:rPr>
                <w:rFonts w:ascii="Times New Roman" w:hAnsi="Times New Roman" w:cs="Times New Roman"/>
                <w:sz w:val="28"/>
                <w:szCs w:val="28"/>
                <w:lang w:val="uk-UA"/>
              </w:rPr>
            </w:pPr>
            <w:r w:rsidRPr="00AF1A59">
              <w:rPr>
                <w:rFonts w:ascii="Times New Roman" w:hAnsi="Times New Roman" w:cs="Times New Roman"/>
                <w:sz w:val="28"/>
                <w:szCs w:val="28"/>
                <w:lang w:val="uk-UA"/>
              </w:rPr>
              <w:t>Міжнародний жіночий день</w:t>
            </w:r>
          </w:p>
          <w:p w:rsidR="00AF1A59" w:rsidRPr="00AF1A59" w:rsidRDefault="00AF1A59" w:rsidP="00AF1A59">
            <w:pPr>
              <w:spacing w:after="0" w:line="240" w:lineRule="auto"/>
              <w:jc w:val="right"/>
              <w:rPr>
                <w:rFonts w:ascii="Times New Roman" w:hAnsi="Times New Roman" w:cs="Times New Roman"/>
                <w:b/>
                <w:bCs/>
                <w:sz w:val="28"/>
                <w:szCs w:val="28"/>
                <w:lang w:val="uk-UA"/>
              </w:rPr>
            </w:pPr>
            <w:r w:rsidRPr="00AF1A59">
              <w:rPr>
                <w:rFonts w:ascii="Times New Roman" w:hAnsi="Times New Roman" w:cs="Times New Roman"/>
                <w:bCs/>
                <w:sz w:val="28"/>
                <w:szCs w:val="28"/>
                <w:lang w:val="uk-UA"/>
              </w:rPr>
              <w:t>(березень)</w:t>
            </w:r>
          </w:p>
        </w:tc>
        <w:tc>
          <w:tcPr>
            <w:tcW w:w="4927" w:type="dxa"/>
          </w:tcPr>
          <w:p w:rsidR="00AF1A59" w:rsidRPr="00AF1A59" w:rsidRDefault="00AF1A59" w:rsidP="00AF1A59">
            <w:pPr>
              <w:spacing w:after="0" w:line="240" w:lineRule="auto"/>
              <w:rPr>
                <w:rFonts w:ascii="Times New Roman" w:hAnsi="Times New Roman" w:cs="Times New Roman"/>
                <w:b/>
                <w:bCs/>
                <w:sz w:val="28"/>
                <w:szCs w:val="28"/>
                <w:lang w:val="uk-UA"/>
              </w:rPr>
            </w:pPr>
            <w:r w:rsidRPr="00AF1A59">
              <w:rPr>
                <w:rFonts w:ascii="Times New Roman" w:hAnsi="Times New Roman" w:cs="Times New Roman"/>
                <w:sz w:val="28"/>
                <w:szCs w:val="28"/>
                <w:lang w:val="uk-UA"/>
              </w:rPr>
              <w:t>Готує: відділ культури та туризму міської ради, відділ у справах сім’ї, молоді та спорту міської ради.</w:t>
            </w:r>
          </w:p>
        </w:tc>
      </w:tr>
    </w:tbl>
    <w:p w:rsidR="00AF1A59" w:rsidRPr="00AF1A59" w:rsidRDefault="00AF1A59" w:rsidP="00AF1A59">
      <w:pPr>
        <w:spacing w:after="0" w:line="240" w:lineRule="auto"/>
        <w:rPr>
          <w:rFonts w:ascii="Times New Roman" w:hAnsi="Times New Roman" w:cs="Times New Roman"/>
          <w:sz w:val="28"/>
          <w:szCs w:val="28"/>
          <w:lang w:val="uk-UA"/>
        </w:rPr>
      </w:pPr>
    </w:p>
    <w:p w:rsidR="00AF1A59" w:rsidRPr="00AF1A59" w:rsidRDefault="00AF1A59" w:rsidP="00AF1A59">
      <w:pPr>
        <w:spacing w:after="0" w:line="240" w:lineRule="auto"/>
        <w:rPr>
          <w:rFonts w:ascii="Times New Roman" w:hAnsi="Times New Roman" w:cs="Times New Roman"/>
          <w:sz w:val="28"/>
          <w:szCs w:val="28"/>
          <w:lang w:val="uk-UA"/>
        </w:rPr>
      </w:pPr>
    </w:p>
    <w:p w:rsidR="00AF1A59" w:rsidRPr="00AF1A59" w:rsidRDefault="00AF1A59" w:rsidP="00AF1A59">
      <w:pPr>
        <w:spacing w:after="0" w:line="240" w:lineRule="auto"/>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Керуюча справами </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виконавчого комітету міської ради</w:t>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AF1A59">
        <w:rPr>
          <w:rFonts w:ascii="Times New Roman" w:hAnsi="Times New Roman" w:cs="Times New Roman"/>
          <w:sz w:val="28"/>
          <w:szCs w:val="28"/>
          <w:lang w:val="uk-UA"/>
        </w:rPr>
        <w:t>Л.І. ЖУРАВЕЛЬ</w:t>
      </w:r>
    </w:p>
    <w:sectPr w:rsidR="00AF1A59" w:rsidRPr="00AF1A59" w:rsidSect="00F852CB">
      <w:pgSz w:w="11906" w:h="16838"/>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7"/>
    <w:multiLevelType w:val="multilevel"/>
    <w:tmpl w:val="0000000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F4B666A"/>
    <w:multiLevelType w:val="hybridMultilevel"/>
    <w:tmpl w:val="5750FAE8"/>
    <w:lvl w:ilvl="0" w:tplc="E12CFCB6">
      <w:numFmt w:val="bullet"/>
      <w:lvlText w:val="-"/>
      <w:lvlJc w:val="left"/>
      <w:pPr>
        <w:ind w:left="1069" w:hanging="360"/>
      </w:pPr>
      <w:rPr>
        <w:rFonts w:ascii="Times New Roman" w:eastAsia="Andale Sans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1A59"/>
    <w:rsid w:val="000C6B11"/>
    <w:rsid w:val="000F0C61"/>
    <w:rsid w:val="00340A57"/>
    <w:rsid w:val="00527599"/>
    <w:rsid w:val="0060101D"/>
    <w:rsid w:val="008F31C5"/>
    <w:rsid w:val="009F50B6"/>
    <w:rsid w:val="00A02DE9"/>
    <w:rsid w:val="00A93B34"/>
    <w:rsid w:val="00AF1A59"/>
    <w:rsid w:val="00C372DF"/>
    <w:rsid w:val="00DC73C1"/>
    <w:rsid w:val="00F852CB"/>
    <w:rsid w:val="00FB2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C3"/>
    <w:rPr>
      <w:rFonts w:ascii="Tahoma" w:hAnsi="Tahoma" w:cs="Tahoma"/>
      <w:sz w:val="16"/>
      <w:szCs w:val="16"/>
    </w:rPr>
  </w:style>
  <w:style w:type="paragraph" w:styleId="a5">
    <w:name w:val="List Paragraph"/>
    <w:basedOn w:val="a"/>
    <w:uiPriority w:val="34"/>
    <w:qFormat/>
    <w:rsid w:val="000C6B11"/>
    <w:pPr>
      <w:spacing w:after="0" w:line="240" w:lineRule="auto"/>
      <w:ind w:left="720" w:firstLine="709"/>
      <w:contextualSpacing/>
      <w:jc w:val="both"/>
    </w:pPr>
    <w:rPr>
      <w:rFonts w:ascii="Times New Roman" w:eastAsia="Calibr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2018-11-26T10:56:00Z</cp:lastPrinted>
  <dcterms:created xsi:type="dcterms:W3CDTF">2018-10-25T07:03:00Z</dcterms:created>
  <dcterms:modified xsi:type="dcterms:W3CDTF">2018-12-12T06:12:00Z</dcterms:modified>
</cp:coreProperties>
</file>