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CB" w:rsidRPr="00716C47" w:rsidRDefault="00F852CB" w:rsidP="00F852CB">
      <w:pPr>
        <w:spacing w:after="0" w:line="240" w:lineRule="auto"/>
        <w:jc w:val="center"/>
        <w:rPr>
          <w:rFonts w:ascii="Times New Roman" w:hAnsi="Times New Roman" w:cs="Times New Roman"/>
          <w:b/>
          <w:bCs/>
          <w:sz w:val="32"/>
          <w:szCs w:val="32"/>
          <w:lang w:val="uk-UA"/>
        </w:rPr>
      </w:pPr>
      <w:r w:rsidRPr="00716C47">
        <w:rPr>
          <w:rFonts w:ascii="Times New Roman" w:hAnsi="Times New Roman" w:cs="Times New Roman"/>
          <w:b/>
          <w:bCs/>
          <w:sz w:val="32"/>
          <w:szCs w:val="32"/>
          <w:lang w:val="uk-UA"/>
        </w:rPr>
        <w:t xml:space="preserve">Р І Ш Е Н </w:t>
      </w:r>
      <w:proofErr w:type="spellStart"/>
      <w:r w:rsidRPr="00716C47">
        <w:rPr>
          <w:rFonts w:ascii="Times New Roman" w:hAnsi="Times New Roman" w:cs="Times New Roman"/>
          <w:b/>
          <w:bCs/>
          <w:sz w:val="32"/>
          <w:szCs w:val="32"/>
          <w:lang w:val="uk-UA"/>
        </w:rPr>
        <w:t>Н</w:t>
      </w:r>
      <w:proofErr w:type="spellEnd"/>
      <w:r w:rsidRPr="00716C47">
        <w:rPr>
          <w:rFonts w:ascii="Times New Roman" w:hAnsi="Times New Roman" w:cs="Times New Roman"/>
          <w:b/>
          <w:bCs/>
          <w:sz w:val="32"/>
          <w:szCs w:val="32"/>
          <w:lang w:val="uk-UA"/>
        </w:rPr>
        <w:t xml:space="preserve"> Я</w:t>
      </w:r>
    </w:p>
    <w:p w:rsidR="00F852CB" w:rsidRPr="00716C47" w:rsidRDefault="00F852CB" w:rsidP="00F852CB">
      <w:pPr>
        <w:spacing w:after="0" w:line="240" w:lineRule="auto"/>
        <w:rPr>
          <w:rFonts w:ascii="Times New Roman" w:hAnsi="Times New Roman" w:cs="Times New Roman"/>
          <w:b/>
          <w:bCs/>
          <w:sz w:val="32"/>
          <w:szCs w:val="32"/>
          <w:lang w:val="uk-UA"/>
        </w:rPr>
      </w:pPr>
    </w:p>
    <w:p w:rsidR="00F852CB" w:rsidRPr="00716C47" w:rsidRDefault="00F852CB" w:rsidP="00F852CB">
      <w:pPr>
        <w:spacing w:after="0" w:line="240" w:lineRule="auto"/>
        <w:rPr>
          <w:rFonts w:ascii="Times New Roman" w:hAnsi="Times New Roman" w:cs="Times New Roman"/>
          <w:bCs/>
          <w:sz w:val="26"/>
          <w:szCs w:val="26"/>
          <w:lang w:val="uk-UA"/>
        </w:rPr>
      </w:pPr>
      <w:r w:rsidRPr="00716C47">
        <w:rPr>
          <w:rFonts w:ascii="Times New Roman" w:hAnsi="Times New Roman" w:cs="Times New Roman"/>
          <w:bCs/>
          <w:sz w:val="26"/>
          <w:szCs w:val="26"/>
          <w:lang w:val="uk-UA"/>
        </w:rPr>
        <w:t>28 листопада 2018 року</w:t>
      </w:r>
      <w:r w:rsidRPr="00716C47">
        <w:rPr>
          <w:rFonts w:ascii="Times New Roman" w:hAnsi="Times New Roman" w:cs="Times New Roman"/>
          <w:bCs/>
          <w:sz w:val="26"/>
          <w:szCs w:val="26"/>
          <w:lang w:val="uk-UA"/>
        </w:rPr>
        <w:tab/>
      </w:r>
      <w:r w:rsidRPr="00716C47">
        <w:rPr>
          <w:rFonts w:ascii="Times New Roman" w:hAnsi="Times New Roman" w:cs="Times New Roman"/>
          <w:bCs/>
          <w:sz w:val="26"/>
          <w:szCs w:val="26"/>
          <w:lang w:val="uk-UA"/>
        </w:rPr>
        <w:tab/>
        <w:t xml:space="preserve">      м. Синельникове</w:t>
      </w:r>
      <w:r w:rsidRPr="00716C47">
        <w:rPr>
          <w:rFonts w:ascii="Times New Roman" w:hAnsi="Times New Roman" w:cs="Times New Roman"/>
          <w:bCs/>
          <w:sz w:val="26"/>
          <w:szCs w:val="26"/>
          <w:lang w:val="uk-UA"/>
        </w:rPr>
        <w:tab/>
      </w:r>
      <w:r w:rsidRPr="00716C47">
        <w:rPr>
          <w:rFonts w:ascii="Times New Roman" w:hAnsi="Times New Roman" w:cs="Times New Roman"/>
          <w:bCs/>
          <w:sz w:val="26"/>
          <w:szCs w:val="26"/>
          <w:lang w:val="uk-UA"/>
        </w:rPr>
        <w:tab/>
      </w:r>
      <w:r w:rsidRPr="00716C47">
        <w:rPr>
          <w:rFonts w:ascii="Times New Roman" w:hAnsi="Times New Roman" w:cs="Times New Roman"/>
          <w:bCs/>
          <w:sz w:val="26"/>
          <w:szCs w:val="26"/>
          <w:lang w:val="uk-UA"/>
        </w:rPr>
        <w:tab/>
      </w:r>
      <w:r w:rsidRPr="00716C47">
        <w:rPr>
          <w:rFonts w:ascii="Times New Roman" w:hAnsi="Times New Roman" w:cs="Times New Roman"/>
          <w:bCs/>
          <w:sz w:val="26"/>
          <w:szCs w:val="26"/>
          <w:lang w:val="uk-UA"/>
        </w:rPr>
        <w:tab/>
        <w:t>№ 338</w:t>
      </w:r>
    </w:p>
    <w:p w:rsidR="00F852CB" w:rsidRPr="00716C47" w:rsidRDefault="00F852CB" w:rsidP="00F852CB">
      <w:pPr>
        <w:spacing w:after="0" w:line="240" w:lineRule="auto"/>
        <w:rPr>
          <w:rFonts w:ascii="Times New Roman" w:hAnsi="Times New Roman" w:cs="Times New Roman"/>
          <w:b/>
          <w:sz w:val="28"/>
          <w:szCs w:val="28"/>
          <w:lang w:val="uk-UA"/>
        </w:rPr>
      </w:pPr>
    </w:p>
    <w:p w:rsidR="00F852CB" w:rsidRPr="00716C47" w:rsidRDefault="000C7F59" w:rsidP="00F852CB">
      <w:pPr>
        <w:spacing w:after="0" w:line="240" w:lineRule="auto"/>
        <w:jc w:val="center"/>
        <w:rPr>
          <w:rFonts w:ascii="Times New Roman" w:hAnsi="Times New Roman" w:cs="Times New Roman"/>
          <w:b/>
          <w:sz w:val="28"/>
          <w:szCs w:val="28"/>
          <w:lang w:val="uk-UA"/>
        </w:rPr>
      </w:pPr>
      <w:r w:rsidRPr="00716C47">
        <w:rPr>
          <w:rFonts w:ascii="Times New Roman" w:hAnsi="Times New Roman" w:cs="Times New Roman"/>
          <w:noProof/>
          <w:sz w:val="24"/>
          <w:szCs w:val="24"/>
          <w:lang w:val="uk-UA"/>
        </w:rPr>
        <w:pict>
          <v:line id="_x0000_s1139" style="position:absolute;left:0;text-align:left;z-index:251663360" from="207.35pt,2.85pt" to="207.35pt,9.65pt"/>
        </w:pict>
      </w:r>
      <w:r w:rsidRPr="00716C47">
        <w:rPr>
          <w:rFonts w:ascii="Times New Roman" w:hAnsi="Times New Roman" w:cs="Times New Roman"/>
          <w:noProof/>
          <w:sz w:val="24"/>
          <w:szCs w:val="24"/>
          <w:lang w:val="uk-UA"/>
        </w:rPr>
        <w:pict>
          <v:line id="_x0000_s1137" style="position:absolute;left:0;text-align:left;z-index:251661312" from=".3pt,2.75pt" to="7.1pt,2.75pt"/>
        </w:pict>
      </w:r>
      <w:r w:rsidRPr="00716C47">
        <w:rPr>
          <w:rFonts w:ascii="Times New Roman" w:hAnsi="Times New Roman" w:cs="Times New Roman"/>
          <w:noProof/>
          <w:sz w:val="24"/>
          <w:szCs w:val="24"/>
          <w:lang w:val="uk-UA"/>
        </w:rPr>
        <w:pict>
          <v:line id="_x0000_s1138" style="position:absolute;left:0;text-align:left;z-index:251662336" from="200.45pt,2.7pt" to="207.25pt,2.7pt"/>
        </w:pict>
      </w:r>
      <w:r w:rsidRPr="00716C47">
        <w:rPr>
          <w:rFonts w:ascii="Times New Roman" w:hAnsi="Times New Roman" w:cs="Times New Roman"/>
          <w:noProof/>
          <w:sz w:val="24"/>
          <w:szCs w:val="24"/>
          <w:lang w:val="uk-UA"/>
        </w:rPr>
        <w:pict>
          <v:line id="_x0000_s1136" style="position:absolute;left:0;text-align:left;z-index:251660288" from=".3pt,2.85pt" to=".3pt,9.65pt"/>
        </w:pict>
      </w:r>
    </w:p>
    <w:p w:rsidR="00AF1A59" w:rsidRPr="00716C47" w:rsidRDefault="00AF1A59" w:rsidP="00AF1A59">
      <w:pPr>
        <w:spacing w:after="0" w:line="240" w:lineRule="auto"/>
        <w:ind w:firstLine="142"/>
        <w:jc w:val="both"/>
        <w:rPr>
          <w:rFonts w:ascii="Times New Roman" w:hAnsi="Times New Roman" w:cs="Times New Roman"/>
          <w:b/>
          <w:i/>
          <w:sz w:val="28"/>
          <w:szCs w:val="28"/>
          <w:lang w:val="uk-UA"/>
        </w:rPr>
      </w:pPr>
      <w:r w:rsidRPr="00716C47">
        <w:rPr>
          <w:rFonts w:ascii="Times New Roman" w:hAnsi="Times New Roman" w:cs="Times New Roman"/>
          <w:b/>
          <w:i/>
          <w:sz w:val="28"/>
          <w:szCs w:val="28"/>
          <w:lang w:val="uk-UA"/>
        </w:rPr>
        <w:t xml:space="preserve">Про план роботи </w:t>
      </w:r>
    </w:p>
    <w:p w:rsidR="00AF1A59" w:rsidRPr="00716C47" w:rsidRDefault="00AF1A59" w:rsidP="00AF1A59">
      <w:pPr>
        <w:spacing w:after="0" w:line="240" w:lineRule="auto"/>
        <w:ind w:firstLine="142"/>
        <w:jc w:val="both"/>
        <w:rPr>
          <w:rFonts w:ascii="Times New Roman" w:hAnsi="Times New Roman" w:cs="Times New Roman"/>
          <w:b/>
          <w:i/>
          <w:sz w:val="28"/>
          <w:szCs w:val="28"/>
          <w:lang w:val="uk-UA"/>
        </w:rPr>
      </w:pPr>
      <w:r w:rsidRPr="00716C47">
        <w:rPr>
          <w:rFonts w:ascii="Times New Roman" w:hAnsi="Times New Roman" w:cs="Times New Roman"/>
          <w:b/>
          <w:i/>
          <w:sz w:val="28"/>
          <w:szCs w:val="28"/>
          <w:lang w:val="uk-UA"/>
        </w:rPr>
        <w:t xml:space="preserve">виконавчого комітету </w:t>
      </w:r>
    </w:p>
    <w:p w:rsidR="00AF1A59" w:rsidRPr="00716C47" w:rsidRDefault="00AF1A59" w:rsidP="00AF1A59">
      <w:pPr>
        <w:spacing w:after="0" w:line="240" w:lineRule="auto"/>
        <w:ind w:firstLine="142"/>
        <w:jc w:val="both"/>
        <w:rPr>
          <w:rFonts w:ascii="Times New Roman" w:hAnsi="Times New Roman" w:cs="Times New Roman"/>
          <w:b/>
          <w:i/>
          <w:sz w:val="28"/>
          <w:szCs w:val="28"/>
          <w:lang w:val="uk-UA"/>
        </w:rPr>
      </w:pPr>
      <w:r w:rsidRPr="00716C47">
        <w:rPr>
          <w:rFonts w:ascii="Times New Roman" w:hAnsi="Times New Roman" w:cs="Times New Roman"/>
          <w:b/>
          <w:i/>
          <w:sz w:val="28"/>
          <w:szCs w:val="28"/>
          <w:lang w:val="uk-UA"/>
        </w:rPr>
        <w:t>Синельниківської міської ради</w:t>
      </w:r>
    </w:p>
    <w:p w:rsidR="00AF1A59" w:rsidRPr="00716C47" w:rsidRDefault="00AF1A59" w:rsidP="00AF1A59">
      <w:pPr>
        <w:spacing w:after="0" w:line="240" w:lineRule="auto"/>
        <w:ind w:firstLine="142"/>
        <w:jc w:val="both"/>
        <w:rPr>
          <w:rFonts w:ascii="Times New Roman" w:hAnsi="Times New Roman" w:cs="Times New Roman"/>
          <w:b/>
          <w:i/>
          <w:sz w:val="28"/>
          <w:szCs w:val="28"/>
          <w:lang w:val="uk-UA"/>
        </w:rPr>
      </w:pPr>
      <w:r w:rsidRPr="00716C47">
        <w:rPr>
          <w:rFonts w:ascii="Times New Roman" w:hAnsi="Times New Roman" w:cs="Times New Roman"/>
          <w:b/>
          <w:i/>
          <w:sz w:val="28"/>
          <w:szCs w:val="28"/>
          <w:lang w:val="uk-UA"/>
        </w:rPr>
        <w:t>на І квартал 2019 року</w:t>
      </w: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2019 року згідно з додатком.</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Міський голова</w:t>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t xml:space="preserve">         Д.І.ЗРАЖЕВСЬКИЙ</w:t>
      </w: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716C47" w:rsidRPr="00716C47" w:rsidRDefault="00716C47" w:rsidP="00AF1A59">
      <w:pPr>
        <w:spacing w:after="0" w:line="240" w:lineRule="auto"/>
        <w:ind w:firstLine="984"/>
        <w:jc w:val="both"/>
        <w:rPr>
          <w:rFonts w:ascii="Times New Roman" w:hAnsi="Times New Roman" w:cs="Times New Roman"/>
          <w:sz w:val="28"/>
          <w:szCs w:val="28"/>
          <w:lang w:val="uk-UA"/>
        </w:rPr>
      </w:pPr>
    </w:p>
    <w:p w:rsidR="00AF1A59" w:rsidRPr="00716C47" w:rsidRDefault="00AF1A59" w:rsidP="00AF1A59">
      <w:pPr>
        <w:spacing w:after="0" w:line="240" w:lineRule="auto"/>
        <w:ind w:firstLine="6237"/>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lastRenderedPageBreak/>
        <w:t>Додаток</w:t>
      </w:r>
    </w:p>
    <w:p w:rsidR="00AF1A59" w:rsidRPr="00716C47" w:rsidRDefault="00AF1A59" w:rsidP="00AF1A59">
      <w:pPr>
        <w:spacing w:after="0" w:line="240" w:lineRule="auto"/>
        <w:ind w:firstLine="6237"/>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до рішення виконавчого </w:t>
      </w:r>
    </w:p>
    <w:p w:rsidR="00AF1A59" w:rsidRPr="00716C47" w:rsidRDefault="00AF1A59" w:rsidP="00AF1A59">
      <w:pPr>
        <w:spacing w:after="0" w:line="240" w:lineRule="auto"/>
        <w:ind w:firstLine="6237"/>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комітету міської ради</w:t>
      </w:r>
    </w:p>
    <w:p w:rsidR="00AF1A59" w:rsidRPr="00716C47" w:rsidRDefault="00F852CB" w:rsidP="00AF1A59">
      <w:pPr>
        <w:spacing w:after="0" w:line="240" w:lineRule="auto"/>
        <w:ind w:firstLine="6237"/>
        <w:jc w:val="both"/>
        <w:rPr>
          <w:rFonts w:ascii="Times New Roman" w:hAnsi="Times New Roman" w:cs="Times New Roman"/>
          <w:b/>
          <w:sz w:val="28"/>
          <w:szCs w:val="28"/>
          <w:lang w:val="uk-UA"/>
        </w:rPr>
      </w:pPr>
      <w:r w:rsidRPr="00716C47">
        <w:rPr>
          <w:rFonts w:ascii="Times New Roman" w:hAnsi="Times New Roman" w:cs="Times New Roman"/>
          <w:sz w:val="28"/>
          <w:szCs w:val="28"/>
          <w:lang w:val="uk-UA"/>
        </w:rPr>
        <w:t>28.11.2018</w:t>
      </w:r>
      <w:r w:rsidR="00AF1A59" w:rsidRPr="00716C47">
        <w:rPr>
          <w:rFonts w:ascii="Times New Roman" w:hAnsi="Times New Roman" w:cs="Times New Roman"/>
          <w:sz w:val="28"/>
          <w:szCs w:val="28"/>
          <w:lang w:val="uk-UA"/>
        </w:rPr>
        <w:t xml:space="preserve"> №</w:t>
      </w:r>
      <w:r w:rsidRPr="00716C47">
        <w:rPr>
          <w:rFonts w:ascii="Times New Roman" w:hAnsi="Times New Roman" w:cs="Times New Roman"/>
          <w:sz w:val="28"/>
          <w:szCs w:val="28"/>
          <w:lang w:val="uk-UA"/>
        </w:rPr>
        <w:t>338</w:t>
      </w:r>
    </w:p>
    <w:p w:rsidR="00AF1A59" w:rsidRPr="00716C47" w:rsidRDefault="00AF1A59" w:rsidP="00AF1A59">
      <w:pPr>
        <w:spacing w:after="0" w:line="240" w:lineRule="auto"/>
        <w:ind w:firstLine="6237"/>
        <w:jc w:val="center"/>
        <w:rPr>
          <w:rFonts w:ascii="Times New Roman" w:hAnsi="Times New Roman" w:cs="Times New Roman"/>
          <w:b/>
          <w:sz w:val="28"/>
          <w:szCs w:val="28"/>
          <w:lang w:val="uk-UA"/>
        </w:rPr>
      </w:pPr>
    </w:p>
    <w:p w:rsidR="00AF1A59" w:rsidRPr="00716C47" w:rsidRDefault="00AF1A59" w:rsidP="00AF1A59">
      <w:pPr>
        <w:spacing w:after="0" w:line="240" w:lineRule="auto"/>
        <w:jc w:val="center"/>
        <w:rPr>
          <w:rFonts w:ascii="Times New Roman" w:hAnsi="Times New Roman" w:cs="Times New Roman"/>
          <w:b/>
          <w:sz w:val="28"/>
          <w:szCs w:val="28"/>
          <w:lang w:val="uk-UA"/>
        </w:rPr>
      </w:pPr>
      <w:r w:rsidRPr="00716C47">
        <w:rPr>
          <w:rFonts w:ascii="Times New Roman" w:hAnsi="Times New Roman" w:cs="Times New Roman"/>
          <w:b/>
          <w:sz w:val="28"/>
          <w:szCs w:val="28"/>
          <w:lang w:val="uk-UA"/>
        </w:rPr>
        <w:t>П Л А Н</w:t>
      </w:r>
    </w:p>
    <w:p w:rsidR="00AF1A59" w:rsidRPr="00716C47" w:rsidRDefault="00AF1A59" w:rsidP="00AF1A59">
      <w:pPr>
        <w:spacing w:after="0" w:line="240" w:lineRule="auto"/>
        <w:jc w:val="center"/>
        <w:rPr>
          <w:rFonts w:ascii="Times New Roman" w:hAnsi="Times New Roman" w:cs="Times New Roman"/>
          <w:sz w:val="28"/>
          <w:szCs w:val="28"/>
          <w:lang w:val="uk-UA"/>
        </w:rPr>
      </w:pPr>
      <w:r w:rsidRPr="00716C47">
        <w:rPr>
          <w:rFonts w:ascii="Times New Roman" w:hAnsi="Times New Roman" w:cs="Times New Roman"/>
          <w:sz w:val="28"/>
          <w:szCs w:val="28"/>
          <w:lang w:val="uk-UA"/>
        </w:rPr>
        <w:t>роботи виконавчого комітету Синельниківської міської ради</w:t>
      </w:r>
    </w:p>
    <w:p w:rsidR="00AF1A59" w:rsidRPr="00716C47" w:rsidRDefault="00AF1A59" w:rsidP="00AF1A59">
      <w:pPr>
        <w:spacing w:after="0" w:line="240" w:lineRule="auto"/>
        <w:jc w:val="center"/>
        <w:rPr>
          <w:rFonts w:ascii="Times New Roman" w:hAnsi="Times New Roman" w:cs="Times New Roman"/>
          <w:sz w:val="28"/>
          <w:szCs w:val="28"/>
          <w:lang w:val="uk-UA"/>
        </w:rPr>
      </w:pPr>
      <w:r w:rsidRPr="00716C47">
        <w:rPr>
          <w:rFonts w:ascii="Times New Roman" w:hAnsi="Times New Roman" w:cs="Times New Roman"/>
          <w:sz w:val="28"/>
          <w:szCs w:val="28"/>
          <w:lang w:val="uk-UA"/>
        </w:rPr>
        <w:t>на І квартал 2019 року</w:t>
      </w:r>
    </w:p>
    <w:p w:rsidR="00AF1A59" w:rsidRPr="00716C47" w:rsidRDefault="00AF1A59" w:rsidP="00AF1A59">
      <w:pPr>
        <w:spacing w:after="0" w:line="240" w:lineRule="auto"/>
        <w:jc w:val="center"/>
        <w:rPr>
          <w:rFonts w:ascii="Times New Roman" w:hAnsi="Times New Roman" w:cs="Times New Roman"/>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lang w:val="uk-UA"/>
        </w:rPr>
      </w:pPr>
      <w:r w:rsidRPr="00716C47">
        <w:rPr>
          <w:rFonts w:ascii="Times New Roman" w:hAnsi="Times New Roman" w:cs="Times New Roman"/>
          <w:b/>
          <w:bCs/>
          <w:sz w:val="28"/>
          <w:szCs w:val="28"/>
          <w:lang w:val="uk-UA"/>
        </w:rPr>
        <w:t>І. Засідання виконавчого комітету</w:t>
      </w:r>
    </w:p>
    <w:p w:rsidR="00AF1A59" w:rsidRPr="00716C47" w:rsidRDefault="00AF1A59" w:rsidP="00AF1A59">
      <w:pPr>
        <w:spacing w:after="0" w:line="240" w:lineRule="auto"/>
        <w:jc w:val="center"/>
        <w:rPr>
          <w:rFonts w:ascii="Times New Roman" w:hAnsi="Times New Roman" w:cs="Times New Roman"/>
          <w:b/>
          <w:bCs/>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u w:val="single"/>
          <w:lang w:val="uk-UA"/>
        </w:rPr>
      </w:pPr>
      <w:r w:rsidRPr="00716C47">
        <w:rPr>
          <w:rFonts w:ascii="Times New Roman" w:hAnsi="Times New Roman" w:cs="Times New Roman"/>
          <w:b/>
          <w:bCs/>
          <w:sz w:val="28"/>
          <w:szCs w:val="28"/>
          <w:u w:val="single"/>
          <w:lang w:val="uk-UA"/>
        </w:rPr>
        <w:t>Січень</w:t>
      </w:r>
    </w:p>
    <w:p w:rsidR="00F852CB" w:rsidRPr="00716C47" w:rsidRDefault="00F852CB" w:rsidP="00AF1A59">
      <w:pPr>
        <w:spacing w:after="0" w:line="240" w:lineRule="auto"/>
        <w:jc w:val="center"/>
        <w:rPr>
          <w:rFonts w:ascii="Times New Roman" w:hAnsi="Times New Roman" w:cs="Times New Roman"/>
          <w:b/>
          <w:bCs/>
          <w:sz w:val="28"/>
          <w:szCs w:val="28"/>
          <w:u w:val="single"/>
          <w:lang w:val="uk-UA"/>
        </w:rPr>
      </w:pP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Готують: структурні підрозділи Синельниківської міської ради.</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 заступник міського голови з питань діяльності виконавчих органів міської ради, керуюча справами виконавчого комітету міської ради.</w:t>
      </w:r>
    </w:p>
    <w:p w:rsidR="00F852CB" w:rsidRPr="00716C47" w:rsidRDefault="00F852CB"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u w:val="single"/>
          <w:lang w:val="uk-UA"/>
        </w:rPr>
      </w:pPr>
      <w:r w:rsidRPr="00716C47">
        <w:rPr>
          <w:rFonts w:ascii="Times New Roman" w:hAnsi="Times New Roman" w:cs="Times New Roman"/>
          <w:b/>
          <w:bCs/>
          <w:sz w:val="28"/>
          <w:szCs w:val="28"/>
          <w:u w:val="single"/>
          <w:lang w:val="uk-UA"/>
        </w:rPr>
        <w:t>Лютий</w:t>
      </w:r>
    </w:p>
    <w:p w:rsidR="00F852CB" w:rsidRPr="00716C47" w:rsidRDefault="00F852CB" w:rsidP="00AF1A59">
      <w:pPr>
        <w:spacing w:after="0" w:line="240" w:lineRule="auto"/>
        <w:jc w:val="center"/>
        <w:rPr>
          <w:rFonts w:ascii="Times New Roman" w:hAnsi="Times New Roman" w:cs="Times New Roman"/>
          <w:b/>
          <w:bCs/>
          <w:sz w:val="28"/>
          <w:szCs w:val="28"/>
          <w:u w:val="single"/>
          <w:lang w:val="uk-UA"/>
        </w:rPr>
      </w:pP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i/>
          <w:sz w:val="28"/>
          <w:szCs w:val="28"/>
          <w:lang w:val="uk-UA"/>
        </w:rPr>
        <w:t>Про погодження звіту про виконання Програми соціально-економічного та культурного розвитку міста за 2018 рік.</w:t>
      </w:r>
    </w:p>
    <w:p w:rsidR="00AF1A59" w:rsidRPr="00716C47" w:rsidRDefault="00AF1A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716C47">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2011 – 2020 роки за 2018 рік</w:t>
      </w:r>
    </w:p>
    <w:p w:rsidR="00AF1A59" w:rsidRPr="00716C47" w:rsidRDefault="00AF1A59" w:rsidP="00AF1A59">
      <w:pPr>
        <w:spacing w:after="0" w:line="240" w:lineRule="auto"/>
        <w:contextualSpacing/>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716C47" w:rsidRDefault="00AF1A59" w:rsidP="00AF1A59">
      <w:pPr>
        <w:spacing w:after="0" w:line="240" w:lineRule="auto"/>
        <w:contextualSpacing/>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погодження звіту про виконання міського бюджету за 2018 рік.</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Готує: міське фінансове управління міської ради.</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2018 році.</w:t>
      </w: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sidRPr="00716C47">
        <w:rPr>
          <w:rFonts w:ascii="Times New Roman" w:hAnsi="Times New Roman" w:cs="Times New Roman"/>
          <w:i/>
          <w:sz w:val="28"/>
          <w:szCs w:val="28"/>
          <w:lang w:val="uk-UA"/>
        </w:rPr>
        <w:t xml:space="preserve"> за 2018 рік</w:t>
      </w:r>
      <w:r w:rsidRPr="00716C47">
        <w:rPr>
          <w:rFonts w:ascii="Times New Roman" w:hAnsi="Times New Roman" w:cs="Times New Roman"/>
          <w:i/>
          <w:sz w:val="28"/>
          <w:szCs w:val="28"/>
          <w:lang w:val="uk-UA"/>
        </w:rPr>
        <w:t>.</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план роботи виконавчого комітету Синельниківської міської ради на                       ІІ квартал 2019 року.</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Готує: загальний відділ міської ради.</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2017-2021 роки за 2018 рік.</w:t>
      </w: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погодження звіту про хід виконання Програми охорони навколишнього природного середовища у м. Синельниковому на період 2011-2020 роки зі змінами, затвердженої рішенням міської ради від 02.11.2010                 № 802-51/V за 2018 рік.</w:t>
      </w:r>
    </w:p>
    <w:p w:rsidR="00DC73C1" w:rsidRPr="00716C47" w:rsidRDefault="00DC73C1" w:rsidP="00DC73C1">
      <w:pPr>
        <w:spacing w:after="0" w:line="240" w:lineRule="auto"/>
        <w:ind w:firstLine="708"/>
        <w:jc w:val="both"/>
        <w:rPr>
          <w:rFonts w:ascii="Times New Roman" w:hAnsi="Times New Roman"/>
          <w:i/>
          <w:sz w:val="28"/>
          <w:szCs w:val="28"/>
          <w:lang w:val="uk-UA"/>
        </w:rPr>
      </w:pPr>
      <w:r w:rsidRPr="00716C47">
        <w:rPr>
          <w:rFonts w:ascii="Times New Roman" w:hAnsi="Times New Roman" w:cs="Times New Roman"/>
          <w:i/>
          <w:sz w:val="28"/>
          <w:szCs w:val="28"/>
          <w:lang w:val="uk-UA"/>
        </w:rPr>
        <w:t xml:space="preserve">Про погодження звіту про хід виконання </w:t>
      </w:r>
      <w:r w:rsidRPr="00716C47">
        <w:rPr>
          <w:rFonts w:ascii="Times New Roman" w:hAnsi="Times New Roman"/>
          <w:i/>
          <w:sz w:val="28"/>
          <w:szCs w:val="28"/>
          <w:lang w:val="uk-UA"/>
        </w:rPr>
        <w:t>Програми по земельній реформі на 2017 -2021 роки за 2018 рік.</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2010-2022 роки за 2018 рік.</w:t>
      </w: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освіти міської ради.</w:t>
      </w: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Кучерук</w:t>
      </w:r>
      <w:proofErr w:type="spellEnd"/>
      <w:r w:rsidRPr="00716C47">
        <w:rPr>
          <w:rFonts w:ascii="Times New Roman" w:hAnsi="Times New Roman" w:cs="Times New Roman"/>
          <w:sz w:val="28"/>
          <w:szCs w:val="28"/>
          <w:lang w:val="uk-UA"/>
        </w:rPr>
        <w:t xml:space="preserve"> Т.Г.</w:t>
      </w: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Про погодження звіту про хід виконання Програми розвитку культури в </w:t>
      </w:r>
      <w:proofErr w:type="spellStart"/>
      <w:r w:rsidRPr="00716C47">
        <w:rPr>
          <w:rFonts w:ascii="Times New Roman" w:hAnsi="Times New Roman" w:cs="Times New Roman"/>
          <w:i/>
          <w:sz w:val="28"/>
          <w:szCs w:val="28"/>
          <w:lang w:val="uk-UA"/>
        </w:rPr>
        <w:t>м.Синельниковому</w:t>
      </w:r>
      <w:proofErr w:type="spellEnd"/>
      <w:r w:rsidRPr="00716C47">
        <w:rPr>
          <w:rFonts w:ascii="Times New Roman" w:hAnsi="Times New Roman" w:cs="Times New Roman"/>
          <w:i/>
          <w:sz w:val="28"/>
          <w:szCs w:val="28"/>
          <w:lang w:val="uk-UA"/>
        </w:rPr>
        <w:t xml:space="preserve"> на 2018-2022 роки за 2018рік.</w:t>
      </w: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культури та туризму міської ради.</w:t>
      </w:r>
    </w:p>
    <w:p w:rsidR="00AF1A59" w:rsidRPr="00716C47" w:rsidRDefault="00AF1A59" w:rsidP="00AF1A59">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Кучерук</w:t>
      </w:r>
      <w:proofErr w:type="spellEnd"/>
      <w:r w:rsidRPr="00716C47">
        <w:rPr>
          <w:rFonts w:ascii="Times New Roman" w:hAnsi="Times New Roman" w:cs="Times New Roman"/>
          <w:sz w:val="28"/>
          <w:szCs w:val="28"/>
          <w:lang w:val="uk-UA"/>
        </w:rPr>
        <w:t xml:space="preserve"> Т.Г.</w:t>
      </w:r>
    </w:p>
    <w:p w:rsidR="00DC73C1" w:rsidRPr="00716C47" w:rsidRDefault="00DC73C1" w:rsidP="00DC73C1">
      <w:pPr>
        <w:spacing w:after="0" w:line="240" w:lineRule="auto"/>
        <w:ind w:firstLine="708"/>
        <w:jc w:val="both"/>
        <w:rPr>
          <w:rFonts w:ascii="Times New Roman" w:hAnsi="Times New Roman" w:cs="Times New Roman"/>
          <w:i/>
          <w:sz w:val="28"/>
          <w:szCs w:val="28"/>
          <w:lang w:val="uk-UA"/>
        </w:rPr>
      </w:pPr>
    </w:p>
    <w:p w:rsidR="00DC73C1" w:rsidRPr="00716C47" w:rsidRDefault="00DC73C1" w:rsidP="00DC73C1">
      <w:pPr>
        <w:spacing w:after="0" w:line="240" w:lineRule="auto"/>
        <w:ind w:firstLine="708"/>
        <w:jc w:val="both"/>
        <w:rPr>
          <w:rFonts w:ascii="Times New Roman" w:hAnsi="Times New Roman" w:cs="Times New Roman"/>
          <w:i/>
          <w:sz w:val="28"/>
          <w:szCs w:val="28"/>
          <w:lang w:val="uk-UA"/>
        </w:rPr>
      </w:pPr>
      <w:r w:rsidRPr="00716C47">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716C47">
        <w:rPr>
          <w:rFonts w:ascii="Times New Roman" w:hAnsi="Times New Roman" w:cs="Times New Roman"/>
          <w:i/>
          <w:color w:val="333333"/>
          <w:sz w:val="28"/>
          <w:szCs w:val="28"/>
          <w:lang w:val="uk-UA"/>
        </w:rPr>
        <w:t>за 2018 рік.</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служба у справах дітей міської ради.</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Кучерук</w:t>
      </w:r>
      <w:proofErr w:type="spellEnd"/>
      <w:r w:rsidRPr="00716C47">
        <w:rPr>
          <w:rFonts w:ascii="Times New Roman" w:hAnsi="Times New Roman" w:cs="Times New Roman"/>
          <w:sz w:val="28"/>
          <w:szCs w:val="28"/>
          <w:lang w:val="uk-UA"/>
        </w:rPr>
        <w:t xml:space="preserve"> Т.Г.</w:t>
      </w:r>
    </w:p>
    <w:p w:rsidR="00DC73C1" w:rsidRPr="00716C47" w:rsidRDefault="00DC73C1" w:rsidP="00DC73C1">
      <w:pPr>
        <w:spacing w:after="0" w:line="240" w:lineRule="auto"/>
        <w:jc w:val="center"/>
        <w:rPr>
          <w:rFonts w:ascii="Times New Roman" w:hAnsi="Times New Roman" w:cs="Times New Roman"/>
          <w:b/>
          <w:bCs/>
          <w:sz w:val="28"/>
          <w:szCs w:val="28"/>
          <w:u w:val="single"/>
          <w:lang w:val="uk-UA"/>
        </w:rPr>
      </w:pPr>
    </w:p>
    <w:p w:rsidR="00DC73C1" w:rsidRPr="00716C47" w:rsidRDefault="00DC73C1" w:rsidP="00DC73C1">
      <w:pPr>
        <w:spacing w:after="0" w:line="240" w:lineRule="auto"/>
        <w:ind w:firstLine="708"/>
        <w:jc w:val="both"/>
        <w:rPr>
          <w:rFonts w:ascii="Times New Roman" w:hAnsi="Times New Roman" w:cs="Times New Roman"/>
          <w:i/>
          <w:sz w:val="28"/>
          <w:szCs w:val="28"/>
          <w:lang w:val="uk-UA"/>
        </w:rPr>
      </w:pPr>
      <w:r w:rsidRPr="00716C47">
        <w:rPr>
          <w:rFonts w:ascii="Times New Roman" w:eastAsia="Times New Roman" w:hAnsi="Times New Roman" w:cs="Times New Roman"/>
          <w:i/>
          <w:sz w:val="28"/>
          <w:szCs w:val="28"/>
          <w:lang w:val="uk-UA"/>
        </w:rPr>
        <w:t xml:space="preserve">Про погодження звіту про хід виконання міської програми «Здоров'я населення м. Синельникове на 2016-2022 роки» </w:t>
      </w:r>
      <w:r w:rsidRPr="00716C47">
        <w:rPr>
          <w:rFonts w:ascii="Times New Roman" w:hAnsi="Times New Roman" w:cs="Times New Roman"/>
          <w:i/>
          <w:color w:val="333333"/>
          <w:sz w:val="28"/>
          <w:szCs w:val="28"/>
          <w:lang w:val="uk-UA"/>
        </w:rPr>
        <w:t>за 2018 рік.</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головний спеціаліст відділу спеціальної, мобілізаційної та військової роботи міської ради.</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lastRenderedPageBreak/>
        <w:t xml:space="preserve">Відповідальна за підготовку: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Кучерук</w:t>
      </w:r>
      <w:proofErr w:type="spellEnd"/>
      <w:r w:rsidRPr="00716C47">
        <w:rPr>
          <w:rFonts w:ascii="Times New Roman" w:hAnsi="Times New Roman" w:cs="Times New Roman"/>
          <w:sz w:val="28"/>
          <w:szCs w:val="28"/>
          <w:lang w:val="uk-UA"/>
        </w:rPr>
        <w:t xml:space="preserve"> Т.Г.</w:t>
      </w: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2018 року.</w:t>
      </w: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color w:val="333333"/>
          <w:sz w:val="28"/>
          <w:szCs w:val="28"/>
          <w:lang w:val="uk-UA"/>
        </w:rPr>
        <w:t>Про погодження звіту про хід виконання Міської цільової програми розвитку цивільного захисту в м. Синельникове на 2011-2020 роки протягом 2018 року</w:t>
      </w:r>
    </w:p>
    <w:p w:rsidR="008F31C5" w:rsidRPr="00716C47" w:rsidRDefault="008F31C5" w:rsidP="008F31C5">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716C47" w:rsidRDefault="008F31C5" w:rsidP="008F31C5">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8F31C5" w:rsidRPr="00716C47" w:rsidRDefault="008F31C5" w:rsidP="008F31C5">
      <w:pPr>
        <w:spacing w:after="0" w:line="240" w:lineRule="auto"/>
        <w:ind w:firstLine="706"/>
        <w:jc w:val="both"/>
        <w:rPr>
          <w:rFonts w:ascii="Times New Roman" w:hAnsi="Times New Roman" w:cs="Times New Roman"/>
          <w:sz w:val="28"/>
          <w:szCs w:val="28"/>
          <w:lang w:val="uk-UA"/>
        </w:rPr>
      </w:pP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2018 рік.</w:t>
      </w: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Про погодження звіту про хід виконання Програми розвитку місцевого самоврядування в </w:t>
      </w:r>
      <w:proofErr w:type="spellStart"/>
      <w:r w:rsidRPr="00716C47">
        <w:rPr>
          <w:rFonts w:ascii="Times New Roman" w:hAnsi="Times New Roman" w:cs="Times New Roman"/>
          <w:i/>
          <w:sz w:val="28"/>
          <w:szCs w:val="28"/>
          <w:lang w:val="uk-UA"/>
        </w:rPr>
        <w:t>м.Синельниковому</w:t>
      </w:r>
      <w:proofErr w:type="spellEnd"/>
      <w:r w:rsidRPr="00716C47">
        <w:rPr>
          <w:rFonts w:ascii="Times New Roman" w:hAnsi="Times New Roman" w:cs="Times New Roman"/>
          <w:i/>
          <w:sz w:val="28"/>
          <w:szCs w:val="28"/>
          <w:lang w:val="uk-UA"/>
        </w:rPr>
        <w:t xml:space="preserve"> на 2012-2020 роки за 2018 рік.</w:t>
      </w:r>
    </w:p>
    <w:p w:rsidR="008F31C5" w:rsidRPr="00716C47" w:rsidRDefault="008F31C5" w:rsidP="008F31C5">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організаційний відділ міської ради.</w:t>
      </w:r>
    </w:p>
    <w:p w:rsidR="008F31C5" w:rsidRPr="00716C47" w:rsidRDefault="008F31C5" w:rsidP="008F31C5">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секретар міської ради  </w:t>
      </w:r>
      <w:proofErr w:type="spellStart"/>
      <w:r w:rsidRPr="00716C47">
        <w:rPr>
          <w:rFonts w:ascii="Times New Roman" w:hAnsi="Times New Roman" w:cs="Times New Roman"/>
          <w:sz w:val="28"/>
          <w:szCs w:val="28"/>
          <w:lang w:val="uk-UA"/>
        </w:rPr>
        <w:t>Заіка</w:t>
      </w:r>
      <w:proofErr w:type="spellEnd"/>
      <w:r w:rsidRPr="00716C47">
        <w:rPr>
          <w:rFonts w:ascii="Times New Roman" w:hAnsi="Times New Roman" w:cs="Times New Roman"/>
          <w:sz w:val="28"/>
          <w:szCs w:val="28"/>
          <w:lang w:val="uk-UA"/>
        </w:rPr>
        <w:t xml:space="preserve"> О.В.</w:t>
      </w: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716C47">
        <w:rPr>
          <w:rFonts w:ascii="Times New Roman" w:hAnsi="Times New Roman" w:cs="Times New Roman"/>
          <w:i/>
          <w:sz w:val="28"/>
          <w:szCs w:val="28"/>
          <w:lang w:val="uk-UA"/>
        </w:rPr>
        <w:t>м.Синельниковому</w:t>
      </w:r>
      <w:proofErr w:type="spellEnd"/>
      <w:r w:rsidRPr="00716C47">
        <w:rPr>
          <w:rFonts w:ascii="Times New Roman" w:hAnsi="Times New Roman" w:cs="Times New Roman"/>
          <w:i/>
          <w:sz w:val="28"/>
          <w:szCs w:val="28"/>
          <w:lang w:val="uk-UA"/>
        </w:rPr>
        <w:t xml:space="preserve"> на 2009-2021 </w:t>
      </w:r>
      <w:proofErr w:type="spellStart"/>
      <w:r w:rsidRPr="00716C47">
        <w:rPr>
          <w:rFonts w:ascii="Times New Roman" w:hAnsi="Times New Roman" w:cs="Times New Roman"/>
          <w:i/>
          <w:sz w:val="28"/>
          <w:szCs w:val="28"/>
          <w:lang w:val="uk-UA"/>
        </w:rPr>
        <w:t>р.р</w:t>
      </w:r>
      <w:proofErr w:type="spellEnd"/>
      <w:r w:rsidRPr="00716C47">
        <w:rPr>
          <w:rFonts w:ascii="Times New Roman" w:hAnsi="Times New Roman" w:cs="Times New Roman"/>
          <w:i/>
          <w:sz w:val="28"/>
          <w:szCs w:val="28"/>
          <w:lang w:val="uk-UA"/>
        </w:rPr>
        <w:t>. за 2018 рік.</w:t>
      </w:r>
    </w:p>
    <w:p w:rsidR="008F31C5" w:rsidRPr="00716C47" w:rsidRDefault="008F31C5" w:rsidP="008F31C5">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Про погодження звіту про хід виконання Програми фінансової підтримки Синельниківської міської ради ветеранів на 2009-2020 роки за 2018 рік. </w:t>
      </w:r>
    </w:p>
    <w:p w:rsidR="008F31C5" w:rsidRPr="00716C47" w:rsidRDefault="008F31C5" w:rsidP="008F31C5">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управління праці та соціального захисту населення міської ради.</w:t>
      </w:r>
    </w:p>
    <w:p w:rsidR="008F31C5" w:rsidRPr="00716C47" w:rsidRDefault="008F31C5" w:rsidP="008F31C5">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Кучерук</w:t>
      </w:r>
      <w:proofErr w:type="spellEnd"/>
      <w:r w:rsidRPr="00716C47">
        <w:rPr>
          <w:rFonts w:ascii="Times New Roman" w:hAnsi="Times New Roman" w:cs="Times New Roman"/>
          <w:sz w:val="28"/>
          <w:szCs w:val="28"/>
          <w:lang w:val="uk-UA"/>
        </w:rPr>
        <w:t xml:space="preserve"> Т.Г.</w:t>
      </w:r>
    </w:p>
    <w:p w:rsidR="00AF1A59" w:rsidRPr="00716C47" w:rsidRDefault="00AF1A59" w:rsidP="00AF1A59">
      <w:pPr>
        <w:spacing w:after="0" w:line="240" w:lineRule="auto"/>
        <w:jc w:val="center"/>
        <w:rPr>
          <w:rFonts w:ascii="Times New Roman" w:hAnsi="Times New Roman" w:cs="Times New Roman"/>
          <w:b/>
          <w:bCs/>
          <w:sz w:val="28"/>
          <w:szCs w:val="28"/>
          <w:u w:val="single"/>
          <w:lang w:val="uk-UA"/>
        </w:rPr>
      </w:pPr>
    </w:p>
    <w:p w:rsidR="00DC73C1" w:rsidRPr="00716C47" w:rsidRDefault="00DC73C1" w:rsidP="00DC73C1">
      <w:pPr>
        <w:pStyle w:val="a5"/>
        <w:tabs>
          <w:tab w:val="left" w:pos="1134"/>
        </w:tabs>
        <w:ind w:left="0" w:firstLine="708"/>
        <w:contextualSpacing w:val="0"/>
        <w:rPr>
          <w:i/>
          <w:lang w:val="uk-UA"/>
        </w:rPr>
      </w:pPr>
      <w:r w:rsidRPr="00716C47">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716C47">
        <w:rPr>
          <w:i/>
          <w:color w:val="333333"/>
          <w:lang w:val="uk-UA"/>
        </w:rPr>
        <w:t>за 2018 рік.</w:t>
      </w:r>
    </w:p>
    <w:p w:rsidR="00DC73C1" w:rsidRPr="00716C47" w:rsidRDefault="00DC73C1" w:rsidP="00DC73C1">
      <w:pPr>
        <w:spacing w:after="0" w:line="240" w:lineRule="auto"/>
        <w:ind w:firstLine="708"/>
        <w:contextualSpacing/>
        <w:jc w:val="both"/>
        <w:rPr>
          <w:rFonts w:ascii="Times New Roman" w:hAnsi="Times New Roman" w:cs="Times New Roman"/>
          <w:i/>
          <w:sz w:val="28"/>
          <w:szCs w:val="28"/>
          <w:lang w:val="uk-UA"/>
        </w:rPr>
      </w:pPr>
      <w:r w:rsidRPr="00716C47">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716C47">
        <w:rPr>
          <w:rFonts w:ascii="Times New Roman" w:hAnsi="Times New Roman" w:cs="Times New Roman"/>
          <w:i/>
          <w:color w:val="333333"/>
          <w:sz w:val="28"/>
          <w:szCs w:val="28"/>
          <w:lang w:val="uk-UA"/>
        </w:rPr>
        <w:t>за 2018 рік.</w:t>
      </w:r>
    </w:p>
    <w:p w:rsidR="00DC73C1" w:rsidRPr="00716C47" w:rsidRDefault="00DC73C1" w:rsidP="00DC73C1">
      <w:pPr>
        <w:pStyle w:val="a5"/>
        <w:tabs>
          <w:tab w:val="left" w:pos="1134"/>
        </w:tabs>
        <w:ind w:left="0" w:firstLine="708"/>
        <w:rPr>
          <w:i/>
          <w:lang w:val="uk-UA"/>
        </w:rPr>
      </w:pPr>
      <w:r w:rsidRPr="00716C47">
        <w:rPr>
          <w:i/>
          <w:lang w:val="uk-UA"/>
        </w:rPr>
        <w:t xml:space="preserve">Про погодження звіту про хід виконання Програми відпочинку та оздоровлення дітей у </w:t>
      </w:r>
      <w:proofErr w:type="spellStart"/>
      <w:r w:rsidRPr="00716C47">
        <w:rPr>
          <w:i/>
          <w:lang w:val="uk-UA"/>
        </w:rPr>
        <w:t>м.Синельниковому</w:t>
      </w:r>
      <w:proofErr w:type="spellEnd"/>
      <w:r w:rsidRPr="00716C47">
        <w:rPr>
          <w:i/>
          <w:lang w:val="uk-UA"/>
        </w:rPr>
        <w:t xml:space="preserve"> на період 2015-2022 роки </w:t>
      </w:r>
      <w:r w:rsidRPr="00716C47">
        <w:rPr>
          <w:i/>
          <w:color w:val="333333"/>
          <w:lang w:val="uk-UA"/>
        </w:rPr>
        <w:t>за 2018 рік.</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у справах сім’ї, молоді та спорту міської ради.</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Кучерук</w:t>
      </w:r>
      <w:proofErr w:type="spellEnd"/>
      <w:r w:rsidRPr="00716C47">
        <w:rPr>
          <w:rFonts w:ascii="Times New Roman" w:hAnsi="Times New Roman" w:cs="Times New Roman"/>
          <w:sz w:val="28"/>
          <w:szCs w:val="28"/>
          <w:lang w:val="uk-UA"/>
        </w:rPr>
        <w:t xml:space="preserve"> Т.Г.</w:t>
      </w:r>
    </w:p>
    <w:p w:rsidR="00DC73C1" w:rsidRPr="00716C47" w:rsidRDefault="00DC73C1" w:rsidP="00DC73C1">
      <w:pPr>
        <w:spacing w:after="0" w:line="240" w:lineRule="auto"/>
        <w:ind w:firstLine="708"/>
        <w:jc w:val="both"/>
        <w:rPr>
          <w:rFonts w:ascii="Times New Roman" w:hAnsi="Times New Roman" w:cs="Times New Roman"/>
          <w:sz w:val="28"/>
          <w:szCs w:val="28"/>
          <w:lang w:val="uk-UA"/>
        </w:rPr>
      </w:pPr>
    </w:p>
    <w:p w:rsidR="00F852CB" w:rsidRPr="00716C47" w:rsidRDefault="00F852CB" w:rsidP="00DC73C1">
      <w:pPr>
        <w:spacing w:after="0" w:line="240" w:lineRule="auto"/>
        <w:ind w:firstLine="708"/>
        <w:jc w:val="both"/>
        <w:rPr>
          <w:rFonts w:ascii="Times New Roman" w:hAnsi="Times New Roman" w:cs="Times New Roman"/>
          <w:sz w:val="28"/>
          <w:szCs w:val="28"/>
          <w:lang w:val="uk-UA"/>
        </w:rPr>
      </w:pPr>
    </w:p>
    <w:p w:rsidR="00F852CB" w:rsidRPr="00716C47" w:rsidRDefault="00F852CB" w:rsidP="00DC73C1">
      <w:pPr>
        <w:spacing w:after="0" w:line="240" w:lineRule="auto"/>
        <w:ind w:firstLine="708"/>
        <w:jc w:val="both"/>
        <w:rPr>
          <w:rFonts w:ascii="Times New Roman" w:hAnsi="Times New Roman" w:cs="Times New Roman"/>
          <w:sz w:val="28"/>
          <w:szCs w:val="28"/>
          <w:lang w:val="uk-UA"/>
        </w:rPr>
      </w:pPr>
    </w:p>
    <w:p w:rsidR="00F852CB" w:rsidRPr="00716C47" w:rsidRDefault="00F852CB" w:rsidP="00DC73C1">
      <w:pPr>
        <w:spacing w:after="0" w:line="240" w:lineRule="auto"/>
        <w:ind w:firstLine="708"/>
        <w:jc w:val="both"/>
        <w:rPr>
          <w:rFonts w:ascii="Times New Roman" w:hAnsi="Times New Roman" w:cs="Times New Roman"/>
          <w:sz w:val="28"/>
          <w:szCs w:val="28"/>
          <w:lang w:val="uk-UA"/>
        </w:rPr>
      </w:pPr>
    </w:p>
    <w:p w:rsidR="00F852CB" w:rsidRPr="00716C47" w:rsidRDefault="00F852CB" w:rsidP="00DC73C1">
      <w:pPr>
        <w:spacing w:after="0" w:line="240" w:lineRule="auto"/>
        <w:ind w:firstLine="708"/>
        <w:jc w:val="both"/>
        <w:rPr>
          <w:rFonts w:ascii="Times New Roman" w:hAnsi="Times New Roman" w:cs="Times New Roman"/>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u w:val="single"/>
          <w:lang w:val="uk-UA"/>
        </w:rPr>
      </w:pPr>
      <w:r w:rsidRPr="00716C47">
        <w:rPr>
          <w:rFonts w:ascii="Times New Roman" w:hAnsi="Times New Roman" w:cs="Times New Roman"/>
          <w:b/>
          <w:bCs/>
          <w:sz w:val="28"/>
          <w:szCs w:val="28"/>
          <w:u w:val="single"/>
          <w:lang w:val="uk-UA"/>
        </w:rPr>
        <w:lastRenderedPageBreak/>
        <w:t>Березень</w:t>
      </w:r>
    </w:p>
    <w:p w:rsidR="00F852CB" w:rsidRPr="00716C47" w:rsidRDefault="00F852CB" w:rsidP="00AF1A59">
      <w:pPr>
        <w:spacing w:after="0" w:line="240" w:lineRule="auto"/>
        <w:jc w:val="center"/>
        <w:rPr>
          <w:rFonts w:ascii="Times New Roman" w:hAnsi="Times New Roman" w:cs="Times New Roman"/>
          <w:b/>
          <w:bCs/>
          <w:sz w:val="28"/>
          <w:szCs w:val="28"/>
          <w:u w:val="single"/>
          <w:lang w:val="uk-UA"/>
        </w:rPr>
      </w:pP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716C47">
        <w:rPr>
          <w:rFonts w:ascii="Times New Roman" w:hAnsi="Times New Roman" w:cs="Times New Roman"/>
          <w:i/>
          <w:sz w:val="28"/>
          <w:szCs w:val="28"/>
          <w:lang w:val="uk-UA"/>
        </w:rPr>
        <w:t>Синельниківській</w:t>
      </w:r>
      <w:proofErr w:type="spellEnd"/>
      <w:r w:rsidRPr="00716C47">
        <w:rPr>
          <w:rFonts w:ascii="Times New Roman" w:hAnsi="Times New Roman" w:cs="Times New Roman"/>
          <w:i/>
          <w:sz w:val="28"/>
          <w:szCs w:val="28"/>
          <w:lang w:val="uk-UA"/>
        </w:rPr>
        <w:t xml:space="preserve"> міській раді та її виконавчих органах за 2018 рік.</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p>
    <w:p w:rsidR="00AF1A59" w:rsidRPr="00716C47" w:rsidRDefault="00AF1A59" w:rsidP="00AF1A59">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Про стан кадрової роботи у </w:t>
      </w:r>
      <w:proofErr w:type="spellStart"/>
      <w:r w:rsidRPr="00716C47">
        <w:rPr>
          <w:rFonts w:ascii="Times New Roman" w:hAnsi="Times New Roman" w:cs="Times New Roman"/>
          <w:i/>
          <w:sz w:val="28"/>
          <w:szCs w:val="28"/>
          <w:lang w:val="uk-UA"/>
        </w:rPr>
        <w:t>Синельниківській</w:t>
      </w:r>
      <w:proofErr w:type="spellEnd"/>
      <w:r w:rsidRPr="00716C47">
        <w:rPr>
          <w:rFonts w:ascii="Times New Roman" w:hAnsi="Times New Roman" w:cs="Times New Roman"/>
          <w:i/>
          <w:sz w:val="28"/>
          <w:szCs w:val="28"/>
          <w:lang w:val="uk-UA"/>
        </w:rPr>
        <w:t xml:space="preserve"> міській раді та її виконавчих органах за 2018 рік.</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Готує: відділ кадрової роботи міської ради.</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загальний відділ міської ради.</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716C47" w:rsidRDefault="00DC73C1" w:rsidP="00AF1A59">
      <w:pPr>
        <w:spacing w:after="0" w:line="240" w:lineRule="auto"/>
        <w:ind w:firstLine="706"/>
        <w:jc w:val="both"/>
        <w:rPr>
          <w:rFonts w:ascii="Times New Roman" w:hAnsi="Times New Roman" w:cs="Times New Roman"/>
          <w:i/>
          <w:sz w:val="28"/>
          <w:szCs w:val="28"/>
          <w:lang w:val="uk-UA"/>
        </w:rPr>
      </w:pP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Про закінчення опалювального сезону 2018-2019 років.</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716C47">
        <w:rPr>
          <w:rFonts w:ascii="Times New Roman" w:hAnsi="Times New Roman" w:cs="Times New Roman"/>
          <w:sz w:val="28"/>
          <w:szCs w:val="28"/>
          <w:lang w:val="uk-UA"/>
        </w:rPr>
        <w:t>Яковін</w:t>
      </w:r>
      <w:proofErr w:type="spellEnd"/>
      <w:r w:rsidRPr="00716C47">
        <w:rPr>
          <w:rFonts w:ascii="Times New Roman" w:hAnsi="Times New Roman" w:cs="Times New Roman"/>
          <w:sz w:val="28"/>
          <w:szCs w:val="28"/>
          <w:lang w:val="uk-UA"/>
        </w:rPr>
        <w:t xml:space="preserve"> В.Б.</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p>
    <w:p w:rsidR="00AF1A59" w:rsidRPr="00716C47" w:rsidRDefault="00AF1A59" w:rsidP="00AF1A59">
      <w:pPr>
        <w:spacing w:after="0" w:line="240" w:lineRule="auto"/>
        <w:jc w:val="center"/>
        <w:rPr>
          <w:rFonts w:ascii="Times New Roman" w:hAnsi="Times New Roman" w:cs="Times New Roman"/>
          <w:b/>
          <w:sz w:val="28"/>
          <w:szCs w:val="28"/>
          <w:lang w:val="uk-UA"/>
        </w:rPr>
      </w:pPr>
      <w:r w:rsidRPr="00716C47">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716C47" w:rsidRDefault="00AF1A59" w:rsidP="00AF1A59">
      <w:pPr>
        <w:spacing w:after="0" w:line="240" w:lineRule="auto"/>
        <w:jc w:val="center"/>
        <w:rPr>
          <w:rFonts w:ascii="Times New Roman" w:hAnsi="Times New Roman" w:cs="Times New Roman"/>
          <w:b/>
          <w:sz w:val="28"/>
          <w:szCs w:val="28"/>
          <w:lang w:val="uk-UA"/>
        </w:rPr>
      </w:pP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716C47" w:rsidRDefault="00AF1A59" w:rsidP="00F852CB">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Pr="00716C47" w:rsidRDefault="00F852CB" w:rsidP="00F852CB">
      <w:pPr>
        <w:spacing w:after="0" w:line="240" w:lineRule="auto"/>
        <w:jc w:val="both"/>
        <w:rPr>
          <w:rFonts w:ascii="Times New Roman" w:hAnsi="Times New Roman" w:cs="Times New Roman"/>
          <w:sz w:val="28"/>
          <w:szCs w:val="28"/>
          <w:lang w:val="uk-UA"/>
        </w:rPr>
      </w:pPr>
    </w:p>
    <w:p w:rsidR="00AF1A59" w:rsidRPr="00716C47" w:rsidRDefault="00AF1A59" w:rsidP="00F852CB">
      <w:pPr>
        <w:spacing w:after="0" w:line="240" w:lineRule="auto"/>
        <w:jc w:val="center"/>
        <w:rPr>
          <w:rFonts w:ascii="Times New Roman" w:hAnsi="Times New Roman" w:cs="Times New Roman"/>
          <w:b/>
          <w:bCs/>
          <w:sz w:val="28"/>
          <w:szCs w:val="28"/>
          <w:lang w:val="uk-UA"/>
        </w:rPr>
      </w:pPr>
      <w:r w:rsidRPr="00716C47">
        <w:rPr>
          <w:rFonts w:ascii="Times New Roman" w:hAnsi="Times New Roman" w:cs="Times New Roman"/>
          <w:b/>
          <w:bCs/>
          <w:sz w:val="28"/>
          <w:szCs w:val="28"/>
          <w:lang w:val="uk-UA"/>
        </w:rPr>
        <w:t>ІІІ. Прийоми громадян</w:t>
      </w:r>
    </w:p>
    <w:p w:rsidR="00F852CB" w:rsidRPr="00716C47" w:rsidRDefault="00F852CB" w:rsidP="00F852CB">
      <w:pPr>
        <w:spacing w:after="0" w:line="240" w:lineRule="auto"/>
        <w:jc w:val="center"/>
        <w:rPr>
          <w:rFonts w:ascii="Times New Roman" w:hAnsi="Times New Roman" w:cs="Times New Roman"/>
          <w:b/>
          <w:bCs/>
          <w:sz w:val="28"/>
          <w:szCs w:val="28"/>
          <w:lang w:val="uk-UA"/>
        </w:rPr>
      </w:pPr>
    </w:p>
    <w:p w:rsidR="00AF1A59" w:rsidRPr="00716C47" w:rsidRDefault="00AF1A59" w:rsidP="00AF1A59">
      <w:pPr>
        <w:spacing w:after="0" w:line="240" w:lineRule="auto"/>
        <w:jc w:val="both"/>
        <w:rPr>
          <w:rFonts w:ascii="Times New Roman" w:hAnsi="Times New Roman" w:cs="Times New Roman"/>
          <w:b/>
          <w:bCs/>
          <w:i/>
          <w:sz w:val="28"/>
          <w:szCs w:val="28"/>
          <w:u w:val="single"/>
          <w:lang w:val="uk-UA"/>
        </w:rPr>
      </w:pPr>
      <w:r w:rsidRPr="00716C47">
        <w:rPr>
          <w:rFonts w:ascii="Times New Roman" w:hAnsi="Times New Roman" w:cs="Times New Roman"/>
          <w:sz w:val="28"/>
          <w:szCs w:val="28"/>
          <w:lang w:val="uk-UA"/>
        </w:rPr>
        <w:tab/>
      </w:r>
      <w:r w:rsidRPr="00716C47">
        <w:rPr>
          <w:rFonts w:ascii="Times New Roman" w:hAnsi="Times New Roman" w:cs="Times New Roman"/>
          <w:b/>
          <w:bCs/>
          <w:i/>
          <w:sz w:val="28"/>
          <w:szCs w:val="28"/>
          <w:u w:val="single"/>
          <w:lang w:val="uk-UA"/>
        </w:rPr>
        <w:t>Особистий прийом громадян міським головою:</w:t>
      </w:r>
    </w:p>
    <w:p w:rsidR="00AF1A59" w:rsidRPr="00716C47" w:rsidRDefault="00AF1A59" w:rsidP="00AF1A59">
      <w:pPr>
        <w:spacing w:after="0" w:line="240" w:lineRule="auto"/>
        <w:ind w:firstLine="706"/>
        <w:jc w:val="both"/>
        <w:rPr>
          <w:rFonts w:ascii="Times New Roman" w:hAnsi="Times New Roman" w:cs="Times New Roman"/>
          <w:b/>
          <w:bCs/>
          <w:i/>
          <w:sz w:val="28"/>
          <w:szCs w:val="28"/>
          <w:u w:val="single"/>
          <w:lang w:val="uk-UA"/>
        </w:rPr>
      </w:pPr>
      <w:r w:rsidRPr="00716C47">
        <w:rPr>
          <w:rFonts w:ascii="Times New Roman" w:hAnsi="Times New Roman" w:cs="Times New Roman"/>
          <w:b/>
          <w:bCs/>
          <w:i/>
          <w:sz w:val="28"/>
          <w:szCs w:val="28"/>
          <w:u w:val="single"/>
          <w:lang w:val="uk-UA"/>
        </w:rPr>
        <w:t>у приміщенні міської ради:</w:t>
      </w:r>
    </w:p>
    <w:p w:rsidR="00AF1A59" w:rsidRPr="00716C47" w:rsidRDefault="00AF1A59" w:rsidP="00A93B34">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- 21 січня</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- 04, 18 лютого</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- 04, 18 березня</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b/>
          <w:bCs/>
          <w:i/>
          <w:sz w:val="28"/>
          <w:szCs w:val="28"/>
          <w:u w:val="single"/>
          <w:lang w:val="uk-UA"/>
        </w:rPr>
        <w:t>виїзний прийом громадян</w:t>
      </w: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ab/>
        <w:t>- 14, 28 січня</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xml:space="preserve">- 11, 25 лютого </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- 11, 25 березня</w:t>
      </w:r>
    </w:p>
    <w:p w:rsidR="00FB21C3" w:rsidRPr="00716C47" w:rsidRDefault="00FB21C3" w:rsidP="00FB21C3">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lastRenderedPageBreak/>
        <w:t>Готують: керуюча справами виконавчого комітету міської ради       Журавель Л.І.</w:t>
      </w:r>
    </w:p>
    <w:p w:rsidR="00AF1A59" w:rsidRPr="00716C47" w:rsidRDefault="00A93B34"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r>
      <w:r w:rsidR="00AF1A59" w:rsidRPr="00716C47">
        <w:rPr>
          <w:rFonts w:ascii="Times New Roman" w:hAnsi="Times New Roman" w:cs="Times New Roman"/>
          <w:sz w:val="28"/>
          <w:szCs w:val="28"/>
          <w:lang w:val="uk-UA"/>
        </w:rPr>
        <w:t>загальний відділ міської ради;</w:t>
      </w:r>
    </w:p>
    <w:p w:rsidR="00AF1A59" w:rsidRPr="00716C47" w:rsidRDefault="00A93B34"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r>
      <w:r w:rsidR="00AF1A59" w:rsidRPr="00716C47">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b/>
          <w:sz w:val="28"/>
          <w:szCs w:val="28"/>
          <w:lang w:val="uk-UA"/>
        </w:rPr>
        <w:t>ІV. </w:t>
      </w:r>
      <w:r w:rsidRPr="00716C47">
        <w:rPr>
          <w:rFonts w:ascii="Times New Roman" w:hAnsi="Times New Roman" w:cs="Times New Roman"/>
          <w:b/>
          <w:bCs/>
          <w:sz w:val="28"/>
          <w:szCs w:val="28"/>
          <w:lang w:val="uk-UA"/>
        </w:rPr>
        <w:t>Наради, семінари</w:t>
      </w:r>
    </w:p>
    <w:p w:rsidR="00F852CB" w:rsidRPr="00716C47" w:rsidRDefault="00F852CB" w:rsidP="00AF1A59">
      <w:pPr>
        <w:spacing w:after="0" w:line="240" w:lineRule="auto"/>
        <w:jc w:val="center"/>
        <w:rPr>
          <w:rFonts w:ascii="Times New Roman" w:hAnsi="Times New Roman" w:cs="Times New Roman"/>
          <w:b/>
          <w:bCs/>
          <w:sz w:val="28"/>
          <w:szCs w:val="28"/>
          <w:lang w:val="uk-UA"/>
        </w:rPr>
      </w:pP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i/>
          <w:sz w:val="28"/>
          <w:szCs w:val="28"/>
          <w:lang w:val="uk-UA"/>
        </w:rPr>
        <w:t>Засідання виконавчого комітету мі</w:t>
      </w:r>
      <w:r w:rsidR="00DC73C1" w:rsidRPr="00716C47">
        <w:rPr>
          <w:rFonts w:ascii="Times New Roman" w:hAnsi="Times New Roman" w:cs="Times New Roman"/>
          <w:i/>
          <w:sz w:val="28"/>
          <w:szCs w:val="28"/>
          <w:lang w:val="uk-UA"/>
        </w:rPr>
        <w:t>с</w:t>
      </w:r>
      <w:r w:rsidRPr="00716C47">
        <w:rPr>
          <w:rFonts w:ascii="Times New Roman" w:hAnsi="Times New Roman" w:cs="Times New Roman"/>
          <w:i/>
          <w:sz w:val="28"/>
          <w:szCs w:val="28"/>
          <w:lang w:val="uk-UA"/>
        </w:rPr>
        <w:t>ької ради – щомісячно.</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Апаратні наради міського голови – щопонеділка.</w:t>
      </w: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Наради за участю міського голови – при необхідності.</w:t>
      </w:r>
    </w:p>
    <w:p w:rsidR="00AF1A59" w:rsidRPr="00716C47" w:rsidRDefault="00AF1A59" w:rsidP="00A93B34">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загальний відділ міської ради.</w:t>
      </w:r>
    </w:p>
    <w:p w:rsidR="00AF1A59" w:rsidRPr="00716C47" w:rsidRDefault="00AF1A59" w:rsidP="00AF1A59">
      <w:pPr>
        <w:spacing w:after="0" w:line="240" w:lineRule="auto"/>
        <w:ind w:hanging="371"/>
        <w:jc w:val="both"/>
        <w:rPr>
          <w:rFonts w:ascii="Times New Roman" w:hAnsi="Times New Roman" w:cs="Times New Roman"/>
          <w:sz w:val="28"/>
          <w:szCs w:val="28"/>
          <w:lang w:val="uk-UA"/>
        </w:rPr>
      </w:pPr>
    </w:p>
    <w:p w:rsidR="00AF1A59" w:rsidRPr="00716C47" w:rsidRDefault="00AF1A59" w:rsidP="00DC73C1">
      <w:pPr>
        <w:spacing w:after="0" w:line="240" w:lineRule="auto"/>
        <w:ind w:firstLine="708"/>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Організація засідань міської ради (за окремим графіком).</w:t>
      </w: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ab/>
        <w:t>Семінари-наради з головами квартальних комітетів міста.</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Кожний третій вівторок місяця.</w:t>
      </w:r>
    </w:p>
    <w:p w:rsidR="00AF1A59" w:rsidRPr="00716C47" w:rsidRDefault="00AF1A59" w:rsidP="00A93B34">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716C47" w:rsidRDefault="00AF1A59" w:rsidP="00AF1A59">
      <w:pPr>
        <w:spacing w:after="0" w:line="240" w:lineRule="auto"/>
        <w:ind w:hanging="731"/>
        <w:jc w:val="both"/>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i/>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716C47" w:rsidRDefault="00AF1A59" w:rsidP="00AF1A59">
      <w:pPr>
        <w:spacing w:after="0" w:line="240" w:lineRule="auto"/>
        <w:ind w:firstLine="709"/>
        <w:jc w:val="both"/>
        <w:rPr>
          <w:rFonts w:ascii="Times New Roman" w:hAnsi="Times New Roman" w:cs="Times New Roman"/>
          <w:sz w:val="28"/>
          <w:szCs w:val="28"/>
          <w:lang w:val="uk-UA"/>
        </w:rPr>
      </w:pPr>
    </w:p>
    <w:p w:rsidR="00AF1A59" w:rsidRPr="00716C47" w:rsidRDefault="00AF1A59" w:rsidP="00AF1A59">
      <w:pPr>
        <w:spacing w:after="0" w:line="240" w:lineRule="auto"/>
        <w:ind w:firstLine="706"/>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юридичний відділ міської ради</w:t>
      </w:r>
    </w:p>
    <w:p w:rsidR="00AF1A59" w:rsidRPr="00716C47" w:rsidRDefault="00AF1A59" w:rsidP="00AF1A59">
      <w:pPr>
        <w:spacing w:after="0" w:line="240" w:lineRule="auto"/>
        <w:jc w:val="center"/>
        <w:rPr>
          <w:rFonts w:ascii="Times New Roman" w:hAnsi="Times New Roman" w:cs="Times New Roman"/>
          <w:b/>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lang w:val="uk-UA"/>
        </w:rPr>
      </w:pPr>
      <w:r w:rsidRPr="00716C47">
        <w:rPr>
          <w:rFonts w:ascii="Times New Roman" w:hAnsi="Times New Roman" w:cs="Times New Roman"/>
          <w:b/>
          <w:sz w:val="28"/>
          <w:szCs w:val="28"/>
          <w:lang w:val="uk-UA"/>
        </w:rPr>
        <w:t>V. </w:t>
      </w:r>
      <w:r w:rsidRPr="00716C47">
        <w:rPr>
          <w:rFonts w:ascii="Times New Roman" w:hAnsi="Times New Roman" w:cs="Times New Roman"/>
          <w:b/>
          <w:bCs/>
          <w:sz w:val="28"/>
          <w:szCs w:val="28"/>
          <w:lang w:val="uk-UA"/>
        </w:rPr>
        <w:t xml:space="preserve">Засідання консультативно-дорадчих органів </w:t>
      </w:r>
    </w:p>
    <w:p w:rsidR="00AF1A59" w:rsidRPr="00716C47" w:rsidRDefault="00AF1A59" w:rsidP="00AF1A59">
      <w:pPr>
        <w:spacing w:after="0" w:line="240" w:lineRule="auto"/>
        <w:jc w:val="center"/>
        <w:rPr>
          <w:rFonts w:ascii="Times New Roman" w:hAnsi="Times New Roman" w:cs="Times New Roman"/>
          <w:b/>
          <w:bCs/>
          <w:sz w:val="28"/>
          <w:szCs w:val="28"/>
          <w:lang w:val="uk-UA"/>
        </w:rPr>
      </w:pPr>
      <w:r w:rsidRPr="00716C47">
        <w:rPr>
          <w:rFonts w:ascii="Times New Roman" w:hAnsi="Times New Roman" w:cs="Times New Roman"/>
          <w:b/>
          <w:bCs/>
          <w:sz w:val="28"/>
          <w:szCs w:val="28"/>
          <w:lang w:val="uk-UA"/>
        </w:rPr>
        <w:t>виконавчого комітету міської ради</w:t>
      </w:r>
    </w:p>
    <w:p w:rsidR="00AF1A59" w:rsidRPr="00716C47" w:rsidRDefault="00AF1A59" w:rsidP="00AF1A59">
      <w:pPr>
        <w:spacing w:after="0" w:line="240" w:lineRule="auto"/>
        <w:jc w:val="both"/>
        <w:rPr>
          <w:rFonts w:ascii="Times New Roman" w:hAnsi="Times New Roman" w:cs="Times New Roman"/>
          <w:bCs/>
          <w:i/>
          <w:sz w:val="28"/>
          <w:szCs w:val="28"/>
          <w:lang w:val="uk-UA"/>
        </w:rPr>
      </w:pPr>
      <w:r w:rsidRPr="00716C47">
        <w:rPr>
          <w:rFonts w:ascii="Times New Roman" w:hAnsi="Times New Roman" w:cs="Times New Roman"/>
          <w:b/>
          <w:bCs/>
          <w:sz w:val="28"/>
          <w:szCs w:val="28"/>
          <w:lang w:val="uk-UA"/>
        </w:rPr>
        <w:tab/>
      </w:r>
      <w:r w:rsidRPr="00716C47">
        <w:rPr>
          <w:rFonts w:ascii="Times New Roman" w:hAnsi="Times New Roman" w:cs="Times New Roman"/>
          <w:bCs/>
          <w:i/>
          <w:sz w:val="28"/>
          <w:szCs w:val="28"/>
          <w:lang w:val="uk-UA"/>
        </w:rPr>
        <w:t>Засідання комісії з питань розгляду звернень громадян.</w:t>
      </w:r>
    </w:p>
    <w:p w:rsidR="00AF1A59" w:rsidRPr="00716C47" w:rsidRDefault="00AF1A59" w:rsidP="00AF1A59">
      <w:pPr>
        <w:spacing w:after="0" w:line="240" w:lineRule="auto"/>
        <w:jc w:val="both"/>
        <w:rPr>
          <w:rFonts w:ascii="Times New Roman" w:hAnsi="Times New Roman" w:cs="Times New Roman"/>
          <w:bCs/>
          <w:sz w:val="28"/>
          <w:szCs w:val="28"/>
          <w:lang w:val="uk-UA"/>
        </w:rPr>
      </w:pPr>
      <w:r w:rsidRPr="00716C47">
        <w:rPr>
          <w:rFonts w:ascii="Times New Roman" w:hAnsi="Times New Roman" w:cs="Times New Roman"/>
          <w:bCs/>
          <w:sz w:val="28"/>
          <w:szCs w:val="28"/>
          <w:lang w:val="uk-UA"/>
        </w:rPr>
        <w:tab/>
        <w:t>-21.01, 18.02, 18.03.</w:t>
      </w:r>
    </w:p>
    <w:p w:rsidR="00AF1A59" w:rsidRPr="00716C47" w:rsidRDefault="00AF1A59" w:rsidP="00AF1A59">
      <w:pPr>
        <w:spacing w:after="0" w:line="240" w:lineRule="auto"/>
        <w:ind w:firstLine="706"/>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загальний відділ міської ради.</w:t>
      </w:r>
    </w:p>
    <w:p w:rsidR="00AF1A59" w:rsidRPr="00716C47" w:rsidRDefault="00AF1A59" w:rsidP="00AF1A59">
      <w:pPr>
        <w:spacing w:after="0" w:line="240" w:lineRule="auto"/>
        <w:jc w:val="both"/>
        <w:rPr>
          <w:rFonts w:ascii="Times New Roman" w:hAnsi="Times New Roman" w:cs="Times New Roman"/>
          <w:i/>
          <w:sz w:val="28"/>
          <w:szCs w:val="28"/>
          <w:lang w:val="uk-UA"/>
        </w:rPr>
      </w:pPr>
    </w:p>
    <w:p w:rsidR="00AF1A59" w:rsidRPr="00716C47" w:rsidRDefault="00AF1A59" w:rsidP="00AF1A59">
      <w:pPr>
        <w:spacing w:after="0" w:line="240" w:lineRule="auto"/>
        <w:jc w:val="both"/>
        <w:rPr>
          <w:rFonts w:ascii="Times New Roman" w:hAnsi="Times New Roman" w:cs="Times New Roman"/>
          <w:bCs/>
          <w:i/>
          <w:sz w:val="28"/>
          <w:szCs w:val="28"/>
          <w:lang w:val="uk-UA"/>
        </w:rPr>
      </w:pPr>
      <w:r w:rsidRPr="00716C47">
        <w:rPr>
          <w:rFonts w:ascii="Times New Roman" w:hAnsi="Times New Roman" w:cs="Times New Roman"/>
          <w:i/>
          <w:sz w:val="28"/>
          <w:szCs w:val="28"/>
          <w:lang w:val="uk-UA"/>
        </w:rPr>
        <w:tab/>
      </w:r>
      <w:r w:rsidRPr="00716C47">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716C47" w:rsidRDefault="00AF1A59" w:rsidP="00AF1A59">
      <w:pPr>
        <w:spacing w:after="0" w:line="240" w:lineRule="auto"/>
        <w:ind w:firstLine="706"/>
        <w:jc w:val="both"/>
        <w:rPr>
          <w:rFonts w:ascii="Times New Roman" w:hAnsi="Times New Roman" w:cs="Times New Roman"/>
          <w:bCs/>
          <w:sz w:val="28"/>
          <w:szCs w:val="28"/>
          <w:lang w:val="uk-UA"/>
        </w:rPr>
      </w:pPr>
      <w:r w:rsidRPr="00716C47">
        <w:rPr>
          <w:rFonts w:ascii="Times New Roman" w:hAnsi="Times New Roman" w:cs="Times New Roman"/>
          <w:bCs/>
          <w:sz w:val="28"/>
          <w:szCs w:val="28"/>
          <w:lang w:val="uk-UA"/>
        </w:rPr>
        <w:t>- при потребі.</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716C47" w:rsidRDefault="00AF1A59" w:rsidP="00AF1A59">
      <w:pPr>
        <w:spacing w:after="0" w:line="240" w:lineRule="auto"/>
        <w:jc w:val="both"/>
        <w:rPr>
          <w:rFonts w:ascii="Times New Roman" w:hAnsi="Times New Roman" w:cs="Times New Roman"/>
          <w:sz w:val="28"/>
          <w:szCs w:val="28"/>
          <w:lang w:val="uk-UA"/>
        </w:rPr>
      </w:pPr>
    </w:p>
    <w:p w:rsidR="00A93B34" w:rsidRPr="00716C47" w:rsidRDefault="00AF1A59" w:rsidP="00A93B34">
      <w:pPr>
        <w:spacing w:after="0" w:line="240" w:lineRule="auto"/>
        <w:jc w:val="both"/>
        <w:rPr>
          <w:rFonts w:ascii="Times New Roman" w:hAnsi="Times New Roman" w:cs="Times New Roman"/>
          <w:bCs/>
          <w:i/>
          <w:sz w:val="28"/>
          <w:szCs w:val="28"/>
          <w:lang w:val="uk-UA"/>
        </w:rPr>
      </w:pPr>
      <w:r w:rsidRPr="00716C47">
        <w:rPr>
          <w:rFonts w:ascii="Times New Roman" w:hAnsi="Times New Roman" w:cs="Times New Roman"/>
          <w:sz w:val="28"/>
          <w:szCs w:val="28"/>
          <w:lang w:val="uk-UA"/>
        </w:rPr>
        <w:tab/>
      </w:r>
      <w:r w:rsidRPr="00716C47">
        <w:rPr>
          <w:rFonts w:ascii="Times New Roman" w:hAnsi="Times New Roman" w:cs="Times New Roman"/>
          <w:bCs/>
          <w:i/>
          <w:sz w:val="28"/>
          <w:szCs w:val="28"/>
          <w:lang w:val="uk-UA"/>
        </w:rPr>
        <w:t>Засідання комісії з питань захисту прав дитини.</w:t>
      </w:r>
    </w:p>
    <w:p w:rsidR="00AF1A59" w:rsidRPr="00716C47" w:rsidRDefault="00A93B34" w:rsidP="00A93B34">
      <w:pPr>
        <w:spacing w:after="0" w:line="240" w:lineRule="auto"/>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 </w:t>
      </w:r>
      <w:r w:rsidR="00AF1A59" w:rsidRPr="00716C47">
        <w:rPr>
          <w:rFonts w:ascii="Times New Roman" w:hAnsi="Times New Roman" w:cs="Times New Roman"/>
          <w:sz w:val="28"/>
          <w:szCs w:val="28"/>
          <w:lang w:val="uk-UA"/>
        </w:rPr>
        <w:t>16.01, 20.02, 20.03.</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bCs/>
          <w:sz w:val="28"/>
          <w:szCs w:val="28"/>
          <w:lang w:val="uk-UA"/>
        </w:rPr>
        <w:tab/>
      </w:r>
      <w:r w:rsidRPr="00716C47">
        <w:rPr>
          <w:rFonts w:ascii="Times New Roman" w:hAnsi="Times New Roman" w:cs="Times New Roman"/>
          <w:sz w:val="28"/>
          <w:szCs w:val="28"/>
          <w:lang w:val="uk-UA"/>
        </w:rPr>
        <w:t>Відповідальний за проведення: служба у справах дітей міської ради.</w:t>
      </w:r>
    </w:p>
    <w:p w:rsidR="00A93B34" w:rsidRPr="00716C47" w:rsidRDefault="00AF1A59" w:rsidP="00A93B34">
      <w:pPr>
        <w:spacing w:after="0" w:line="240" w:lineRule="auto"/>
        <w:jc w:val="both"/>
        <w:rPr>
          <w:rFonts w:ascii="Times New Roman" w:hAnsi="Times New Roman" w:cs="Times New Roman"/>
          <w:bCs/>
          <w:i/>
          <w:sz w:val="28"/>
          <w:szCs w:val="28"/>
          <w:lang w:val="uk-UA"/>
        </w:rPr>
      </w:pPr>
      <w:r w:rsidRPr="00716C47">
        <w:rPr>
          <w:rFonts w:ascii="Times New Roman" w:hAnsi="Times New Roman" w:cs="Times New Roman"/>
          <w:sz w:val="28"/>
          <w:szCs w:val="28"/>
          <w:lang w:val="uk-UA"/>
        </w:rPr>
        <w:lastRenderedPageBreak/>
        <w:tab/>
      </w:r>
      <w:r w:rsidRPr="00716C47">
        <w:rPr>
          <w:rFonts w:ascii="Times New Roman" w:hAnsi="Times New Roman" w:cs="Times New Roman"/>
          <w:bCs/>
          <w:i/>
          <w:sz w:val="28"/>
          <w:szCs w:val="28"/>
          <w:lang w:val="uk-UA"/>
        </w:rPr>
        <w:t>Засідання міської комісії з питань забезпечення енергоносіями та своєчасних розрахунків за їх споживання</w:t>
      </w:r>
      <w:r w:rsidR="00A93B34" w:rsidRPr="00716C47">
        <w:rPr>
          <w:rFonts w:ascii="Times New Roman" w:hAnsi="Times New Roman" w:cs="Times New Roman"/>
          <w:bCs/>
          <w:i/>
          <w:sz w:val="28"/>
          <w:szCs w:val="28"/>
          <w:lang w:val="uk-UA"/>
        </w:rPr>
        <w:t>.</w:t>
      </w:r>
    </w:p>
    <w:p w:rsidR="00AF1A59" w:rsidRPr="00716C47" w:rsidRDefault="00A93B34" w:rsidP="00A93B34">
      <w:pPr>
        <w:spacing w:after="0" w:line="240" w:lineRule="auto"/>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 </w:t>
      </w:r>
      <w:r w:rsidR="00AF1A59" w:rsidRPr="00716C47">
        <w:rPr>
          <w:rFonts w:ascii="Times New Roman" w:hAnsi="Times New Roman" w:cs="Times New Roman"/>
          <w:sz w:val="28"/>
          <w:szCs w:val="28"/>
          <w:lang w:val="uk-UA"/>
        </w:rPr>
        <w:t>щочетверга.</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 xml:space="preserve">Засідання робочої групи з питань проходження опалювального сезону 2018/2019 </w:t>
      </w:r>
      <w:proofErr w:type="spellStart"/>
      <w:r w:rsidRPr="00716C47">
        <w:rPr>
          <w:rFonts w:ascii="Times New Roman" w:hAnsi="Times New Roman" w:cs="Times New Roman"/>
          <w:bCs/>
          <w:i/>
          <w:sz w:val="28"/>
          <w:szCs w:val="28"/>
          <w:lang w:val="uk-UA"/>
        </w:rPr>
        <w:t>р.р</w:t>
      </w:r>
      <w:proofErr w:type="spellEnd"/>
      <w:r w:rsidRPr="00716C47">
        <w:rPr>
          <w:rFonts w:ascii="Times New Roman" w:hAnsi="Times New Roman" w:cs="Times New Roman"/>
          <w:bCs/>
          <w:i/>
          <w:sz w:val="28"/>
          <w:szCs w:val="28"/>
          <w:lang w:val="uk-UA"/>
        </w:rPr>
        <w:t>.</w:t>
      </w:r>
    </w:p>
    <w:p w:rsidR="00AF1A59" w:rsidRPr="00716C47" w:rsidRDefault="00AF1A59" w:rsidP="00A93B34">
      <w:pPr>
        <w:widowControl w:val="0"/>
        <w:numPr>
          <w:ilvl w:val="0"/>
          <w:numId w:val="2"/>
        </w:numPr>
        <w:suppressAutoHyphens/>
        <w:spacing w:after="0" w:line="240" w:lineRule="auto"/>
        <w:ind w:left="0"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щочетверга.</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громадської комісії з питань житла та розподілу житлових приміщень.</w:t>
      </w:r>
    </w:p>
    <w:p w:rsidR="00AF1A59" w:rsidRPr="00716C47" w:rsidRDefault="00AF1A59" w:rsidP="00A93B34">
      <w:pPr>
        <w:widowControl w:val="0"/>
        <w:numPr>
          <w:ilvl w:val="0"/>
          <w:numId w:val="4"/>
        </w:numPr>
        <w:suppressAutoHyphens/>
        <w:spacing w:after="0" w:line="240" w:lineRule="auto"/>
        <w:ind w:left="0"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25.01, 22.02, 22.03.</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адміністративної комісії.</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bCs/>
          <w:sz w:val="28"/>
          <w:szCs w:val="28"/>
          <w:lang w:val="uk-UA"/>
        </w:rPr>
        <w:t>- 02.01, 16.01, 06.02, 20.02, 06.03, 20.03.</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юридичний відділ міської ради.</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AF1A59" w:rsidRPr="00716C47"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w:t>
      </w:r>
      <w:r w:rsidR="00AF1A59" w:rsidRPr="00716C47">
        <w:rPr>
          <w:rFonts w:ascii="Times New Roman" w:hAnsi="Times New Roman" w:cs="Times New Roman"/>
          <w:sz w:val="28"/>
          <w:szCs w:val="28"/>
          <w:lang w:val="uk-UA"/>
        </w:rPr>
        <w:t>щотижня.</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відділ архітектури та містобудування міської ради.</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p>
    <w:p w:rsidR="00AF1A59" w:rsidRPr="00716C47" w:rsidRDefault="00AF1A59" w:rsidP="00A93B34">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при надходженні заяв.</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проведення:відділ архітектури та містобудування міської ради.</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Ради з питань безпечної життєдіяльності населення.</w:t>
      </w:r>
    </w:p>
    <w:p w:rsidR="00AF1A59" w:rsidRPr="00716C47" w:rsidRDefault="00A93B34" w:rsidP="00A93B34">
      <w:pPr>
        <w:widowControl w:val="0"/>
        <w:suppressAutoHyphens/>
        <w:spacing w:after="0" w:line="240" w:lineRule="auto"/>
        <w:ind w:left="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w:t>
      </w:r>
      <w:r w:rsidR="00AF1A59" w:rsidRPr="00716C47">
        <w:rPr>
          <w:rFonts w:ascii="Times New Roman" w:hAnsi="Times New Roman" w:cs="Times New Roman"/>
          <w:sz w:val="28"/>
          <w:szCs w:val="28"/>
          <w:lang w:val="uk-UA"/>
        </w:rPr>
        <w:t>26.03.2019.</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93B34" w:rsidRPr="00716C47" w:rsidRDefault="00A93B34" w:rsidP="00A93B34">
      <w:pPr>
        <w:spacing w:after="0" w:line="240" w:lineRule="auto"/>
        <w:ind w:firstLine="709"/>
        <w:jc w:val="both"/>
        <w:rPr>
          <w:rFonts w:ascii="Times New Roman" w:hAnsi="Times New Roman" w:cs="Times New Roman"/>
          <w:i/>
          <w:sz w:val="28"/>
          <w:szCs w:val="2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 xml:space="preserve">Засідання комісії з питань призначення державних адресних </w:t>
      </w:r>
      <w:proofErr w:type="spellStart"/>
      <w:r w:rsidRPr="00716C47">
        <w:rPr>
          <w:rFonts w:ascii="Times New Roman" w:hAnsi="Times New Roman" w:cs="Times New Roman"/>
          <w:bCs/>
          <w:i/>
          <w:sz w:val="28"/>
          <w:szCs w:val="28"/>
          <w:lang w:val="uk-UA"/>
        </w:rPr>
        <w:t>допомог</w:t>
      </w:r>
      <w:proofErr w:type="spellEnd"/>
      <w:r w:rsidRPr="00716C47">
        <w:rPr>
          <w:rFonts w:ascii="Times New Roman" w:hAnsi="Times New Roman" w:cs="Times New Roman"/>
          <w:bCs/>
          <w:i/>
          <w:sz w:val="28"/>
          <w:szCs w:val="28"/>
          <w:lang w:val="uk-UA"/>
        </w:rPr>
        <w:t xml:space="preserve"> та пільг.</w:t>
      </w:r>
    </w:p>
    <w:p w:rsidR="00AF1A59" w:rsidRPr="00716C47" w:rsidRDefault="00AF1A59" w:rsidP="00A93B34">
      <w:pPr>
        <w:widowControl w:val="0"/>
        <w:numPr>
          <w:ilvl w:val="1"/>
          <w:numId w:val="3"/>
        </w:numPr>
        <w:suppressAutoHyphens/>
        <w:spacing w:after="0" w:line="240" w:lineRule="auto"/>
        <w:ind w:left="0"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щомісячно.</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lastRenderedPageBreak/>
        <w:t>Засідання спостережної комісії щодо соціальної адаптації осіб, звільнених з місць позбавлення волі.</w:t>
      </w:r>
    </w:p>
    <w:p w:rsidR="00AF1A59" w:rsidRPr="00716C47" w:rsidRDefault="00AF1A59" w:rsidP="00A93B34">
      <w:pPr>
        <w:spacing w:after="0" w:line="240" w:lineRule="auto"/>
        <w:ind w:firstLine="709"/>
        <w:jc w:val="both"/>
        <w:rPr>
          <w:rFonts w:ascii="Times New Roman" w:hAnsi="Times New Roman" w:cs="Times New Roman"/>
          <w:bCs/>
          <w:sz w:val="28"/>
          <w:szCs w:val="28"/>
          <w:lang w:val="uk-UA"/>
        </w:rPr>
      </w:pPr>
      <w:r w:rsidRPr="00716C47">
        <w:rPr>
          <w:rFonts w:ascii="Times New Roman" w:hAnsi="Times New Roman" w:cs="Times New Roman"/>
          <w:bCs/>
          <w:sz w:val="28"/>
          <w:szCs w:val="28"/>
          <w:lang w:val="uk-UA"/>
        </w:rPr>
        <w:t>- 25.01, 22.02, 29.03.</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проведення:управління праці та соціального захисту населення міської ради.</w:t>
      </w:r>
    </w:p>
    <w:p w:rsidR="00AF1A59" w:rsidRPr="00716C47" w:rsidRDefault="00AF1A59" w:rsidP="00A93B34">
      <w:pPr>
        <w:spacing w:after="0" w:line="240" w:lineRule="auto"/>
        <w:ind w:firstLine="709"/>
        <w:jc w:val="both"/>
        <w:rPr>
          <w:rFonts w:ascii="Times New Roman" w:hAnsi="Times New Roman" w:cs="Times New Roman"/>
          <w:sz w:val="18"/>
          <w:szCs w:val="18"/>
          <w:lang w:val="uk-UA"/>
        </w:rPr>
      </w:pPr>
    </w:p>
    <w:p w:rsidR="00AF1A59" w:rsidRPr="00716C47" w:rsidRDefault="00AF1A59" w:rsidP="00A93B34">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Засідання комісії з питань розміщення внутрішньо переміщених осіб.</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-січень-березень.</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716C47" w:rsidRDefault="00AF1A59" w:rsidP="00A93B34">
      <w:pPr>
        <w:spacing w:after="0" w:line="240" w:lineRule="auto"/>
        <w:ind w:firstLine="709"/>
        <w:jc w:val="both"/>
        <w:rPr>
          <w:rFonts w:ascii="Times New Roman" w:hAnsi="Times New Roman" w:cs="Times New Roman"/>
          <w:sz w:val="18"/>
          <w:szCs w:val="18"/>
          <w:lang w:val="uk-UA"/>
        </w:rPr>
      </w:pPr>
    </w:p>
    <w:p w:rsidR="00AF1A59" w:rsidRPr="00716C47" w:rsidRDefault="00AF1A59" w:rsidP="00A93B34">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-лютий.</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716C47" w:rsidRDefault="00AF1A59" w:rsidP="00A93B34">
      <w:pPr>
        <w:spacing w:after="0" w:line="240" w:lineRule="auto"/>
        <w:ind w:firstLine="709"/>
        <w:jc w:val="both"/>
        <w:rPr>
          <w:rFonts w:ascii="Times New Roman" w:hAnsi="Times New Roman" w:cs="Times New Roman"/>
          <w:sz w:val="18"/>
          <w:szCs w:val="1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AF1A59" w:rsidRPr="00716C47" w:rsidRDefault="00AF1A59" w:rsidP="00A93B34">
      <w:pPr>
        <w:spacing w:after="0" w:line="240" w:lineRule="auto"/>
        <w:ind w:firstLine="709"/>
        <w:jc w:val="both"/>
        <w:rPr>
          <w:rFonts w:ascii="Times New Roman" w:hAnsi="Times New Roman" w:cs="Times New Roman"/>
          <w:bCs/>
          <w:sz w:val="28"/>
          <w:szCs w:val="28"/>
          <w:lang w:val="uk-UA"/>
        </w:rPr>
      </w:pPr>
      <w:r w:rsidRPr="00716C47">
        <w:rPr>
          <w:rFonts w:ascii="Times New Roman" w:hAnsi="Times New Roman" w:cs="Times New Roman"/>
          <w:bCs/>
          <w:sz w:val="28"/>
          <w:szCs w:val="28"/>
          <w:lang w:val="uk-UA"/>
        </w:rPr>
        <w:t>-30.01, 27.02, 29.03.</w:t>
      </w:r>
    </w:p>
    <w:p w:rsidR="00AF1A59" w:rsidRPr="00716C47" w:rsidRDefault="00AF1A59" w:rsidP="00A93B34">
      <w:pPr>
        <w:spacing w:after="0" w:line="240" w:lineRule="auto"/>
        <w:ind w:firstLine="709"/>
        <w:jc w:val="both"/>
        <w:rPr>
          <w:rFonts w:ascii="Times New Roman" w:hAnsi="Times New Roman" w:cs="Times New Roman"/>
          <w:bCs/>
          <w:sz w:val="28"/>
          <w:szCs w:val="28"/>
          <w:lang w:val="uk-UA"/>
        </w:rPr>
      </w:pPr>
      <w:r w:rsidRPr="00716C47">
        <w:rPr>
          <w:rFonts w:ascii="Times New Roman" w:hAnsi="Times New Roman" w:cs="Times New Roman"/>
          <w:sz w:val="28"/>
          <w:szCs w:val="28"/>
          <w:lang w:val="uk-UA"/>
        </w:rPr>
        <w:t>Відповідальний за проведення:</w:t>
      </w:r>
      <w:r w:rsidRPr="00716C47">
        <w:rPr>
          <w:rFonts w:ascii="Times New Roman" w:hAnsi="Times New Roman" w:cs="Times New Roman"/>
          <w:bCs/>
          <w:sz w:val="28"/>
          <w:szCs w:val="28"/>
          <w:lang w:val="uk-UA"/>
        </w:rPr>
        <w:t xml:space="preserve"> відділ соціально-економічного розвитку міста міської ради.</w:t>
      </w:r>
    </w:p>
    <w:p w:rsidR="00AF1A59" w:rsidRPr="00716C47" w:rsidRDefault="00AF1A59" w:rsidP="00A93B34">
      <w:pPr>
        <w:spacing w:after="0" w:line="240" w:lineRule="auto"/>
        <w:ind w:firstLine="709"/>
        <w:jc w:val="both"/>
        <w:rPr>
          <w:rFonts w:ascii="Times New Roman" w:hAnsi="Times New Roman" w:cs="Times New Roman"/>
          <w:sz w:val="18"/>
          <w:szCs w:val="1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AF1A59" w:rsidRPr="00716C47" w:rsidRDefault="00AF1A59" w:rsidP="00A93B34">
      <w:pPr>
        <w:spacing w:after="0" w:line="240" w:lineRule="auto"/>
        <w:ind w:firstLine="709"/>
        <w:jc w:val="both"/>
        <w:rPr>
          <w:rFonts w:ascii="Times New Roman" w:hAnsi="Times New Roman" w:cs="Times New Roman"/>
          <w:bCs/>
          <w:sz w:val="28"/>
          <w:szCs w:val="28"/>
          <w:lang w:val="uk-UA"/>
        </w:rPr>
      </w:pPr>
      <w:r w:rsidRPr="00716C47">
        <w:rPr>
          <w:rFonts w:ascii="Times New Roman" w:hAnsi="Times New Roman" w:cs="Times New Roman"/>
          <w:bCs/>
          <w:sz w:val="28"/>
          <w:szCs w:val="28"/>
          <w:lang w:val="uk-UA"/>
        </w:rPr>
        <w:t>- березень.</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 відділ у справах сім’ї, молоді та спорту міської ради.</w:t>
      </w:r>
    </w:p>
    <w:p w:rsidR="00AF1A59" w:rsidRPr="00716C47" w:rsidRDefault="00AF1A59" w:rsidP="00A93B34">
      <w:pPr>
        <w:spacing w:after="0" w:line="240" w:lineRule="auto"/>
        <w:ind w:firstLine="709"/>
        <w:jc w:val="both"/>
        <w:rPr>
          <w:rFonts w:ascii="Times New Roman" w:hAnsi="Times New Roman" w:cs="Times New Roman"/>
          <w:sz w:val="18"/>
          <w:szCs w:val="18"/>
          <w:lang w:val="uk-UA"/>
        </w:rPr>
      </w:pPr>
    </w:p>
    <w:p w:rsidR="00AF1A59" w:rsidRPr="00716C47" w:rsidRDefault="00AF1A59" w:rsidP="00A93B34">
      <w:pPr>
        <w:spacing w:after="0" w:line="240" w:lineRule="auto"/>
        <w:ind w:firstLine="709"/>
        <w:jc w:val="both"/>
        <w:rPr>
          <w:rFonts w:ascii="Times New Roman" w:hAnsi="Times New Roman" w:cs="Times New Roman"/>
          <w:i/>
          <w:sz w:val="28"/>
          <w:szCs w:val="28"/>
          <w:lang w:val="uk-UA"/>
        </w:rPr>
      </w:pPr>
      <w:r w:rsidRPr="00716C47">
        <w:rPr>
          <w:rFonts w:ascii="Times New Roman" w:hAnsi="Times New Roman" w:cs="Times New Roman"/>
          <w:i/>
          <w:sz w:val="28"/>
          <w:szCs w:val="28"/>
          <w:lang w:val="uk-UA"/>
        </w:rPr>
        <w:t>Засідання комісії з питань направлення дітей на оздоровлення.</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січень-березень.</w:t>
      </w:r>
    </w:p>
    <w:p w:rsidR="00AF1A59" w:rsidRPr="00716C47" w:rsidRDefault="00AF1A59" w:rsidP="00A93B34">
      <w:pPr>
        <w:spacing w:after="0" w:line="240" w:lineRule="auto"/>
        <w:ind w:firstLine="709"/>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Відповідальний за проведення:відділ у справах сім’ї, молоді та спорту міської ради.</w:t>
      </w:r>
    </w:p>
    <w:p w:rsidR="00A93B34" w:rsidRPr="00716C47" w:rsidRDefault="00A93B34" w:rsidP="00A93B34">
      <w:pPr>
        <w:spacing w:after="0" w:line="240" w:lineRule="auto"/>
        <w:ind w:firstLine="709"/>
        <w:jc w:val="both"/>
        <w:rPr>
          <w:rFonts w:ascii="Times New Roman" w:hAnsi="Times New Roman" w:cs="Times New Roman"/>
          <w:bCs/>
          <w:i/>
          <w:sz w:val="28"/>
          <w:szCs w:val="2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AF1A59" w:rsidRPr="00716C47" w:rsidRDefault="00AF1A59" w:rsidP="00A93B34">
      <w:pPr>
        <w:spacing w:after="0" w:line="240" w:lineRule="auto"/>
        <w:ind w:firstLine="709"/>
        <w:jc w:val="both"/>
        <w:rPr>
          <w:rFonts w:ascii="Times New Roman" w:hAnsi="Times New Roman" w:cs="Times New Roman"/>
          <w:bCs/>
          <w:sz w:val="28"/>
          <w:szCs w:val="28"/>
          <w:lang w:val="uk-UA"/>
        </w:rPr>
      </w:pPr>
      <w:r w:rsidRPr="00716C47">
        <w:rPr>
          <w:rFonts w:ascii="Times New Roman" w:hAnsi="Times New Roman" w:cs="Times New Roman"/>
          <w:bCs/>
          <w:sz w:val="28"/>
          <w:szCs w:val="28"/>
          <w:lang w:val="uk-UA"/>
        </w:rPr>
        <w:t>- січень, лютий.</w:t>
      </w:r>
    </w:p>
    <w:p w:rsidR="00AF1A59" w:rsidRPr="00716C47" w:rsidRDefault="00AF1A59" w:rsidP="00A93B34">
      <w:pPr>
        <w:spacing w:after="0" w:line="240" w:lineRule="auto"/>
        <w:ind w:firstLine="709"/>
        <w:jc w:val="both"/>
        <w:rPr>
          <w:rFonts w:ascii="Times New Roman" w:hAnsi="Times New Roman" w:cs="Times New Roman"/>
          <w:bCs/>
          <w:sz w:val="28"/>
          <w:szCs w:val="28"/>
          <w:lang w:val="uk-UA"/>
        </w:rPr>
      </w:pPr>
      <w:r w:rsidRPr="00716C47">
        <w:rPr>
          <w:rFonts w:ascii="Times New Roman" w:hAnsi="Times New Roman" w:cs="Times New Roman"/>
          <w:sz w:val="28"/>
          <w:szCs w:val="28"/>
          <w:lang w:val="uk-UA"/>
        </w:rPr>
        <w:t>Відповідальний за проведення:</w:t>
      </w:r>
      <w:r w:rsidRPr="00716C47">
        <w:rPr>
          <w:rFonts w:ascii="Times New Roman" w:hAnsi="Times New Roman" w:cs="Times New Roman"/>
          <w:bCs/>
          <w:sz w:val="28"/>
          <w:szCs w:val="28"/>
          <w:lang w:val="uk-UA"/>
        </w:rPr>
        <w:t xml:space="preserve"> відділ з питань надзвичайних ситуацій та цивільного захисту населення.</w:t>
      </w:r>
    </w:p>
    <w:p w:rsidR="00AF1A59" w:rsidRPr="00716C47" w:rsidRDefault="00AF1A59" w:rsidP="00A93B34">
      <w:pPr>
        <w:spacing w:after="0" w:line="240" w:lineRule="auto"/>
        <w:ind w:firstLine="709"/>
        <w:jc w:val="both"/>
        <w:rPr>
          <w:rFonts w:ascii="Times New Roman" w:hAnsi="Times New Roman" w:cs="Times New Roman"/>
          <w:bCs/>
          <w:sz w:val="18"/>
          <w:szCs w:val="18"/>
          <w:lang w:val="uk-UA"/>
        </w:rPr>
      </w:pP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bCs/>
          <w:i/>
          <w:sz w:val="28"/>
          <w:szCs w:val="28"/>
          <w:lang w:val="uk-UA"/>
        </w:rPr>
        <w:t>Засідання дорадчих органів та організаційних комітетів – при необхідності.</w:t>
      </w:r>
    </w:p>
    <w:p w:rsidR="00AF1A59" w:rsidRPr="00716C47" w:rsidRDefault="00AF1A59" w:rsidP="00A93B34">
      <w:pPr>
        <w:spacing w:after="0" w:line="240" w:lineRule="auto"/>
        <w:ind w:firstLine="709"/>
        <w:jc w:val="both"/>
        <w:rPr>
          <w:rFonts w:ascii="Times New Roman" w:hAnsi="Times New Roman" w:cs="Times New Roman"/>
          <w:bCs/>
          <w:i/>
          <w:sz w:val="28"/>
          <w:szCs w:val="28"/>
          <w:lang w:val="uk-UA"/>
        </w:rPr>
      </w:pPr>
      <w:r w:rsidRPr="00716C47">
        <w:rPr>
          <w:rFonts w:ascii="Times New Roman" w:hAnsi="Times New Roman" w:cs="Times New Roman"/>
          <w:sz w:val="28"/>
          <w:szCs w:val="28"/>
          <w:lang w:val="uk-UA"/>
        </w:rPr>
        <w:t>Відповідальні за проведення: керівники структурних підрозділів міської ради.</w:t>
      </w:r>
    </w:p>
    <w:p w:rsidR="00AF1A59" w:rsidRPr="00716C47" w:rsidRDefault="00AF1A59" w:rsidP="00AF1A59">
      <w:pPr>
        <w:spacing w:after="0" w:line="240" w:lineRule="auto"/>
        <w:jc w:val="center"/>
        <w:rPr>
          <w:rFonts w:ascii="Times New Roman" w:hAnsi="Times New Roman" w:cs="Times New Roman"/>
          <w:b/>
          <w:bCs/>
          <w:sz w:val="28"/>
          <w:szCs w:val="28"/>
          <w:lang w:val="uk-UA"/>
        </w:rPr>
      </w:pPr>
    </w:p>
    <w:p w:rsidR="00AF1A59" w:rsidRPr="00716C47" w:rsidRDefault="00AF1A59" w:rsidP="00AF1A59">
      <w:pPr>
        <w:spacing w:after="0" w:line="240" w:lineRule="auto"/>
        <w:jc w:val="center"/>
        <w:rPr>
          <w:rFonts w:ascii="Times New Roman" w:hAnsi="Times New Roman" w:cs="Times New Roman"/>
          <w:b/>
          <w:bCs/>
          <w:sz w:val="28"/>
          <w:szCs w:val="28"/>
          <w:lang w:val="uk-UA"/>
        </w:rPr>
      </w:pPr>
      <w:r w:rsidRPr="00716C47">
        <w:rPr>
          <w:rFonts w:ascii="Times New Roman" w:hAnsi="Times New Roman" w:cs="Times New Roman"/>
          <w:b/>
          <w:bCs/>
          <w:sz w:val="28"/>
          <w:szCs w:val="28"/>
          <w:lang w:val="uk-UA"/>
        </w:rPr>
        <w:lastRenderedPageBreak/>
        <w:t>VІ. Відзначення визначних дат та подій</w:t>
      </w:r>
    </w:p>
    <w:p w:rsidR="00AF1A59" w:rsidRPr="00716C47"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716C47" w:rsidTr="0040765E">
        <w:tc>
          <w:tcPr>
            <w:tcW w:w="4927" w:type="dxa"/>
          </w:tcPr>
          <w:p w:rsidR="00AF1A59" w:rsidRPr="00716C47" w:rsidRDefault="00AF1A59" w:rsidP="00AF1A59">
            <w:pPr>
              <w:spacing w:after="0" w:line="240" w:lineRule="auto"/>
              <w:jc w:val="center"/>
              <w:rPr>
                <w:rFonts w:ascii="Times New Roman" w:hAnsi="Times New Roman" w:cs="Times New Roman"/>
                <w:b/>
                <w:bCs/>
                <w:lang w:val="uk-UA"/>
              </w:rPr>
            </w:pPr>
            <w:r w:rsidRPr="00716C47">
              <w:rPr>
                <w:rFonts w:ascii="Times New Roman" w:hAnsi="Times New Roman" w:cs="Times New Roman"/>
                <w:b/>
                <w:bCs/>
                <w:lang w:val="uk-UA"/>
              </w:rPr>
              <w:t>Визначні дати та події</w:t>
            </w:r>
          </w:p>
        </w:tc>
        <w:tc>
          <w:tcPr>
            <w:tcW w:w="4927" w:type="dxa"/>
          </w:tcPr>
          <w:p w:rsidR="00AF1A59" w:rsidRPr="00716C47" w:rsidRDefault="00AF1A59" w:rsidP="00AF1A59">
            <w:pPr>
              <w:spacing w:after="0" w:line="240" w:lineRule="auto"/>
              <w:jc w:val="center"/>
              <w:rPr>
                <w:rFonts w:ascii="Times New Roman" w:hAnsi="Times New Roman" w:cs="Times New Roman"/>
                <w:b/>
                <w:bCs/>
                <w:lang w:val="uk-UA"/>
              </w:rPr>
            </w:pPr>
            <w:r w:rsidRPr="00716C47">
              <w:rPr>
                <w:rFonts w:ascii="Times New Roman" w:hAnsi="Times New Roman" w:cs="Times New Roman"/>
                <w:b/>
                <w:bCs/>
                <w:lang w:val="uk-UA"/>
              </w:rPr>
              <w:t>Відповідальні за організацію та проведення заходів</w:t>
            </w:r>
          </w:p>
        </w:tc>
      </w:tr>
      <w:tr w:rsidR="00AF1A59" w:rsidRPr="00716C47" w:rsidTr="0040765E">
        <w:tc>
          <w:tcPr>
            <w:tcW w:w="4927" w:type="dxa"/>
          </w:tcPr>
          <w:p w:rsidR="00AF1A59" w:rsidRPr="00716C47" w:rsidRDefault="00AF1A59" w:rsidP="00AF1A59">
            <w:pPr>
              <w:spacing w:after="0" w:line="240" w:lineRule="auto"/>
              <w:rPr>
                <w:rFonts w:ascii="Times New Roman" w:hAnsi="Times New Roman" w:cs="Times New Roman"/>
                <w:sz w:val="28"/>
                <w:szCs w:val="28"/>
                <w:lang w:val="uk-UA"/>
              </w:rPr>
            </w:pPr>
            <w:r w:rsidRPr="00716C47">
              <w:rPr>
                <w:rFonts w:ascii="Times New Roman" w:hAnsi="Times New Roman" w:cs="Times New Roman"/>
                <w:sz w:val="28"/>
                <w:szCs w:val="28"/>
                <w:lang w:val="uk-UA"/>
              </w:rPr>
              <w:t>Новорічні та Різдвяні свята</w:t>
            </w:r>
          </w:p>
          <w:p w:rsidR="00AF1A59" w:rsidRPr="00716C47" w:rsidRDefault="00AF1A59" w:rsidP="00AF1A59">
            <w:pPr>
              <w:spacing w:after="0" w:line="240" w:lineRule="auto"/>
              <w:jc w:val="right"/>
              <w:rPr>
                <w:rFonts w:ascii="Times New Roman" w:hAnsi="Times New Roman" w:cs="Times New Roman"/>
                <w:b/>
                <w:bCs/>
                <w:sz w:val="28"/>
                <w:szCs w:val="28"/>
                <w:lang w:val="uk-UA"/>
              </w:rPr>
            </w:pPr>
            <w:r w:rsidRPr="00716C47">
              <w:rPr>
                <w:rFonts w:ascii="Times New Roman" w:hAnsi="Times New Roman" w:cs="Times New Roman"/>
                <w:bCs/>
                <w:sz w:val="28"/>
                <w:szCs w:val="28"/>
                <w:lang w:val="uk-UA"/>
              </w:rPr>
              <w:t>(січень)</w:t>
            </w:r>
          </w:p>
        </w:tc>
        <w:tc>
          <w:tcPr>
            <w:tcW w:w="4927" w:type="dxa"/>
          </w:tcPr>
          <w:p w:rsidR="00AF1A59" w:rsidRPr="00716C47" w:rsidRDefault="00AF1A59" w:rsidP="00AF1A59">
            <w:pPr>
              <w:spacing w:after="0" w:line="240" w:lineRule="auto"/>
              <w:ind w:firstLine="43"/>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культури та туризму міської ради,  відділ освіти міської ради.</w:t>
            </w:r>
          </w:p>
        </w:tc>
      </w:tr>
      <w:tr w:rsidR="00AF1A59" w:rsidRPr="00716C47" w:rsidTr="0040765E">
        <w:tc>
          <w:tcPr>
            <w:tcW w:w="4927" w:type="dxa"/>
          </w:tcPr>
          <w:p w:rsidR="00AF1A59" w:rsidRPr="00716C47" w:rsidRDefault="00AF1A59" w:rsidP="00AF1A59">
            <w:pPr>
              <w:spacing w:after="0" w:line="240" w:lineRule="auto"/>
              <w:rPr>
                <w:rFonts w:ascii="Times New Roman" w:hAnsi="Times New Roman" w:cs="Times New Roman"/>
                <w:sz w:val="28"/>
                <w:szCs w:val="28"/>
                <w:lang w:val="uk-UA"/>
              </w:rPr>
            </w:pPr>
            <w:r w:rsidRPr="00716C47">
              <w:rPr>
                <w:rFonts w:ascii="Times New Roman" w:hAnsi="Times New Roman" w:cs="Times New Roman"/>
                <w:sz w:val="28"/>
                <w:szCs w:val="28"/>
                <w:lang w:val="uk-UA"/>
              </w:rPr>
              <w:t>День Соборності та Свободи України</w:t>
            </w:r>
          </w:p>
          <w:p w:rsidR="00AF1A59" w:rsidRPr="00716C47" w:rsidRDefault="00AF1A59" w:rsidP="00AF1A59">
            <w:pPr>
              <w:spacing w:after="0" w:line="240" w:lineRule="auto"/>
              <w:jc w:val="right"/>
              <w:rPr>
                <w:rFonts w:ascii="Times New Roman" w:hAnsi="Times New Roman" w:cs="Times New Roman"/>
                <w:b/>
                <w:bCs/>
                <w:sz w:val="28"/>
                <w:szCs w:val="28"/>
                <w:lang w:val="uk-UA"/>
              </w:rPr>
            </w:pPr>
            <w:r w:rsidRPr="00716C47">
              <w:rPr>
                <w:rFonts w:ascii="Times New Roman" w:hAnsi="Times New Roman" w:cs="Times New Roman"/>
                <w:bCs/>
                <w:sz w:val="28"/>
                <w:szCs w:val="28"/>
                <w:lang w:val="uk-UA"/>
              </w:rPr>
              <w:t>(січень)</w:t>
            </w:r>
          </w:p>
        </w:tc>
        <w:tc>
          <w:tcPr>
            <w:tcW w:w="4927" w:type="dxa"/>
          </w:tcPr>
          <w:p w:rsidR="00AF1A59" w:rsidRPr="00716C47" w:rsidRDefault="00AF1A59" w:rsidP="00AF1A59">
            <w:pPr>
              <w:spacing w:after="0" w:line="240" w:lineRule="auto"/>
              <w:rPr>
                <w:rFonts w:ascii="Times New Roman" w:hAnsi="Times New Roman" w:cs="Times New Roman"/>
                <w:sz w:val="28"/>
                <w:szCs w:val="28"/>
                <w:lang w:val="uk-UA"/>
              </w:rPr>
            </w:pPr>
            <w:r w:rsidRPr="00716C47">
              <w:rPr>
                <w:rFonts w:ascii="Times New Roman" w:hAnsi="Times New Roman" w:cs="Times New Roman"/>
                <w:sz w:val="28"/>
                <w:szCs w:val="28"/>
                <w:lang w:val="uk-UA"/>
              </w:rPr>
              <w:t>Готує: відділ культури та туризму міської ради</w:t>
            </w:r>
          </w:p>
        </w:tc>
      </w:tr>
      <w:tr w:rsidR="00AF1A59" w:rsidRPr="00716C47" w:rsidTr="0040765E">
        <w:tc>
          <w:tcPr>
            <w:tcW w:w="4927" w:type="dxa"/>
          </w:tcPr>
          <w:p w:rsidR="00AF1A59" w:rsidRPr="00716C47" w:rsidRDefault="00AF1A59" w:rsidP="00AF1A59">
            <w:pPr>
              <w:spacing w:after="0" w:line="240" w:lineRule="auto"/>
              <w:rPr>
                <w:rFonts w:ascii="Times New Roman" w:hAnsi="Times New Roman" w:cs="Times New Roman"/>
                <w:sz w:val="28"/>
                <w:szCs w:val="28"/>
                <w:lang w:val="uk-UA"/>
              </w:rPr>
            </w:pPr>
            <w:r w:rsidRPr="00716C47">
              <w:rPr>
                <w:rFonts w:ascii="Times New Roman" w:hAnsi="Times New Roman" w:cs="Times New Roman"/>
                <w:sz w:val="28"/>
                <w:szCs w:val="28"/>
                <w:lang w:val="uk-UA"/>
              </w:rPr>
              <w:t>День вшанування учасників бойових дій на території інших держав та 30 річниці виведення військ колишнього СРСР з республіки Афганістан</w:t>
            </w:r>
          </w:p>
          <w:p w:rsidR="00AF1A59" w:rsidRPr="00716C47" w:rsidRDefault="00AF1A59" w:rsidP="00AF1A59">
            <w:pPr>
              <w:spacing w:after="0" w:line="240" w:lineRule="auto"/>
              <w:jc w:val="right"/>
              <w:rPr>
                <w:rFonts w:ascii="Times New Roman" w:hAnsi="Times New Roman" w:cs="Times New Roman"/>
                <w:b/>
                <w:bCs/>
                <w:sz w:val="28"/>
                <w:szCs w:val="28"/>
                <w:lang w:val="uk-UA"/>
              </w:rPr>
            </w:pPr>
            <w:r w:rsidRPr="00716C47">
              <w:rPr>
                <w:rFonts w:ascii="Times New Roman" w:hAnsi="Times New Roman" w:cs="Times New Roman"/>
                <w:bCs/>
                <w:sz w:val="28"/>
                <w:szCs w:val="28"/>
                <w:lang w:val="uk-UA"/>
              </w:rPr>
              <w:t>(лютий)</w:t>
            </w:r>
          </w:p>
        </w:tc>
        <w:tc>
          <w:tcPr>
            <w:tcW w:w="4927" w:type="dxa"/>
          </w:tcPr>
          <w:p w:rsidR="00AF1A59" w:rsidRPr="00716C47" w:rsidRDefault="00AF1A59" w:rsidP="00AF1A59">
            <w:pPr>
              <w:spacing w:after="0" w:line="240" w:lineRule="auto"/>
              <w:rPr>
                <w:rFonts w:ascii="Times New Roman" w:hAnsi="Times New Roman" w:cs="Times New Roman"/>
                <w:b/>
                <w:bCs/>
                <w:sz w:val="28"/>
                <w:szCs w:val="28"/>
                <w:lang w:val="uk-UA"/>
              </w:rPr>
            </w:pPr>
            <w:r w:rsidRPr="00716C47">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AF1A59" w:rsidRPr="00716C47" w:rsidTr="0040765E">
        <w:tc>
          <w:tcPr>
            <w:tcW w:w="4927" w:type="dxa"/>
          </w:tcPr>
          <w:p w:rsidR="00AF1A59" w:rsidRPr="00716C47" w:rsidRDefault="00AF1A59" w:rsidP="00AF1A59">
            <w:pPr>
              <w:spacing w:after="0" w:line="240" w:lineRule="auto"/>
              <w:rPr>
                <w:rFonts w:ascii="Times New Roman" w:hAnsi="Times New Roman" w:cs="Times New Roman"/>
                <w:sz w:val="28"/>
                <w:szCs w:val="28"/>
                <w:lang w:val="uk-UA"/>
              </w:rPr>
            </w:pPr>
            <w:r w:rsidRPr="00716C47">
              <w:rPr>
                <w:rFonts w:ascii="Times New Roman" w:hAnsi="Times New Roman" w:cs="Times New Roman"/>
                <w:sz w:val="28"/>
                <w:szCs w:val="28"/>
                <w:lang w:val="uk-UA"/>
              </w:rPr>
              <w:t>Міжнародний жіночий день</w:t>
            </w:r>
          </w:p>
          <w:p w:rsidR="00AF1A59" w:rsidRPr="00716C47" w:rsidRDefault="00AF1A59" w:rsidP="00AF1A59">
            <w:pPr>
              <w:spacing w:after="0" w:line="240" w:lineRule="auto"/>
              <w:jc w:val="right"/>
              <w:rPr>
                <w:rFonts w:ascii="Times New Roman" w:hAnsi="Times New Roman" w:cs="Times New Roman"/>
                <w:b/>
                <w:bCs/>
                <w:sz w:val="28"/>
                <w:szCs w:val="28"/>
                <w:lang w:val="uk-UA"/>
              </w:rPr>
            </w:pPr>
            <w:r w:rsidRPr="00716C47">
              <w:rPr>
                <w:rFonts w:ascii="Times New Roman" w:hAnsi="Times New Roman" w:cs="Times New Roman"/>
                <w:bCs/>
                <w:sz w:val="28"/>
                <w:szCs w:val="28"/>
                <w:lang w:val="uk-UA"/>
              </w:rPr>
              <w:t>(березень)</w:t>
            </w:r>
          </w:p>
        </w:tc>
        <w:tc>
          <w:tcPr>
            <w:tcW w:w="4927" w:type="dxa"/>
          </w:tcPr>
          <w:p w:rsidR="00AF1A59" w:rsidRPr="00716C47" w:rsidRDefault="00AF1A59" w:rsidP="00AF1A59">
            <w:pPr>
              <w:spacing w:after="0" w:line="240" w:lineRule="auto"/>
              <w:rPr>
                <w:rFonts w:ascii="Times New Roman" w:hAnsi="Times New Roman" w:cs="Times New Roman"/>
                <w:b/>
                <w:bCs/>
                <w:sz w:val="28"/>
                <w:szCs w:val="28"/>
                <w:lang w:val="uk-UA"/>
              </w:rPr>
            </w:pPr>
            <w:r w:rsidRPr="00716C47">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Pr="00716C47" w:rsidRDefault="00AF1A59" w:rsidP="00AF1A59">
      <w:pPr>
        <w:spacing w:after="0" w:line="240" w:lineRule="auto"/>
        <w:rPr>
          <w:rFonts w:ascii="Times New Roman" w:hAnsi="Times New Roman" w:cs="Times New Roman"/>
          <w:sz w:val="28"/>
          <w:szCs w:val="28"/>
          <w:lang w:val="uk-UA"/>
        </w:rPr>
      </w:pPr>
    </w:p>
    <w:p w:rsidR="00AF1A59" w:rsidRPr="00716C47" w:rsidRDefault="00AF1A59" w:rsidP="00AF1A59">
      <w:pPr>
        <w:spacing w:after="0" w:line="240" w:lineRule="auto"/>
        <w:rPr>
          <w:rFonts w:ascii="Times New Roman" w:hAnsi="Times New Roman" w:cs="Times New Roman"/>
          <w:sz w:val="28"/>
          <w:szCs w:val="28"/>
          <w:lang w:val="uk-UA"/>
        </w:rPr>
      </w:pPr>
    </w:p>
    <w:p w:rsidR="00AF1A59" w:rsidRPr="00716C47" w:rsidRDefault="00AF1A59" w:rsidP="00AF1A59">
      <w:pPr>
        <w:spacing w:after="0" w:line="240" w:lineRule="auto"/>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sz w:val="28"/>
          <w:szCs w:val="28"/>
          <w:lang w:val="uk-UA"/>
        </w:rPr>
      </w:pP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 xml:space="preserve">Керуюча справами </w:t>
      </w:r>
    </w:p>
    <w:p w:rsidR="00AF1A59" w:rsidRPr="00716C47" w:rsidRDefault="00AF1A59" w:rsidP="00AF1A59">
      <w:pPr>
        <w:spacing w:after="0" w:line="240" w:lineRule="auto"/>
        <w:jc w:val="both"/>
        <w:rPr>
          <w:rFonts w:ascii="Times New Roman" w:hAnsi="Times New Roman" w:cs="Times New Roman"/>
          <w:sz w:val="28"/>
          <w:szCs w:val="28"/>
          <w:lang w:val="uk-UA"/>
        </w:rPr>
      </w:pPr>
      <w:r w:rsidRPr="00716C47">
        <w:rPr>
          <w:rFonts w:ascii="Times New Roman" w:hAnsi="Times New Roman" w:cs="Times New Roman"/>
          <w:sz w:val="28"/>
          <w:szCs w:val="28"/>
          <w:lang w:val="uk-UA"/>
        </w:rPr>
        <w:t>виконавчого комітету міської ради</w:t>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r>
      <w:r w:rsidRPr="00716C47">
        <w:rPr>
          <w:rFonts w:ascii="Times New Roman" w:hAnsi="Times New Roman" w:cs="Times New Roman"/>
          <w:sz w:val="28"/>
          <w:szCs w:val="28"/>
          <w:lang w:val="uk-UA"/>
        </w:rPr>
        <w:tab/>
        <w:t xml:space="preserve">     Л.І. ЖУРАВЕЛЬ</w:t>
      </w:r>
    </w:p>
    <w:sectPr w:rsidR="00AF1A59" w:rsidRPr="00716C47" w:rsidSect="00F852CB">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0C6B11"/>
    <w:rsid w:val="000C7F59"/>
    <w:rsid w:val="000F0C61"/>
    <w:rsid w:val="00340A57"/>
    <w:rsid w:val="0060101D"/>
    <w:rsid w:val="00716C47"/>
    <w:rsid w:val="008F31C5"/>
    <w:rsid w:val="00A02DE9"/>
    <w:rsid w:val="00A93B34"/>
    <w:rsid w:val="00AF1A59"/>
    <w:rsid w:val="00C372DF"/>
    <w:rsid w:val="00DC73C1"/>
    <w:rsid w:val="00F852CB"/>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2018-11-26T10:56:00Z</cp:lastPrinted>
  <dcterms:created xsi:type="dcterms:W3CDTF">2018-10-25T07:03:00Z</dcterms:created>
  <dcterms:modified xsi:type="dcterms:W3CDTF">2018-12-03T13:22:00Z</dcterms:modified>
</cp:coreProperties>
</file>